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0A85" w14:textId="06A965C9" w:rsidR="00F52613" w:rsidRPr="005A0F71" w:rsidRDefault="0043506E" w:rsidP="00F52613">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Cs/>
          <w:i/>
          <w:iCs/>
          <w:lang w:val="en"/>
        </w:rPr>
      </w:pPr>
      <w:r w:rsidRPr="005A0F71">
        <w:rPr>
          <w:rFonts w:ascii="Times New Roman" w:eastAsia="Times New Roman" w:hAnsi="Times New Roman" w:cs="Times New Roman"/>
          <w:bCs/>
          <w:i/>
          <w:iCs/>
          <w:lang w:val="en"/>
        </w:rPr>
        <w:t xml:space="preserve">Elonis v. U.S. </w:t>
      </w:r>
      <w:r w:rsidRPr="005A0F71">
        <w:rPr>
          <w:rFonts w:ascii="Times New Roman" w:eastAsia="Times New Roman" w:hAnsi="Times New Roman" w:cs="Times New Roman"/>
          <w:bCs/>
        </w:rPr>
        <w:t xml:space="preserve">Applied to Teen </w:t>
      </w:r>
      <w:r w:rsidR="00394308">
        <w:rPr>
          <w:rFonts w:ascii="Times New Roman" w:eastAsia="Times New Roman" w:hAnsi="Times New Roman" w:cs="Times New Roman"/>
          <w:bCs/>
        </w:rPr>
        <w:t xml:space="preserve">Social Media </w:t>
      </w:r>
      <w:r w:rsidRPr="005A0F71">
        <w:rPr>
          <w:rFonts w:ascii="Times New Roman" w:eastAsia="Times New Roman" w:hAnsi="Times New Roman" w:cs="Times New Roman"/>
          <w:bCs/>
        </w:rPr>
        <w:t>Posts</w:t>
      </w:r>
    </w:p>
    <w:p w14:paraId="4DB42177" w14:textId="20DFF10B" w:rsidR="00F52613" w:rsidRPr="005A0F71" w:rsidRDefault="0043506E" w:rsidP="0043506E">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i/>
          <w:iCs/>
          <w:lang w:val="en"/>
        </w:rPr>
      </w:pPr>
      <w:r w:rsidRPr="005A0F71">
        <w:rPr>
          <w:rFonts w:ascii="Times New Roman" w:eastAsia="Times New Roman" w:hAnsi="Times New Roman" w:cs="Times New Roman"/>
          <w:b/>
          <w:bCs/>
        </w:rPr>
        <w:t>Memes as Artistic Expression or True Threats?</w:t>
      </w:r>
    </w:p>
    <w:p w14:paraId="0569F0A1" w14:textId="77777777" w:rsidR="00B414DD" w:rsidRPr="005A0F71" w:rsidRDefault="00B414DD" w:rsidP="00065966">
      <w:pPr>
        <w:spacing w:after="0"/>
        <w:rPr>
          <w:rFonts w:ascii="Times New Roman" w:hAnsi="Times New Roman" w:cs="Times New Roman"/>
          <w:i/>
          <w:iCs/>
          <w:color w:val="000000" w:themeColor="text1"/>
          <w:sz w:val="24"/>
          <w:szCs w:val="24"/>
        </w:rPr>
      </w:pPr>
      <w:r w:rsidRPr="005A0F71">
        <w:rPr>
          <w:rFonts w:ascii="Times New Roman" w:hAnsi="Times New Roman" w:cs="Times New Roman"/>
          <w:i/>
          <w:iCs/>
          <w:color w:val="000000" w:themeColor="text1"/>
          <w:sz w:val="24"/>
          <w:szCs w:val="24"/>
        </w:rPr>
        <w:t>This First Amendment activity applies the landmark Supreme Court case Elonis v. U.S. to a teen conflict posted on Facebook.</w:t>
      </w:r>
    </w:p>
    <w:p w14:paraId="4C410623" w14:textId="77777777" w:rsidR="00B414DD" w:rsidRPr="005A0F71" w:rsidRDefault="00B414DD" w:rsidP="00065966">
      <w:pPr>
        <w:spacing w:after="0"/>
        <w:rPr>
          <w:rFonts w:ascii="Times New Roman" w:hAnsi="Times New Roman" w:cs="Times New Roman"/>
          <w:i/>
          <w:iCs/>
          <w:color w:val="000000" w:themeColor="text1"/>
          <w:sz w:val="24"/>
          <w:szCs w:val="24"/>
        </w:rPr>
      </w:pPr>
    </w:p>
    <w:p w14:paraId="759548A6" w14:textId="77777777" w:rsidR="00065966" w:rsidRPr="005A0F71" w:rsidRDefault="00065966" w:rsidP="00065966">
      <w:pPr>
        <w:spacing w:after="0"/>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The First Amendment Provides That</w:t>
      </w:r>
    </w:p>
    <w:p w14:paraId="7B1103A2" w14:textId="77777777" w:rsidR="00065966" w:rsidRPr="005A0F71" w:rsidRDefault="00065966" w:rsidP="00065966">
      <w:pPr>
        <w:spacing w:after="0"/>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“Congress shall make no law . . . abridging the freedom of speech [.]”</w:t>
      </w:r>
    </w:p>
    <w:p w14:paraId="56C55D74" w14:textId="77777777" w:rsidR="00065966" w:rsidRPr="005A0F71" w:rsidRDefault="00065966" w:rsidP="00065966">
      <w:pPr>
        <w:spacing w:after="0"/>
        <w:rPr>
          <w:rFonts w:ascii="Times New Roman" w:hAnsi="Times New Roman" w:cs="Times New Roman"/>
          <w:color w:val="000000" w:themeColor="text1"/>
          <w:sz w:val="24"/>
          <w:szCs w:val="24"/>
        </w:rPr>
      </w:pPr>
    </w:p>
    <w:p w14:paraId="6C9F11DD" w14:textId="6BAD999C" w:rsidR="00065966" w:rsidRPr="005A0F71" w:rsidRDefault="00065966" w:rsidP="00065966">
      <w:pPr>
        <w:rPr>
          <w:rFonts w:ascii="Times New Roman" w:hAnsi="Times New Roman" w:cs="Times New Roman"/>
          <w:color w:val="000000" w:themeColor="text1"/>
          <w:sz w:val="24"/>
          <w:szCs w:val="24"/>
        </w:rPr>
      </w:pPr>
      <w:r w:rsidRPr="005A0F71">
        <w:rPr>
          <w:rFonts w:ascii="Times New Roman" w:hAnsi="Times New Roman" w:cs="Times New Roman"/>
          <w:i/>
          <w:color w:val="000000" w:themeColor="text1"/>
          <w:sz w:val="24"/>
          <w:szCs w:val="24"/>
        </w:rPr>
        <w:t>Elonis v. U.S.</w:t>
      </w:r>
      <w:r w:rsidRPr="005A0F71">
        <w:rPr>
          <w:rFonts w:ascii="Times New Roman" w:hAnsi="Times New Roman" w:cs="Times New Roman"/>
          <w:color w:val="000000" w:themeColor="text1"/>
          <w:sz w:val="24"/>
          <w:szCs w:val="24"/>
        </w:rPr>
        <w:t xml:space="preserve"> is the first time that the Supreme Court of the United States has agreed to hear a case involving the constitutionality of prosecuting potential threats in a </w:t>
      </w:r>
      <w:r w:rsidR="00394308">
        <w:rPr>
          <w:rFonts w:ascii="Times New Roman" w:hAnsi="Times New Roman" w:cs="Times New Roman"/>
          <w:color w:val="000000" w:themeColor="text1"/>
          <w:sz w:val="24"/>
          <w:szCs w:val="24"/>
        </w:rPr>
        <w:t xml:space="preserve">Facebook </w:t>
      </w:r>
      <w:r w:rsidRPr="005A0F71">
        <w:rPr>
          <w:rFonts w:ascii="Times New Roman" w:hAnsi="Times New Roman" w:cs="Times New Roman"/>
          <w:color w:val="000000" w:themeColor="text1"/>
          <w:sz w:val="24"/>
          <w:szCs w:val="24"/>
        </w:rPr>
        <w:t>context.  This is a relatively new and rapidly developing area of law. The Court’s decision may have far-reaching consequences for the development of First Amendment law, in general, and for students and others who use social media, in particular.</w:t>
      </w:r>
    </w:p>
    <w:p w14:paraId="2D7D4C9D" w14:textId="3A3220C3" w:rsidR="00065966" w:rsidRPr="005A0F71" w:rsidRDefault="00065966" w:rsidP="00065966">
      <w:pPr>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 xml:space="preserve">Most students and </w:t>
      </w:r>
      <w:proofErr w:type="gramStart"/>
      <w:r w:rsidRPr="005A0F71">
        <w:rPr>
          <w:rFonts w:ascii="Times New Roman" w:hAnsi="Times New Roman" w:cs="Times New Roman"/>
          <w:color w:val="000000" w:themeColor="text1"/>
          <w:sz w:val="24"/>
          <w:szCs w:val="24"/>
        </w:rPr>
        <w:t>a majority of</w:t>
      </w:r>
      <w:proofErr w:type="gramEnd"/>
      <w:r w:rsidRPr="005A0F71">
        <w:rPr>
          <w:rFonts w:ascii="Times New Roman" w:hAnsi="Times New Roman" w:cs="Times New Roman"/>
          <w:color w:val="000000" w:themeColor="text1"/>
          <w:sz w:val="24"/>
          <w:szCs w:val="24"/>
        </w:rPr>
        <w:t xml:space="preserve"> adults use some form of social media, including Facebook, Twitter, LinkedIn, etc. The growth of </w:t>
      </w:r>
      <w:r w:rsidR="00394308">
        <w:rPr>
          <w:rFonts w:ascii="Times New Roman" w:hAnsi="Times New Roman" w:cs="Times New Roman"/>
          <w:color w:val="000000" w:themeColor="text1"/>
          <w:sz w:val="24"/>
          <w:szCs w:val="24"/>
        </w:rPr>
        <w:t xml:space="preserve">social media </w:t>
      </w:r>
      <w:r w:rsidRPr="005A0F71">
        <w:rPr>
          <w:rFonts w:ascii="Times New Roman" w:hAnsi="Times New Roman" w:cs="Times New Roman"/>
          <w:color w:val="000000" w:themeColor="text1"/>
          <w:sz w:val="24"/>
          <w:szCs w:val="24"/>
        </w:rPr>
        <w:t xml:space="preserve">has often blurred the lines between professional and personal conduct.  </w:t>
      </w:r>
    </w:p>
    <w:p w14:paraId="3AF0EA4B" w14:textId="48F8A659" w:rsidR="00065966" w:rsidRPr="005A0F71" w:rsidRDefault="00065966" w:rsidP="00065966">
      <w:pPr>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 xml:space="preserve">Issues also have developed as statements made on </w:t>
      </w:r>
      <w:r w:rsidR="00394308">
        <w:rPr>
          <w:rFonts w:ascii="Times New Roman" w:hAnsi="Times New Roman" w:cs="Times New Roman"/>
          <w:color w:val="000000" w:themeColor="text1"/>
          <w:sz w:val="24"/>
          <w:szCs w:val="24"/>
        </w:rPr>
        <w:t xml:space="preserve">Facebook </w:t>
      </w:r>
      <w:r w:rsidRPr="005A0F71">
        <w:rPr>
          <w:rFonts w:ascii="Times New Roman" w:hAnsi="Times New Roman" w:cs="Times New Roman"/>
          <w:color w:val="000000" w:themeColor="text1"/>
          <w:sz w:val="24"/>
          <w:szCs w:val="24"/>
        </w:rPr>
        <w:t xml:space="preserve">are taken out of context. This is especially true when the individual who makes a statement cannot control who else views the statement and/or how others interpret it. For instance, several court cases have arisen over the authority of schools to discipline students for comments about teachers and school administrators that the students made outside of school on their own personal </w:t>
      </w:r>
      <w:r w:rsidR="00394308">
        <w:rPr>
          <w:rFonts w:ascii="Times New Roman" w:hAnsi="Times New Roman" w:cs="Times New Roman"/>
          <w:color w:val="000000" w:themeColor="text1"/>
          <w:sz w:val="24"/>
          <w:szCs w:val="24"/>
        </w:rPr>
        <w:t xml:space="preserve">Facebook </w:t>
      </w:r>
      <w:r w:rsidRPr="005A0F71">
        <w:rPr>
          <w:rFonts w:ascii="Times New Roman" w:hAnsi="Times New Roman" w:cs="Times New Roman"/>
          <w:color w:val="000000" w:themeColor="text1"/>
          <w:sz w:val="24"/>
          <w:szCs w:val="24"/>
        </w:rPr>
        <w:t xml:space="preserve">sites.  </w:t>
      </w:r>
    </w:p>
    <w:p w14:paraId="47590F1F" w14:textId="0D87FAC8" w:rsidR="00065966" w:rsidRPr="005A0F71" w:rsidRDefault="00065966" w:rsidP="00065966">
      <w:pPr>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 xml:space="preserve">There is common concern that comments made on </w:t>
      </w:r>
      <w:r w:rsidR="00394308">
        <w:rPr>
          <w:rFonts w:ascii="Times New Roman" w:hAnsi="Times New Roman" w:cs="Times New Roman"/>
          <w:color w:val="000000" w:themeColor="text1"/>
          <w:sz w:val="24"/>
          <w:szCs w:val="24"/>
        </w:rPr>
        <w:t xml:space="preserve">Facebook </w:t>
      </w:r>
      <w:r w:rsidRPr="005A0F71">
        <w:rPr>
          <w:rFonts w:ascii="Times New Roman" w:hAnsi="Times New Roman" w:cs="Times New Roman"/>
          <w:color w:val="000000" w:themeColor="text1"/>
          <w:sz w:val="24"/>
          <w:szCs w:val="24"/>
        </w:rPr>
        <w:t>sites may be misconstrued if they are taken out of context. On the other hand, there are legitimate concerns that authorities must protect against cyberbullying, harassment, and threats that are made on social media. As a result, when they are drafting laws, state and the federal lawmakers struggle with how to balance First Amendment free speech rights with the interests of individuals who want to be free from harassment, fear, and intimidation on the Internet.</w:t>
      </w:r>
    </w:p>
    <w:p w14:paraId="3EA5E3DD" w14:textId="77777777" w:rsidR="00065966" w:rsidRPr="005A0F71"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7D2379B0" w14:textId="77777777" w:rsidR="00065966" w:rsidRPr="005A0F71"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55003E10" w14:textId="77777777" w:rsidR="00065966" w:rsidRPr="005A0F71"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0559BFA9" w14:textId="77777777" w:rsidR="00065966" w:rsidRPr="005A0F71"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5F1A73AF" w14:textId="77777777" w:rsidR="00065966" w:rsidRPr="005A0F71" w:rsidRDefault="00065966"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14D4F0BF" w14:textId="77777777" w:rsidR="00B414DD" w:rsidRPr="005A0F71" w:rsidRDefault="00B414DD" w:rsidP="00065966">
      <w:pPr>
        <w:spacing w:before="240" w:after="120" w:line="240" w:lineRule="atLeast"/>
        <w:outlineLvl w:val="1"/>
        <w:rPr>
          <w:rFonts w:ascii="Times New Roman" w:eastAsia="Times New Roman" w:hAnsi="Times New Roman" w:cs="Times New Roman"/>
          <w:b/>
          <w:color w:val="000000" w:themeColor="text1"/>
          <w:sz w:val="24"/>
          <w:szCs w:val="24"/>
          <w:lang w:val="en"/>
        </w:rPr>
      </w:pPr>
    </w:p>
    <w:p w14:paraId="55EC8C16" w14:textId="77777777" w:rsidR="0043506E" w:rsidRPr="005A0F71" w:rsidRDefault="0043506E" w:rsidP="00077B73">
      <w:pPr>
        <w:spacing w:after="0"/>
        <w:jc w:val="center"/>
        <w:rPr>
          <w:rFonts w:ascii="Times New Roman" w:eastAsia="Times New Roman" w:hAnsi="Times New Roman" w:cs="Times New Roman"/>
          <w:bCs/>
          <w:i/>
          <w:iCs/>
          <w:lang w:val="en"/>
        </w:rPr>
      </w:pPr>
    </w:p>
    <w:p w14:paraId="3D0C5752" w14:textId="4EAFE9F7" w:rsidR="0043506E" w:rsidRPr="005A0F71" w:rsidRDefault="0043506E" w:rsidP="0043506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Cs/>
          <w:i/>
          <w:iCs/>
          <w:lang w:val="en"/>
        </w:rPr>
      </w:pPr>
      <w:r w:rsidRPr="005A0F71">
        <w:rPr>
          <w:rFonts w:ascii="Times New Roman" w:eastAsia="Times New Roman" w:hAnsi="Times New Roman" w:cs="Times New Roman"/>
          <w:bCs/>
          <w:i/>
          <w:iCs/>
          <w:lang w:val="en"/>
        </w:rPr>
        <w:lastRenderedPageBreak/>
        <w:t>Agenda</w:t>
      </w:r>
    </w:p>
    <w:p w14:paraId="172B06F0" w14:textId="4877BFA2" w:rsidR="0043506E" w:rsidRPr="005A0F71" w:rsidRDefault="0043506E" w:rsidP="0043506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Cs/>
          <w:i/>
          <w:iCs/>
          <w:lang w:val="en"/>
        </w:rPr>
      </w:pPr>
      <w:r w:rsidRPr="005A0F71">
        <w:rPr>
          <w:rFonts w:ascii="Times New Roman" w:eastAsia="Times New Roman" w:hAnsi="Times New Roman" w:cs="Times New Roman"/>
          <w:bCs/>
          <w:i/>
          <w:iCs/>
          <w:lang w:val="en"/>
        </w:rPr>
        <w:t xml:space="preserve">Elonis v. U.S. </w:t>
      </w:r>
      <w:r w:rsidRPr="005A0F71">
        <w:rPr>
          <w:rFonts w:ascii="Times New Roman" w:eastAsia="Times New Roman" w:hAnsi="Times New Roman" w:cs="Times New Roman"/>
          <w:bCs/>
        </w:rPr>
        <w:t xml:space="preserve">Applied to Teen </w:t>
      </w:r>
      <w:r w:rsidR="00394308">
        <w:rPr>
          <w:rFonts w:ascii="Times New Roman" w:eastAsia="Times New Roman" w:hAnsi="Times New Roman" w:cs="Times New Roman"/>
          <w:bCs/>
        </w:rPr>
        <w:t xml:space="preserve">Social Media </w:t>
      </w:r>
      <w:r w:rsidRPr="005A0F71">
        <w:rPr>
          <w:rFonts w:ascii="Times New Roman" w:eastAsia="Times New Roman" w:hAnsi="Times New Roman" w:cs="Times New Roman"/>
          <w:bCs/>
        </w:rPr>
        <w:t>Posts</w:t>
      </w:r>
    </w:p>
    <w:p w14:paraId="68B5E600" w14:textId="77777777" w:rsidR="0043506E" w:rsidRPr="005A0F71" w:rsidRDefault="0043506E" w:rsidP="0043506E">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i/>
          <w:iCs/>
          <w:lang w:val="en"/>
        </w:rPr>
      </w:pPr>
      <w:r w:rsidRPr="005A0F71">
        <w:rPr>
          <w:rFonts w:ascii="Times New Roman" w:eastAsia="Times New Roman" w:hAnsi="Times New Roman" w:cs="Times New Roman"/>
          <w:b/>
          <w:bCs/>
        </w:rPr>
        <w:t>Memes as Artistic Expression or True Threats?</w:t>
      </w:r>
    </w:p>
    <w:p w14:paraId="11523B8B" w14:textId="735CCCE3" w:rsidR="00077B73" w:rsidRPr="005A0F71" w:rsidRDefault="00077B73" w:rsidP="0043506E">
      <w:pPr>
        <w:shd w:val="clear" w:color="auto" w:fill="FFFFFF" w:themeFill="background1"/>
        <w:spacing w:after="0"/>
        <w:rPr>
          <w:rFonts w:ascii="Times New Roman" w:hAnsi="Times New Roman" w:cs="Times New Roman"/>
          <w:b/>
        </w:rPr>
      </w:pPr>
      <w:r w:rsidRPr="005A0F71">
        <w:rPr>
          <w:rFonts w:ascii="Times New Roman" w:hAnsi="Times New Roman" w:cs="Times New Roman"/>
          <w:b/>
        </w:rPr>
        <w:t>Virtual Program Ground Rules</w:t>
      </w:r>
    </w:p>
    <w:p w14:paraId="1AC2FE2B" w14:textId="77777777" w:rsidR="00077B73" w:rsidRPr="005A0F71" w:rsidRDefault="00077B73" w:rsidP="00077B73">
      <w:pPr>
        <w:pStyle w:val="ListParagraph"/>
        <w:numPr>
          <w:ilvl w:val="0"/>
          <w:numId w:val="18"/>
        </w:numPr>
        <w:shd w:val="clear" w:color="auto" w:fill="FFFFFF" w:themeFill="background1"/>
        <w:spacing w:after="0"/>
        <w:rPr>
          <w:rFonts w:ascii="Times New Roman" w:hAnsi="Times New Roman" w:cs="Times New Roman"/>
          <w:bCs/>
        </w:rPr>
      </w:pPr>
      <w:r w:rsidRPr="005A0F71">
        <w:rPr>
          <w:rFonts w:ascii="Times New Roman" w:hAnsi="Times New Roman" w:cs="Times New Roman"/>
          <w:bCs/>
        </w:rPr>
        <w:t>All participants’ cameras are on throughout the program.</w:t>
      </w:r>
    </w:p>
    <w:p w14:paraId="459D73B7" w14:textId="77777777" w:rsidR="00077B73" w:rsidRPr="005A0F71" w:rsidRDefault="00077B73" w:rsidP="00077B73">
      <w:pPr>
        <w:pStyle w:val="ListParagraph"/>
        <w:numPr>
          <w:ilvl w:val="0"/>
          <w:numId w:val="18"/>
        </w:numPr>
        <w:shd w:val="clear" w:color="auto" w:fill="FFFFFF" w:themeFill="background1"/>
        <w:spacing w:after="0"/>
        <w:rPr>
          <w:rFonts w:ascii="Times New Roman" w:hAnsi="Times New Roman" w:cs="Times New Roman"/>
          <w:bCs/>
        </w:rPr>
      </w:pPr>
      <w:r w:rsidRPr="005A0F71">
        <w:rPr>
          <w:rFonts w:ascii="Times New Roman" w:hAnsi="Times New Roman" w:cs="Times New Roman"/>
          <w:bCs/>
        </w:rPr>
        <w:t>Access to chat box for student-to-student communication is turned off.</w:t>
      </w:r>
    </w:p>
    <w:p w14:paraId="446D00E2" w14:textId="77777777" w:rsidR="00077B73" w:rsidRPr="005A0F71" w:rsidRDefault="00077B73" w:rsidP="00077B73">
      <w:pPr>
        <w:pStyle w:val="ListParagraph"/>
        <w:numPr>
          <w:ilvl w:val="0"/>
          <w:numId w:val="18"/>
        </w:numPr>
        <w:shd w:val="clear" w:color="auto" w:fill="FFFFFF" w:themeFill="background1"/>
        <w:spacing w:after="0"/>
        <w:rPr>
          <w:rFonts w:ascii="Times New Roman" w:hAnsi="Times New Roman" w:cs="Times New Roman"/>
          <w:bCs/>
        </w:rPr>
      </w:pPr>
      <w:r w:rsidRPr="005A0F71">
        <w:rPr>
          <w:rFonts w:ascii="Times New Roman" w:hAnsi="Times New Roman" w:cs="Times New Roman"/>
          <w:bCs/>
        </w:rPr>
        <w:t>Student access to large-group chat moderated by the teacher is turned on.</w:t>
      </w:r>
    </w:p>
    <w:p w14:paraId="24C7A9EE" w14:textId="77777777" w:rsidR="00077B73" w:rsidRPr="005A0F71" w:rsidRDefault="00077B73" w:rsidP="00077B73">
      <w:pPr>
        <w:pStyle w:val="ListParagraph"/>
        <w:numPr>
          <w:ilvl w:val="0"/>
          <w:numId w:val="18"/>
        </w:numPr>
        <w:shd w:val="clear" w:color="auto" w:fill="FFFFFF" w:themeFill="background1"/>
        <w:spacing w:after="0"/>
        <w:rPr>
          <w:rFonts w:ascii="Times New Roman" w:hAnsi="Times New Roman" w:cs="Times New Roman"/>
          <w:bCs/>
        </w:rPr>
      </w:pPr>
      <w:r w:rsidRPr="005A0F71">
        <w:rPr>
          <w:rFonts w:ascii="Times New Roman" w:hAnsi="Times New Roman" w:cs="Times New Roman"/>
          <w:bCs/>
        </w:rPr>
        <w:t>Students may raise questions in the chat box, but also verbalize them using their camera and microphone when addressing the judge and attorneys.</w:t>
      </w:r>
    </w:p>
    <w:p w14:paraId="1ACEE269" w14:textId="77777777" w:rsidR="00077B73" w:rsidRPr="005A0F71" w:rsidRDefault="00077B73" w:rsidP="00077B73">
      <w:pPr>
        <w:pStyle w:val="ListParagraph"/>
        <w:shd w:val="clear" w:color="auto" w:fill="FFFFFF" w:themeFill="background1"/>
        <w:spacing w:after="0"/>
        <w:ind w:left="-450"/>
        <w:rPr>
          <w:rFonts w:ascii="Times New Roman" w:hAnsi="Times New Roman" w:cs="Times New Roman"/>
          <w:b/>
        </w:rPr>
      </w:pPr>
    </w:p>
    <w:p w14:paraId="0DD08C8C" w14:textId="77777777" w:rsidR="00077B73" w:rsidRPr="005A0F71" w:rsidRDefault="00077B73" w:rsidP="00077B73">
      <w:pPr>
        <w:shd w:val="clear" w:color="auto" w:fill="FFFFFF" w:themeFill="background1"/>
        <w:spacing w:after="0"/>
        <w:rPr>
          <w:rFonts w:ascii="Times New Roman" w:hAnsi="Times New Roman" w:cs="Times New Roman"/>
          <w:bCs/>
          <w:i/>
          <w:iCs/>
        </w:rPr>
      </w:pPr>
      <w:r w:rsidRPr="005A0F71">
        <w:rPr>
          <w:rFonts w:ascii="Times New Roman" w:hAnsi="Times New Roman" w:cs="Times New Roman"/>
          <w:b/>
        </w:rPr>
        <w:t xml:space="preserve">Advance Work for Students </w:t>
      </w:r>
      <w:r w:rsidRPr="005A0F71">
        <w:rPr>
          <w:rFonts w:ascii="Times New Roman" w:hAnsi="Times New Roman" w:cs="Times New Roman"/>
          <w:bCs/>
          <w:i/>
          <w:iCs/>
        </w:rPr>
        <w:t>(less than 30 minutes, plus discussion with an adult)</w:t>
      </w:r>
    </w:p>
    <w:p w14:paraId="14AC8565" w14:textId="77777777" w:rsidR="00077B73" w:rsidRPr="005A0F71" w:rsidRDefault="00077B73" w:rsidP="00077B73">
      <w:pPr>
        <w:pStyle w:val="ListParagraph"/>
        <w:numPr>
          <w:ilvl w:val="0"/>
          <w:numId w:val="12"/>
        </w:numPr>
        <w:shd w:val="clear" w:color="auto" w:fill="FFFFFF" w:themeFill="background1"/>
        <w:spacing w:after="0"/>
        <w:rPr>
          <w:rFonts w:ascii="Times New Roman" w:hAnsi="Times New Roman" w:cs="Times New Roman"/>
          <w:b/>
        </w:rPr>
      </w:pPr>
      <w:r w:rsidRPr="005A0F71">
        <w:rPr>
          <w:rFonts w:ascii="Times New Roman" w:hAnsi="Times New Roman" w:cs="Times New Roman"/>
          <w:b/>
        </w:rPr>
        <w:t>Students Complete Two Quizzes and Discuss Them with an Adult at Home or School</w:t>
      </w:r>
    </w:p>
    <w:p w14:paraId="39861F73" w14:textId="77777777" w:rsidR="00077B73" w:rsidRPr="005A0F71" w:rsidRDefault="00077B73" w:rsidP="00077B73">
      <w:pPr>
        <w:pStyle w:val="ListParagraph"/>
        <w:numPr>
          <w:ilvl w:val="0"/>
          <w:numId w:val="14"/>
        </w:numPr>
        <w:shd w:val="clear" w:color="auto" w:fill="FFFFFF" w:themeFill="background1"/>
        <w:tabs>
          <w:tab w:val="left" w:pos="180"/>
        </w:tabs>
        <w:spacing w:after="0" w:line="240" w:lineRule="auto"/>
        <w:ind w:left="1080"/>
        <w:rPr>
          <w:rFonts w:ascii="Times New Roman" w:hAnsi="Times New Roman" w:cs="Times New Roman"/>
          <w:bCs/>
        </w:rPr>
      </w:pPr>
      <w:r w:rsidRPr="005A0F71">
        <w:rPr>
          <w:rFonts w:ascii="Times New Roman" w:hAnsi="Times New Roman" w:cs="Times New Roman"/>
          <w:bCs/>
        </w:rPr>
        <w:t>Civility Self-Reflection Quiz: To be discussed at the beginning of the program.</w:t>
      </w:r>
    </w:p>
    <w:p w14:paraId="69715B9C" w14:textId="77777777" w:rsidR="00077B73" w:rsidRPr="005A0F71" w:rsidRDefault="00077B73" w:rsidP="00077B73">
      <w:pPr>
        <w:pStyle w:val="ListParagraph"/>
        <w:numPr>
          <w:ilvl w:val="0"/>
          <w:numId w:val="14"/>
        </w:numPr>
        <w:shd w:val="clear" w:color="auto" w:fill="FFFFFF" w:themeFill="background1"/>
        <w:spacing w:after="0" w:line="240" w:lineRule="auto"/>
        <w:ind w:left="1080"/>
        <w:rPr>
          <w:rFonts w:ascii="Times New Roman" w:hAnsi="Times New Roman" w:cs="Times New Roman"/>
          <w:bCs/>
        </w:rPr>
      </w:pPr>
      <w:r w:rsidRPr="005A0F71">
        <w:rPr>
          <w:rFonts w:ascii="Times New Roman" w:hAnsi="Times New Roman" w:cs="Times New Roman"/>
          <w:bCs/>
        </w:rPr>
        <w:t>Pre-Test Reality Check Quiz: To be discussed with the Judge at the end of the program.</w:t>
      </w:r>
    </w:p>
    <w:p w14:paraId="3CD471E6" w14:textId="77777777" w:rsidR="00077B73" w:rsidRPr="005A0F71" w:rsidRDefault="00077B73" w:rsidP="00077B73">
      <w:pPr>
        <w:pStyle w:val="ListParagraph"/>
        <w:shd w:val="clear" w:color="auto" w:fill="FFFFFF" w:themeFill="background1"/>
        <w:spacing w:after="0" w:line="240" w:lineRule="auto"/>
        <w:ind w:left="1440"/>
        <w:rPr>
          <w:rFonts w:ascii="Times New Roman" w:hAnsi="Times New Roman" w:cs="Times New Roman"/>
          <w:bCs/>
        </w:rPr>
      </w:pPr>
    </w:p>
    <w:p w14:paraId="3D22528E" w14:textId="77777777" w:rsidR="00077B73" w:rsidRPr="005A0F71" w:rsidRDefault="00077B73" w:rsidP="00077B73">
      <w:pPr>
        <w:pStyle w:val="ListParagraph"/>
        <w:numPr>
          <w:ilvl w:val="0"/>
          <w:numId w:val="12"/>
        </w:numPr>
        <w:shd w:val="clear" w:color="auto" w:fill="FFFFFF" w:themeFill="background1"/>
        <w:tabs>
          <w:tab w:val="left" w:pos="180"/>
        </w:tabs>
        <w:spacing w:after="0" w:line="240" w:lineRule="auto"/>
        <w:rPr>
          <w:rFonts w:ascii="Times New Roman" w:hAnsi="Times New Roman" w:cs="Times New Roman"/>
          <w:b/>
        </w:rPr>
      </w:pPr>
      <w:r w:rsidRPr="005A0F71">
        <w:rPr>
          <w:rFonts w:ascii="Times New Roman" w:hAnsi="Times New Roman" w:cs="Times New Roman"/>
          <w:b/>
        </w:rPr>
        <w:t>Students Review One Handout to Prepare for the Civil Discourse Activity</w:t>
      </w:r>
    </w:p>
    <w:p w14:paraId="68C5EECB" w14:textId="77777777" w:rsidR="00077B73" w:rsidRPr="005A0F71" w:rsidRDefault="00077B73" w:rsidP="00077B73">
      <w:pPr>
        <w:pStyle w:val="ListParagraph"/>
        <w:numPr>
          <w:ilvl w:val="0"/>
          <w:numId w:val="13"/>
        </w:numPr>
        <w:shd w:val="clear" w:color="auto" w:fill="FFFFFF" w:themeFill="background1"/>
        <w:tabs>
          <w:tab w:val="left" w:pos="180"/>
        </w:tabs>
        <w:spacing w:after="0" w:line="240" w:lineRule="auto"/>
        <w:ind w:left="1080"/>
        <w:rPr>
          <w:rFonts w:ascii="Times New Roman" w:hAnsi="Times New Roman" w:cs="Times New Roman"/>
          <w:bCs/>
        </w:rPr>
      </w:pPr>
      <w:r w:rsidRPr="005A0F71">
        <w:rPr>
          <w:rFonts w:ascii="Times New Roman" w:hAnsi="Times New Roman" w:cs="Times New Roman"/>
          <w:bCs/>
        </w:rPr>
        <w:t xml:space="preserve">How to Set Ground Rules for a Civil Discussion:  Guidance for Setting Civility Rules </w:t>
      </w:r>
    </w:p>
    <w:p w14:paraId="0C66E074" w14:textId="77777777" w:rsidR="00077B73" w:rsidRPr="005A0F71" w:rsidRDefault="00077B73" w:rsidP="00077B73">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61BD7B89" w14:textId="77777777" w:rsidR="00077B73" w:rsidRPr="005A0F71" w:rsidRDefault="00077B73" w:rsidP="00077B73">
      <w:pPr>
        <w:pStyle w:val="ListParagraph"/>
        <w:numPr>
          <w:ilvl w:val="0"/>
          <w:numId w:val="12"/>
        </w:numPr>
        <w:shd w:val="clear" w:color="auto" w:fill="FFFFFF" w:themeFill="background1"/>
        <w:spacing w:after="0" w:line="240" w:lineRule="auto"/>
        <w:rPr>
          <w:rFonts w:ascii="Times New Roman" w:hAnsi="Times New Roman" w:cs="Times New Roman"/>
          <w:b/>
          <w:bCs/>
          <w:iCs/>
        </w:rPr>
      </w:pPr>
      <w:r w:rsidRPr="005A0F71">
        <w:rPr>
          <w:rFonts w:ascii="Times New Roman" w:hAnsi="Times New Roman" w:cs="Times New Roman"/>
          <w:b/>
          <w:bCs/>
          <w:iCs/>
        </w:rPr>
        <w:t>Students Read One Handout to Prepare for the Simulation</w:t>
      </w:r>
    </w:p>
    <w:p w14:paraId="3D3915DB" w14:textId="77777777" w:rsidR="00077B73" w:rsidRPr="005A0F71" w:rsidRDefault="00077B73" w:rsidP="00077B73">
      <w:pPr>
        <w:pStyle w:val="ListParagraph"/>
        <w:numPr>
          <w:ilvl w:val="0"/>
          <w:numId w:val="13"/>
        </w:numPr>
        <w:shd w:val="clear" w:color="auto" w:fill="FFFFFF" w:themeFill="background1"/>
        <w:spacing w:after="0" w:line="240" w:lineRule="auto"/>
        <w:ind w:left="1080"/>
        <w:rPr>
          <w:rFonts w:ascii="Times New Roman" w:hAnsi="Times New Roman" w:cs="Times New Roman"/>
          <w:b/>
          <w:bCs/>
          <w:iCs/>
        </w:rPr>
      </w:pPr>
      <w:r w:rsidRPr="005A0F71">
        <w:rPr>
          <w:rFonts w:ascii="Times New Roman" w:hAnsi="Times New Roman" w:cs="Times New Roman"/>
          <w:iCs/>
        </w:rPr>
        <w:t xml:space="preserve">One-Page Fictional Scenario:  Andy Jackson v. Government-- Meme Version </w:t>
      </w:r>
    </w:p>
    <w:p w14:paraId="5208394A" w14:textId="77777777" w:rsidR="00077B73" w:rsidRPr="005A0F71" w:rsidRDefault="00077B73" w:rsidP="00077B73">
      <w:pPr>
        <w:pStyle w:val="ListParagraph"/>
        <w:shd w:val="clear" w:color="auto" w:fill="FFFFFF" w:themeFill="background1"/>
        <w:spacing w:after="0" w:line="240" w:lineRule="auto"/>
        <w:ind w:left="1440"/>
        <w:rPr>
          <w:rFonts w:ascii="Times New Roman" w:hAnsi="Times New Roman" w:cs="Times New Roman"/>
          <w:b/>
          <w:bCs/>
          <w:iCs/>
        </w:rPr>
      </w:pPr>
    </w:p>
    <w:p w14:paraId="208AB7B5"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04B65CD8" w14:textId="77777777" w:rsidR="00077B73" w:rsidRPr="005A0F71" w:rsidRDefault="00077B73" w:rsidP="00077B73">
      <w:pPr>
        <w:shd w:val="clear" w:color="auto" w:fill="FFFFFF" w:themeFill="background1"/>
        <w:spacing w:after="0"/>
        <w:rPr>
          <w:rFonts w:ascii="Times New Roman" w:hAnsi="Times New Roman" w:cs="Times New Roman"/>
          <w:b/>
        </w:rPr>
      </w:pPr>
    </w:p>
    <w:p w14:paraId="631485E3"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 xml:space="preserve">Two Attorneys are Assigned to Group #1 Throughout. They are Group #1 Atty Coaches. </w:t>
      </w:r>
    </w:p>
    <w:p w14:paraId="256130E1"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 xml:space="preserve">Two Attorneys are Assigned to Group #2 Throughout. They are Group #2 Atty Coaches. </w:t>
      </w:r>
    </w:p>
    <w:p w14:paraId="1C9CF24B"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p>
    <w:p w14:paraId="4C07F6D2" w14:textId="77777777" w:rsidR="00077B73" w:rsidRPr="005A0F71" w:rsidRDefault="00077B73" w:rsidP="00077B73">
      <w:pPr>
        <w:shd w:val="clear" w:color="auto" w:fill="FFFFFF" w:themeFill="background1"/>
        <w:spacing w:after="0"/>
        <w:jc w:val="center"/>
        <w:rPr>
          <w:rFonts w:ascii="Times New Roman" w:hAnsi="Times New Roman" w:cs="Times New Roman"/>
          <w:b/>
        </w:rPr>
      </w:pPr>
      <w:r w:rsidRPr="005A0F71">
        <w:rPr>
          <w:rFonts w:ascii="Times New Roman" w:hAnsi="Times New Roman" w:cs="Times New Roman"/>
          <w:b/>
        </w:rPr>
        <w:t>The Online Program Begins</w:t>
      </w:r>
    </w:p>
    <w:p w14:paraId="6894AC61"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PART I:  INTRODUCTIONS AND OVERVIEW</w:t>
      </w:r>
    </w:p>
    <w:p w14:paraId="2AA5FA21"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9:00—9:10 a.m.</w:t>
      </w:r>
      <w:r w:rsidRPr="005A0F71">
        <w:rPr>
          <w:rFonts w:ascii="Times New Roman" w:hAnsi="Times New Roman" w:cs="Times New Roman"/>
          <w:b/>
        </w:rPr>
        <w:tab/>
        <w:t xml:space="preserve">Introductions, Civil Discourse Discussion and Activity, and Scenario Review </w:t>
      </w:r>
    </w:p>
    <w:p w14:paraId="3C798540"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Cs/>
          <w:i/>
          <w:iCs/>
        </w:rPr>
        <w:t>(10 minutes</w:t>
      </w:r>
      <w:r w:rsidRPr="005A0F71">
        <w:rPr>
          <w:rFonts w:ascii="Times New Roman" w:hAnsi="Times New Roman" w:cs="Times New Roman"/>
          <w:b/>
        </w:rPr>
        <w:t xml:space="preserve">) </w:t>
      </w:r>
      <w:r w:rsidRPr="005A0F71">
        <w:rPr>
          <w:rFonts w:ascii="Times New Roman" w:hAnsi="Times New Roman" w:cs="Times New Roman"/>
          <w:b/>
        </w:rPr>
        <w:tab/>
      </w:r>
      <w:r w:rsidRPr="005A0F71">
        <w:rPr>
          <w:rFonts w:ascii="Times New Roman" w:hAnsi="Times New Roman" w:cs="Times New Roman"/>
          <w:b/>
        </w:rPr>
        <w:tab/>
        <w:t xml:space="preserve">The Judge Welcomes Everyone, Explains Role of a Judge, and the Program </w:t>
      </w:r>
      <w:r w:rsidRPr="005A0F71">
        <w:rPr>
          <w:rFonts w:ascii="Times New Roman" w:hAnsi="Times New Roman" w:cs="Times New Roman"/>
          <w:b/>
        </w:rPr>
        <w:tab/>
      </w:r>
    </w:p>
    <w:p w14:paraId="1CF9CA1C" w14:textId="77777777" w:rsidR="00077B73" w:rsidRPr="005A0F71" w:rsidRDefault="00077B73" w:rsidP="00077B73">
      <w:pPr>
        <w:shd w:val="clear" w:color="auto" w:fill="FFFFFF" w:themeFill="background1"/>
        <w:spacing w:after="0"/>
        <w:rPr>
          <w:rFonts w:ascii="Times New Roman" w:hAnsi="Times New Roman" w:cs="Times New Roman"/>
          <w:i/>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Cs/>
        </w:rPr>
        <w:t>Four Attorney Coaches</w:t>
      </w:r>
      <w:r w:rsidRPr="005A0F71">
        <w:rPr>
          <w:rFonts w:ascii="Times New Roman" w:hAnsi="Times New Roman" w:cs="Times New Roman"/>
          <w:b/>
        </w:rPr>
        <w:t xml:space="preserve"> </w:t>
      </w:r>
      <w:r w:rsidRPr="005A0F71">
        <w:rPr>
          <w:rFonts w:ascii="Times New Roman" w:hAnsi="Times New Roman" w:cs="Times New Roman"/>
        </w:rPr>
        <w:t xml:space="preserve">Introductions: </w:t>
      </w:r>
      <w:r w:rsidRPr="005A0F71">
        <w:rPr>
          <w:rFonts w:ascii="Times New Roman" w:hAnsi="Times New Roman" w:cs="Times New Roman"/>
          <w:i/>
          <w:iCs/>
        </w:rPr>
        <w:t>Heart Reason --</w:t>
      </w:r>
      <w:r w:rsidRPr="005A0F71">
        <w:rPr>
          <w:rFonts w:ascii="Times New Roman" w:hAnsi="Times New Roman" w:cs="Times New Roman"/>
        </w:rPr>
        <w:t xml:space="preserve"> </w:t>
      </w:r>
      <w:r w:rsidRPr="005A0F71">
        <w:rPr>
          <w:rFonts w:ascii="Times New Roman" w:hAnsi="Times New Roman" w:cs="Times New Roman"/>
          <w:i/>
        </w:rPr>
        <w:t>Why I Chose the Law</w:t>
      </w:r>
    </w:p>
    <w:p w14:paraId="35CB5031" w14:textId="77777777" w:rsidR="00077B73" w:rsidRPr="005A0F71" w:rsidRDefault="00077B73" w:rsidP="00077B73">
      <w:pPr>
        <w:shd w:val="clear" w:color="auto" w:fill="FFFFFF" w:themeFill="background1"/>
        <w:spacing w:after="0"/>
        <w:rPr>
          <w:rFonts w:ascii="Times New Roman" w:hAnsi="Times New Roman" w:cs="Times New Roman"/>
          <w:b/>
        </w:rPr>
      </w:pPr>
    </w:p>
    <w:p w14:paraId="53D02E3C"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9:10 –9:20</w:t>
      </w:r>
      <w:r w:rsidRPr="005A0F71">
        <w:rPr>
          <w:rFonts w:ascii="Times New Roman" w:hAnsi="Times New Roman" w:cs="Times New Roman"/>
          <w:b/>
        </w:rPr>
        <w:tab/>
      </w:r>
      <w:r w:rsidRPr="005A0F71">
        <w:rPr>
          <w:rFonts w:ascii="Times New Roman" w:hAnsi="Times New Roman" w:cs="Times New Roman"/>
          <w:b/>
        </w:rPr>
        <w:tab/>
        <w:t>Group #1 Atty Coaches (2) Lead Discussion and Activity with All Students</w:t>
      </w:r>
    </w:p>
    <w:p w14:paraId="748A83BE" w14:textId="77777777" w:rsidR="00077B73" w:rsidRPr="005A0F71" w:rsidRDefault="00077B73" w:rsidP="00077B73">
      <w:pPr>
        <w:shd w:val="clear" w:color="auto" w:fill="FFFFFF" w:themeFill="background1"/>
        <w:spacing w:after="0"/>
        <w:rPr>
          <w:rFonts w:ascii="Times New Roman" w:hAnsi="Times New Roman" w:cs="Times New Roman"/>
          <w:i/>
        </w:rPr>
      </w:pPr>
      <w:r w:rsidRPr="005A0F71">
        <w:rPr>
          <w:rFonts w:ascii="Times New Roman" w:hAnsi="Times New Roman" w:cs="Times New Roman"/>
          <w:i/>
        </w:rPr>
        <w:t>(10 minutes)</w:t>
      </w:r>
      <w:r w:rsidRPr="005A0F71">
        <w:rPr>
          <w:rFonts w:ascii="Times New Roman" w:hAnsi="Times New Roman" w:cs="Times New Roman"/>
          <w:i/>
        </w:rPr>
        <w:tab/>
      </w:r>
      <w:r w:rsidRPr="005A0F71">
        <w:rPr>
          <w:rFonts w:ascii="Times New Roman" w:hAnsi="Times New Roman" w:cs="Times New Roman"/>
          <w:i/>
        </w:rPr>
        <w:tab/>
        <w:t xml:space="preserve">Students have already gone over these two handouts, so will be ready to briefly </w:t>
      </w: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
        </w:rPr>
        <w:tab/>
        <w:t xml:space="preserve">discuss. </w:t>
      </w:r>
    </w:p>
    <w:p w14:paraId="00ED08F6" w14:textId="77777777" w:rsidR="00077B73" w:rsidRPr="005A0F71" w:rsidRDefault="00077B73" w:rsidP="00077B73">
      <w:pPr>
        <w:shd w:val="clear" w:color="auto" w:fill="FFFFFF" w:themeFill="background1"/>
        <w:spacing w:after="0"/>
        <w:rPr>
          <w:rFonts w:ascii="Times New Roman" w:hAnsi="Times New Roman" w:cs="Times New Roman"/>
          <w:i/>
        </w:rPr>
      </w:pP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b/>
          <w:bCs/>
          <w:iCs/>
        </w:rPr>
        <w:t>Discussion:</w:t>
      </w:r>
      <w:r w:rsidRPr="005A0F71">
        <w:rPr>
          <w:rFonts w:ascii="Times New Roman" w:hAnsi="Times New Roman" w:cs="Times New Roman"/>
          <w:iCs/>
        </w:rPr>
        <w:t xml:space="preserve"> Civility Self-Reflection Quiz</w:t>
      </w:r>
    </w:p>
    <w:p w14:paraId="207D7F70" w14:textId="77777777" w:rsidR="00077B73" w:rsidRPr="005A0F71" w:rsidRDefault="00077B73" w:rsidP="00077B73">
      <w:pPr>
        <w:shd w:val="clear" w:color="auto" w:fill="FFFFFF" w:themeFill="background1"/>
        <w:spacing w:after="0"/>
        <w:rPr>
          <w:rFonts w:ascii="Times New Roman" w:hAnsi="Times New Roman" w:cs="Times New Roman"/>
          <w:i/>
        </w:rPr>
      </w:pP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Cs/>
        </w:rPr>
        <w:t xml:space="preserve">Attorney Coach Draws Out Students to Discuss Three Self-Awareness Questions </w:t>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t>Selected by the Attorney Coach.</w:t>
      </w:r>
    </w:p>
    <w:p w14:paraId="098EBCC4" w14:textId="77777777" w:rsidR="00077B73" w:rsidRPr="005A0F71" w:rsidRDefault="00077B73" w:rsidP="00077B73">
      <w:pPr>
        <w:shd w:val="clear" w:color="auto" w:fill="FFFFFF" w:themeFill="background1"/>
        <w:tabs>
          <w:tab w:val="left" w:pos="2700"/>
        </w:tabs>
        <w:spacing w:after="0" w:line="240" w:lineRule="auto"/>
        <w:ind w:left="2160"/>
        <w:rPr>
          <w:rFonts w:ascii="Times New Roman" w:hAnsi="Times New Roman" w:cs="Times New Roman"/>
          <w:b/>
          <w:bCs/>
          <w:iCs/>
        </w:rPr>
      </w:pPr>
    </w:p>
    <w:p w14:paraId="43EC5859" w14:textId="77777777" w:rsidR="00077B73" w:rsidRPr="005A0F71" w:rsidRDefault="00077B73" w:rsidP="00077B73">
      <w:pPr>
        <w:shd w:val="clear" w:color="auto" w:fill="FFFFFF" w:themeFill="background1"/>
        <w:tabs>
          <w:tab w:val="left" w:pos="2700"/>
        </w:tabs>
        <w:spacing w:after="0" w:line="240" w:lineRule="auto"/>
        <w:ind w:left="2160"/>
        <w:rPr>
          <w:rFonts w:ascii="Times New Roman" w:hAnsi="Times New Roman" w:cs="Times New Roman"/>
          <w:b/>
          <w:bCs/>
          <w:iCs/>
        </w:rPr>
      </w:pPr>
      <w:r w:rsidRPr="005A0F71">
        <w:rPr>
          <w:rFonts w:ascii="Times New Roman" w:hAnsi="Times New Roman" w:cs="Times New Roman"/>
          <w:b/>
          <w:bCs/>
          <w:iCs/>
        </w:rPr>
        <w:t>Activity: Setting Civil Discourse Ground Rules</w:t>
      </w:r>
    </w:p>
    <w:p w14:paraId="5D0625CF" w14:textId="77777777" w:rsidR="00077B73" w:rsidRPr="005A0F71" w:rsidRDefault="00077B73" w:rsidP="00077B73">
      <w:pPr>
        <w:shd w:val="clear" w:color="auto" w:fill="FFFFFF" w:themeFill="background1"/>
        <w:tabs>
          <w:tab w:val="left" w:pos="2700"/>
        </w:tabs>
        <w:spacing w:after="0" w:line="240" w:lineRule="auto"/>
        <w:ind w:left="2160"/>
        <w:rPr>
          <w:rFonts w:ascii="Times New Roman" w:hAnsi="Times New Roman" w:cs="Times New Roman"/>
          <w:iCs/>
        </w:rPr>
      </w:pPr>
      <w:r w:rsidRPr="005A0F71">
        <w:rPr>
          <w:rFonts w:ascii="Times New Roman" w:hAnsi="Times New Roman" w:cs="Times New Roman"/>
          <w:iCs/>
        </w:rPr>
        <w:t>Attorney Coach Calls on Students to Briefly Name Three Basic Rules the Group will Abide By.</w:t>
      </w:r>
    </w:p>
    <w:p w14:paraId="4FE565B1" w14:textId="77777777" w:rsidR="00077B73" w:rsidRPr="005A0F71" w:rsidRDefault="00077B73" w:rsidP="00077B73">
      <w:pPr>
        <w:shd w:val="clear" w:color="auto" w:fill="FFFFFF" w:themeFill="background1"/>
        <w:spacing w:after="0" w:line="240" w:lineRule="auto"/>
        <w:rPr>
          <w:rFonts w:ascii="Times New Roman" w:hAnsi="Times New Roman" w:cs="Times New Roman"/>
          <w:iCs/>
        </w:rPr>
      </w:pP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r>
    </w:p>
    <w:p w14:paraId="2E7B1BEE" w14:textId="77777777" w:rsidR="00077B73" w:rsidRPr="005A0F71" w:rsidRDefault="00077B73" w:rsidP="00077B73">
      <w:pPr>
        <w:shd w:val="clear" w:color="auto" w:fill="FFFFFF" w:themeFill="background1"/>
        <w:spacing w:after="0" w:line="240" w:lineRule="auto"/>
        <w:rPr>
          <w:rFonts w:ascii="Times New Roman" w:hAnsi="Times New Roman" w:cs="Times New Roman"/>
          <w:iCs/>
        </w:rPr>
      </w:pP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r>
    </w:p>
    <w:p w14:paraId="43EB5121" w14:textId="77777777" w:rsidR="00077B73" w:rsidRPr="005A0F71" w:rsidRDefault="00077B73" w:rsidP="00077B73">
      <w:pPr>
        <w:shd w:val="clear" w:color="auto" w:fill="FFFFFF" w:themeFill="background1"/>
        <w:spacing w:after="0" w:line="240" w:lineRule="auto"/>
        <w:rPr>
          <w:rFonts w:ascii="Times New Roman" w:hAnsi="Times New Roman" w:cs="Times New Roman"/>
          <w:b/>
          <w:bCs/>
          <w:iCs/>
        </w:rPr>
      </w:pPr>
      <w:r w:rsidRPr="005A0F71">
        <w:rPr>
          <w:rFonts w:ascii="Times New Roman" w:hAnsi="Times New Roman" w:cs="Times New Roman"/>
          <w:iCs/>
        </w:rPr>
        <w:lastRenderedPageBreak/>
        <w:tab/>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b/>
          <w:bCs/>
          <w:iCs/>
        </w:rPr>
        <w:t>Presentation of the Fictional Scenario</w:t>
      </w:r>
    </w:p>
    <w:p w14:paraId="35942665" w14:textId="77777777" w:rsidR="00077B73" w:rsidRPr="005A0F71" w:rsidRDefault="00077B73" w:rsidP="00077B73">
      <w:pPr>
        <w:shd w:val="clear" w:color="auto" w:fill="FFFFFF" w:themeFill="background1"/>
        <w:spacing w:after="0" w:line="240" w:lineRule="auto"/>
        <w:rPr>
          <w:rFonts w:ascii="Times New Roman" w:hAnsi="Times New Roman" w:cs="Times New Roman"/>
          <w:iCs/>
        </w:rPr>
      </w:pP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t xml:space="preserve">Two Attorney Coaches briefly review the fictional scenario with all students </w:t>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t xml:space="preserve">before they get into their two small groups. One attorney points out facts relevant </w:t>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t xml:space="preserve">to Andy Jackson’s position.  The other attorney points out facts relevant to the </w:t>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r>
      <w:r w:rsidRPr="005A0F71">
        <w:rPr>
          <w:rFonts w:ascii="Times New Roman" w:hAnsi="Times New Roman" w:cs="Times New Roman"/>
          <w:iCs/>
        </w:rPr>
        <w:tab/>
        <w:t xml:space="preserve">Government’s position. </w:t>
      </w:r>
    </w:p>
    <w:p w14:paraId="0F91CE81" w14:textId="77777777" w:rsidR="00077B73" w:rsidRPr="005A0F71" w:rsidRDefault="00077B73" w:rsidP="00077B73">
      <w:pPr>
        <w:shd w:val="clear" w:color="auto" w:fill="FFFFFF" w:themeFill="background1"/>
        <w:spacing w:after="0"/>
        <w:rPr>
          <w:rFonts w:ascii="Times New Roman" w:hAnsi="Times New Roman" w:cs="Times New Roman"/>
          <w:b/>
        </w:rPr>
      </w:pPr>
      <w:bookmarkStart w:id="0" w:name="_Hlk512271445"/>
    </w:p>
    <w:p w14:paraId="67ABEE39"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p>
    <w:p w14:paraId="49DEE5DC" w14:textId="77777777" w:rsidR="00077B73" w:rsidRPr="005A0F71" w:rsidRDefault="00077B73" w:rsidP="00077B73">
      <w:pPr>
        <w:shd w:val="clear" w:color="auto" w:fill="FFFFFF" w:themeFill="background1"/>
        <w:spacing w:after="0" w:line="240" w:lineRule="auto"/>
        <w:rPr>
          <w:rFonts w:ascii="Times New Roman" w:hAnsi="Times New Roman" w:cs="Times New Roman"/>
          <w:b/>
          <w:bCs/>
          <w:iCs/>
        </w:rPr>
      </w:pPr>
      <w:r w:rsidRPr="005A0F71">
        <w:rPr>
          <w:rFonts w:ascii="Times New Roman" w:hAnsi="Times New Roman" w:cs="Times New Roman"/>
          <w:b/>
          <w:bCs/>
          <w:iCs/>
        </w:rPr>
        <w:t xml:space="preserve">PART II:  ALL STUDENTS SERVE AS ATTORNEYS: PREPARATION FOR ARGUMENTS  </w:t>
      </w:r>
    </w:p>
    <w:p w14:paraId="07250B02" w14:textId="77777777" w:rsidR="00077B73" w:rsidRPr="005A0F71" w:rsidRDefault="00077B73" w:rsidP="00077B73">
      <w:pPr>
        <w:shd w:val="clear" w:color="auto" w:fill="FFFFFF" w:themeFill="background1"/>
        <w:spacing w:after="0" w:line="240" w:lineRule="auto"/>
        <w:rPr>
          <w:rFonts w:ascii="Times New Roman" w:hAnsi="Times New Roman" w:cs="Times New Roman"/>
          <w:b/>
        </w:rPr>
      </w:pPr>
      <w:r w:rsidRPr="005A0F71">
        <w:rPr>
          <w:rFonts w:ascii="Times New Roman" w:hAnsi="Times New Roman" w:cs="Times New Roman"/>
          <w:b/>
          <w:bCs/>
          <w:iCs/>
        </w:rPr>
        <w:t>9:20 – 9:35</w:t>
      </w:r>
      <w:r w:rsidRPr="005A0F71">
        <w:rPr>
          <w:rFonts w:ascii="Times New Roman" w:hAnsi="Times New Roman" w:cs="Times New Roman"/>
          <w:b/>
          <w:bCs/>
          <w:iCs/>
        </w:rPr>
        <w:tab/>
      </w:r>
      <w:r w:rsidRPr="005A0F71">
        <w:rPr>
          <w:rFonts w:ascii="Times New Roman" w:hAnsi="Times New Roman" w:cs="Times New Roman"/>
          <w:b/>
          <w:bCs/>
          <w:iCs/>
        </w:rPr>
        <w:tab/>
      </w:r>
      <w:r w:rsidRPr="005A0F71">
        <w:rPr>
          <w:rFonts w:ascii="Times New Roman" w:hAnsi="Times New Roman" w:cs="Times New Roman"/>
          <w:b/>
        </w:rPr>
        <w:t>Small Group Preparation.  All Students are Attorneys.</w:t>
      </w:r>
    </w:p>
    <w:p w14:paraId="3323F649" w14:textId="77777777" w:rsidR="00077B73" w:rsidRPr="005A0F71" w:rsidRDefault="00077B73" w:rsidP="00077B73">
      <w:pPr>
        <w:shd w:val="clear" w:color="auto" w:fill="FFFFFF" w:themeFill="background1"/>
        <w:spacing w:after="0" w:line="240" w:lineRule="auto"/>
        <w:rPr>
          <w:rFonts w:ascii="Times New Roman" w:hAnsi="Times New Roman" w:cs="Times New Roman"/>
          <w:bCs/>
        </w:rPr>
      </w:pPr>
      <w:r w:rsidRPr="005A0F71">
        <w:rPr>
          <w:rFonts w:ascii="Times New Roman" w:hAnsi="Times New Roman" w:cs="Times New Roman"/>
          <w:bCs/>
          <w:i/>
          <w:iCs/>
        </w:rPr>
        <w:t>(15 minutes)</w:t>
      </w:r>
      <w:r w:rsidRPr="005A0F71">
        <w:rPr>
          <w:rFonts w:ascii="Times New Roman" w:hAnsi="Times New Roman" w:cs="Times New Roman"/>
          <w:b/>
        </w:rPr>
        <w:tab/>
      </w:r>
      <w:r w:rsidRPr="005A0F71">
        <w:rPr>
          <w:rFonts w:ascii="Times New Roman" w:hAnsi="Times New Roman" w:cs="Times New Roman"/>
          <w:b/>
        </w:rPr>
        <w:tab/>
        <w:t xml:space="preserve">Group 1 – </w:t>
      </w:r>
      <w:r w:rsidRPr="005A0F71">
        <w:rPr>
          <w:rFonts w:ascii="Times New Roman" w:hAnsi="Times New Roman" w:cs="Times New Roman"/>
          <w:bCs/>
        </w:rPr>
        <w:t xml:space="preserve">Represents the Government Coached by </w:t>
      </w:r>
      <w:r w:rsidRPr="005A0F71">
        <w:rPr>
          <w:rFonts w:ascii="Times New Roman" w:hAnsi="Times New Roman" w:cs="Times New Roman"/>
          <w:b/>
        </w:rPr>
        <w:t>Group #1 Atty Coaches</w:t>
      </w:r>
    </w:p>
    <w:p w14:paraId="05AC2EF5"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i/>
        </w:rPr>
        <w:tab/>
      </w:r>
      <w:r w:rsidRPr="005A0F71">
        <w:rPr>
          <w:rFonts w:ascii="Times New Roman" w:hAnsi="Times New Roman" w:cs="Times New Roman"/>
          <w:b/>
        </w:rPr>
        <w:t xml:space="preserve">Group 2 – </w:t>
      </w:r>
      <w:r w:rsidRPr="005A0F71">
        <w:rPr>
          <w:rFonts w:ascii="Times New Roman" w:hAnsi="Times New Roman" w:cs="Times New Roman"/>
          <w:bCs/>
        </w:rPr>
        <w:t xml:space="preserve">Represents Andy Jackson Coached by </w:t>
      </w:r>
      <w:r w:rsidRPr="005A0F71">
        <w:rPr>
          <w:rFonts w:ascii="Times New Roman" w:hAnsi="Times New Roman" w:cs="Times New Roman"/>
          <w:b/>
        </w:rPr>
        <w:t xml:space="preserve">Group #2 Atty Coaches </w:t>
      </w:r>
    </w:p>
    <w:p w14:paraId="399217B7" w14:textId="77777777" w:rsidR="00077B73" w:rsidRPr="005A0F71" w:rsidRDefault="00077B73" w:rsidP="00077B73">
      <w:pPr>
        <w:shd w:val="clear" w:color="auto" w:fill="FFFFFF" w:themeFill="background1"/>
        <w:spacing w:after="0"/>
        <w:rPr>
          <w:rFonts w:ascii="Times New Roman" w:hAnsi="Times New Roman" w:cs="Times New Roman"/>
          <w:b/>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p>
    <w:p w14:paraId="34A48F7D" w14:textId="77777777" w:rsidR="00077B73" w:rsidRPr="005A0F71" w:rsidRDefault="00077B73" w:rsidP="00077B73">
      <w:pPr>
        <w:shd w:val="clear" w:color="auto" w:fill="FFFFFF" w:themeFill="background1"/>
        <w:spacing w:after="0"/>
        <w:rPr>
          <w:rFonts w:ascii="Times New Roman" w:hAnsi="Times New Roman" w:cs="Times New Roman"/>
          <w:bCs/>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 xml:space="preserve">Objective: </w:t>
      </w:r>
      <w:r w:rsidRPr="005A0F71">
        <w:rPr>
          <w:rFonts w:ascii="Times New Roman" w:hAnsi="Times New Roman" w:cs="Times New Roman"/>
          <w:bCs/>
        </w:rPr>
        <w:t xml:space="preserve"> Students are introduced to issue spotting and prepare for arguments.</w:t>
      </w:r>
    </w:p>
    <w:p w14:paraId="2821773E" w14:textId="77777777" w:rsidR="00077B73" w:rsidRPr="005A0F71" w:rsidRDefault="00077B73" w:rsidP="00077B73">
      <w:pPr>
        <w:shd w:val="clear" w:color="auto" w:fill="FFFFFF" w:themeFill="background1"/>
        <w:spacing w:after="0"/>
        <w:ind w:left="540"/>
        <w:rPr>
          <w:rFonts w:ascii="Times New Roman" w:hAnsi="Times New Roman" w:cs="Times New Roman"/>
          <w:bCs/>
        </w:rPr>
      </w:pP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t xml:space="preserve">With their pair of attorney coaches, each group fills out and discusses the </w:t>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
        </w:rPr>
        <w:t>Arguments Worksheet.</w:t>
      </w:r>
      <w:r w:rsidRPr="005A0F71">
        <w:rPr>
          <w:rFonts w:ascii="Times New Roman" w:hAnsi="Times New Roman" w:cs="Times New Roman"/>
          <w:bCs/>
        </w:rPr>
        <w:t xml:space="preserve"> Each group:</w:t>
      </w:r>
    </w:p>
    <w:p w14:paraId="26E84E48" w14:textId="77777777" w:rsidR="00077B73" w:rsidRPr="005A0F71" w:rsidRDefault="00077B73" w:rsidP="00077B73">
      <w:pPr>
        <w:pStyle w:val="ListParagraph"/>
        <w:numPr>
          <w:ilvl w:val="0"/>
          <w:numId w:val="15"/>
        </w:numPr>
        <w:shd w:val="clear" w:color="auto" w:fill="FFFFFF" w:themeFill="background1"/>
        <w:spacing w:after="0"/>
        <w:rPr>
          <w:rFonts w:ascii="Times New Roman" w:hAnsi="Times New Roman" w:cs="Times New Roman"/>
          <w:bCs/>
          <w:i/>
          <w:iCs/>
        </w:rPr>
      </w:pPr>
      <w:r w:rsidRPr="005A0F71">
        <w:rPr>
          <w:rFonts w:ascii="Times New Roman" w:hAnsi="Times New Roman" w:cs="Times New Roman"/>
          <w:bCs/>
        </w:rPr>
        <w:t xml:space="preserve">Identifies: Arguments on both sides. </w:t>
      </w:r>
      <w:r w:rsidRPr="005A0F71">
        <w:rPr>
          <w:rFonts w:ascii="Times New Roman" w:hAnsi="Times New Roman" w:cs="Times New Roman"/>
          <w:bCs/>
          <w:i/>
          <w:iCs/>
        </w:rPr>
        <w:t>(~5 minutes)</w:t>
      </w:r>
    </w:p>
    <w:p w14:paraId="390FE1F2" w14:textId="77777777" w:rsidR="00077B73" w:rsidRPr="005A0F71" w:rsidRDefault="00077B73" w:rsidP="00077B73">
      <w:pPr>
        <w:pStyle w:val="ListParagraph"/>
        <w:numPr>
          <w:ilvl w:val="0"/>
          <w:numId w:val="15"/>
        </w:numPr>
        <w:shd w:val="clear" w:color="auto" w:fill="FFFFFF" w:themeFill="background1"/>
        <w:spacing w:after="0"/>
        <w:rPr>
          <w:rFonts w:ascii="Times New Roman" w:hAnsi="Times New Roman" w:cs="Times New Roman"/>
          <w:bCs/>
          <w:i/>
          <w:iCs/>
        </w:rPr>
      </w:pPr>
      <w:r w:rsidRPr="005A0F71">
        <w:rPr>
          <w:rFonts w:ascii="Times New Roman" w:hAnsi="Times New Roman" w:cs="Times New Roman"/>
          <w:bCs/>
        </w:rPr>
        <w:t xml:space="preserve">Discusses: Their best arguments. </w:t>
      </w:r>
      <w:r w:rsidRPr="005A0F71">
        <w:rPr>
          <w:rFonts w:ascii="Times New Roman" w:hAnsi="Times New Roman" w:cs="Times New Roman"/>
          <w:bCs/>
          <w:i/>
          <w:iCs/>
        </w:rPr>
        <w:t xml:space="preserve">(~5 minutes) </w:t>
      </w:r>
      <w:r w:rsidRPr="005A0F71">
        <w:rPr>
          <w:rFonts w:ascii="Times New Roman" w:hAnsi="Times New Roman" w:cs="Times New Roman"/>
          <w:bCs/>
          <w:i/>
          <w:iCs/>
        </w:rPr>
        <w:tab/>
      </w:r>
    </w:p>
    <w:p w14:paraId="315BC6D3" w14:textId="77777777" w:rsidR="00077B73" w:rsidRPr="005A0F71" w:rsidRDefault="00077B73" w:rsidP="00077B73">
      <w:pPr>
        <w:pStyle w:val="ListParagraph"/>
        <w:numPr>
          <w:ilvl w:val="0"/>
          <w:numId w:val="15"/>
        </w:numPr>
        <w:shd w:val="clear" w:color="auto" w:fill="FFFFFF" w:themeFill="background1"/>
        <w:spacing w:after="0"/>
        <w:rPr>
          <w:rFonts w:ascii="Times New Roman" w:hAnsi="Times New Roman" w:cs="Times New Roman"/>
          <w:bCs/>
          <w:i/>
          <w:iCs/>
        </w:rPr>
      </w:pPr>
      <w:r w:rsidRPr="005A0F71">
        <w:rPr>
          <w:rFonts w:ascii="Times New Roman" w:hAnsi="Times New Roman" w:cs="Times New Roman"/>
          <w:bCs/>
        </w:rPr>
        <w:t xml:space="preserve">Discusses: The best argument the other side is likely to present and how they will refute it. </w:t>
      </w:r>
      <w:r w:rsidRPr="005A0F71">
        <w:rPr>
          <w:rFonts w:ascii="Times New Roman" w:hAnsi="Times New Roman" w:cs="Times New Roman"/>
          <w:bCs/>
          <w:i/>
          <w:iCs/>
        </w:rPr>
        <w:t>(~5 minutes)</w:t>
      </w:r>
    </w:p>
    <w:p w14:paraId="28E75230" w14:textId="77777777" w:rsidR="00077B73" w:rsidRPr="005A0F71" w:rsidRDefault="00077B73" w:rsidP="00077B73">
      <w:pPr>
        <w:shd w:val="clear" w:color="auto" w:fill="FFFFFF" w:themeFill="background1"/>
        <w:spacing w:after="0"/>
        <w:ind w:left="540"/>
        <w:rPr>
          <w:rFonts w:ascii="Times New Roman" w:hAnsi="Times New Roman" w:cs="Times New Roman"/>
          <w:bCs/>
        </w:rPr>
      </w:pP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p>
    <w:p w14:paraId="4D48C47E" w14:textId="77777777" w:rsidR="00077B73" w:rsidRPr="005A0F71" w:rsidRDefault="00077B73" w:rsidP="00077B73">
      <w:pPr>
        <w:shd w:val="clear" w:color="auto" w:fill="FFFFFF" w:themeFill="background1"/>
        <w:spacing w:after="0"/>
        <w:ind w:left="540"/>
        <w:rPr>
          <w:rFonts w:ascii="Times New Roman" w:hAnsi="Times New Roman" w:cs="Times New Roman"/>
          <w:b/>
        </w:rPr>
      </w:pP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
        </w:rPr>
        <w:t>Instructions for All Coaches During Small Groups:</w:t>
      </w:r>
      <w:r w:rsidRPr="005A0F71">
        <w:rPr>
          <w:rFonts w:ascii="Times New Roman" w:hAnsi="Times New Roman" w:cs="Times New Roman"/>
          <w:bCs/>
        </w:rPr>
        <w:t xml:space="preserve"> </w:t>
      </w:r>
      <w:r w:rsidRPr="005A0F71">
        <w:rPr>
          <w:rFonts w:ascii="Times New Roman" w:hAnsi="Times New Roman" w:cs="Times New Roman"/>
          <w:b/>
        </w:rPr>
        <w:t xml:space="preserve">A coach for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Group #1</w:t>
      </w:r>
      <w:r w:rsidRPr="005A0F71">
        <w:rPr>
          <w:rFonts w:ascii="Times New Roman" w:hAnsi="Times New Roman" w:cs="Times New Roman"/>
          <w:bCs/>
        </w:rPr>
        <w:t xml:space="preserve"> asks for a volunteer to make the group’s best argument</w:t>
      </w:r>
      <w:r w:rsidRPr="005A0F71">
        <w:rPr>
          <w:rFonts w:ascii="Times New Roman" w:hAnsi="Times New Roman" w:cs="Times New Roman"/>
          <w:bCs/>
          <w:i/>
          <w:iCs/>
        </w:rPr>
        <w:t xml:space="preserve"> (~2 </w:t>
      </w:r>
      <w:r w:rsidRPr="005A0F71">
        <w:rPr>
          <w:rFonts w:ascii="Times New Roman" w:hAnsi="Times New Roman" w:cs="Times New Roman"/>
          <w:bCs/>
          <w:i/>
          <w:iCs/>
        </w:rPr>
        <w:tab/>
      </w:r>
      <w:r w:rsidRPr="005A0F71">
        <w:rPr>
          <w:rFonts w:ascii="Times New Roman" w:hAnsi="Times New Roman" w:cs="Times New Roman"/>
          <w:bCs/>
          <w:i/>
          <w:iCs/>
        </w:rPr>
        <w:tab/>
      </w:r>
      <w:r w:rsidRPr="005A0F71">
        <w:rPr>
          <w:rFonts w:ascii="Times New Roman" w:hAnsi="Times New Roman" w:cs="Times New Roman"/>
          <w:bCs/>
          <w:i/>
          <w:iCs/>
        </w:rPr>
        <w:tab/>
      </w:r>
      <w:r w:rsidRPr="005A0F71">
        <w:rPr>
          <w:rFonts w:ascii="Times New Roman" w:hAnsi="Times New Roman" w:cs="Times New Roman"/>
          <w:bCs/>
          <w:i/>
          <w:iCs/>
        </w:rPr>
        <w:tab/>
      </w:r>
      <w:r w:rsidRPr="005A0F71">
        <w:rPr>
          <w:rFonts w:ascii="Times New Roman" w:hAnsi="Times New Roman" w:cs="Times New Roman"/>
          <w:bCs/>
          <w:i/>
          <w:iCs/>
        </w:rPr>
        <w:tab/>
        <w:t xml:space="preserve">minutes) </w:t>
      </w:r>
      <w:r w:rsidRPr="005A0F71">
        <w:rPr>
          <w:rFonts w:ascii="Times New Roman" w:hAnsi="Times New Roman" w:cs="Times New Roman"/>
          <w:bCs/>
        </w:rPr>
        <w:t>for Andy Jackson in the hearing.</w:t>
      </w:r>
      <w:r w:rsidRPr="005A0F71">
        <w:rPr>
          <w:rFonts w:ascii="Times New Roman" w:hAnsi="Times New Roman" w:cs="Times New Roman"/>
          <w:b/>
        </w:rPr>
        <w:t xml:space="preserve"> What is your key message to the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 xml:space="preserve">Judge and the jury?  All students are expected to help that student. </w:t>
      </w:r>
    </w:p>
    <w:p w14:paraId="7BA6F36E" w14:textId="77777777" w:rsidR="00077B73" w:rsidRPr="005A0F71" w:rsidRDefault="00077B73" w:rsidP="00077B73">
      <w:pPr>
        <w:shd w:val="clear" w:color="auto" w:fill="FFFFFF" w:themeFill="background1"/>
        <w:spacing w:after="0"/>
        <w:ind w:left="540"/>
        <w:rPr>
          <w:rFonts w:ascii="Times New Roman" w:hAnsi="Times New Roman" w:cs="Times New Roman"/>
          <w:b/>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A coach for Group #2</w:t>
      </w:r>
      <w:r w:rsidRPr="005A0F71">
        <w:rPr>
          <w:rFonts w:ascii="Times New Roman" w:hAnsi="Times New Roman" w:cs="Times New Roman"/>
          <w:bCs/>
        </w:rPr>
        <w:t xml:space="preserve"> asks for a volunteer to make the group’s best argument </w:t>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i/>
          <w:iCs/>
        </w:rPr>
        <w:t>(~2 minutes)</w:t>
      </w:r>
      <w:r w:rsidRPr="005A0F71">
        <w:rPr>
          <w:rFonts w:ascii="Times New Roman" w:hAnsi="Times New Roman" w:cs="Times New Roman"/>
          <w:bCs/>
        </w:rPr>
        <w:t xml:space="preserve"> for the Government. </w:t>
      </w:r>
      <w:r w:rsidRPr="005A0F71">
        <w:rPr>
          <w:rFonts w:ascii="Times New Roman" w:hAnsi="Times New Roman" w:cs="Times New Roman"/>
          <w:b/>
        </w:rPr>
        <w:t xml:space="preserve">What is your key message to the Judge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and the jury? All students are expected to help that student.</w:t>
      </w:r>
    </w:p>
    <w:p w14:paraId="4ED5C51C" w14:textId="77777777" w:rsidR="00077B73" w:rsidRPr="005A0F71" w:rsidRDefault="00077B73" w:rsidP="00077B73">
      <w:pPr>
        <w:shd w:val="clear" w:color="auto" w:fill="FFFFFF" w:themeFill="background1"/>
        <w:spacing w:after="0"/>
        <w:ind w:left="540"/>
        <w:rPr>
          <w:rFonts w:ascii="Times New Roman" w:hAnsi="Times New Roman" w:cs="Times New Roman"/>
          <w:b/>
        </w:rPr>
      </w:pP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 xml:space="preserve">The first student speakers are the only pre-designated speakers. </w:t>
      </w:r>
      <w:r w:rsidRPr="005A0F71">
        <w:rPr>
          <w:rFonts w:ascii="Times New Roman" w:hAnsi="Times New Roman" w:cs="Times New Roman"/>
          <w:bCs/>
        </w:rPr>
        <w:t xml:space="preserve"> </w:t>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
        </w:rPr>
        <w:t>Important:</w:t>
      </w:r>
      <w:r w:rsidRPr="005A0F71">
        <w:rPr>
          <w:rFonts w:ascii="Times New Roman" w:hAnsi="Times New Roman" w:cs="Times New Roman"/>
          <w:bCs/>
        </w:rPr>
        <w:t xml:space="preserve"> </w:t>
      </w:r>
      <w:r w:rsidRPr="005A0F71">
        <w:rPr>
          <w:rFonts w:ascii="Times New Roman" w:hAnsi="Times New Roman" w:cs="Times New Roman"/>
          <w:b/>
        </w:rPr>
        <w:t xml:space="preserve">The Judge’s follow-up questions are for all students. </w:t>
      </w:r>
    </w:p>
    <w:p w14:paraId="79F7B0A4" w14:textId="77777777" w:rsidR="00077B73" w:rsidRPr="005A0F71" w:rsidRDefault="00077B73" w:rsidP="00077B73">
      <w:pPr>
        <w:shd w:val="clear" w:color="auto" w:fill="FFFFFF" w:themeFill="background1"/>
        <w:spacing w:after="0"/>
        <w:ind w:left="540"/>
        <w:rPr>
          <w:rFonts w:ascii="Times New Roman" w:hAnsi="Times New Roman" w:cs="Times New Roman"/>
          <w:bCs/>
        </w:rPr>
      </w:pPr>
      <w:r w:rsidRPr="005A0F71">
        <w:rPr>
          <w:rFonts w:ascii="Times New Roman" w:hAnsi="Times New Roman" w:cs="Times New Roman"/>
          <w:bCs/>
          <w:i/>
          <w:iCs/>
        </w:rPr>
        <w:tab/>
      </w:r>
      <w:r w:rsidRPr="005A0F71">
        <w:rPr>
          <w:rFonts w:ascii="Times New Roman" w:hAnsi="Times New Roman" w:cs="Times New Roman"/>
          <w:bCs/>
          <w:i/>
          <w:iCs/>
        </w:rPr>
        <w:tab/>
      </w:r>
      <w:r w:rsidRPr="005A0F71">
        <w:rPr>
          <w:rFonts w:ascii="Times New Roman" w:hAnsi="Times New Roman" w:cs="Times New Roman"/>
          <w:bCs/>
          <w:i/>
          <w:iCs/>
        </w:rPr>
        <w:tab/>
      </w:r>
    </w:p>
    <w:bookmarkEnd w:id="0"/>
    <w:p w14:paraId="2E406BE1" w14:textId="77777777" w:rsidR="00077B73" w:rsidRPr="005A0F71" w:rsidRDefault="00077B73" w:rsidP="00077B73">
      <w:pPr>
        <w:shd w:val="clear" w:color="auto" w:fill="FFFFFF" w:themeFill="background1"/>
        <w:spacing w:after="0"/>
        <w:rPr>
          <w:rFonts w:ascii="Times New Roman" w:hAnsi="Times New Roman" w:cs="Times New Roman"/>
          <w:b/>
          <w:iCs/>
        </w:rPr>
      </w:pPr>
    </w:p>
    <w:p w14:paraId="78776A94"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9:35 – 9:50</w:t>
      </w:r>
      <w:r w:rsidRPr="005A0F71">
        <w:rPr>
          <w:rFonts w:ascii="Times New Roman" w:hAnsi="Times New Roman" w:cs="Times New Roman"/>
          <w:b/>
          <w:iCs/>
        </w:rPr>
        <w:tab/>
        <w:t xml:space="preserve"> </w:t>
      </w:r>
      <w:r w:rsidRPr="005A0F71">
        <w:rPr>
          <w:rFonts w:ascii="Times New Roman" w:hAnsi="Times New Roman" w:cs="Times New Roman"/>
          <w:b/>
          <w:iCs/>
        </w:rPr>
        <w:tab/>
        <w:t xml:space="preserve">Return to the Large Group.  All Students are Attorneys.  </w:t>
      </w:r>
    </w:p>
    <w:p w14:paraId="1840B9C9"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Cs/>
          <w:i/>
        </w:rPr>
        <w:t>(15 minutes)</w:t>
      </w:r>
      <w:r w:rsidRPr="005A0F71">
        <w:rPr>
          <w:rFonts w:ascii="Times New Roman" w:hAnsi="Times New Roman" w:cs="Times New Roman"/>
          <w:b/>
          <w:iCs/>
        </w:rPr>
        <w:tab/>
      </w:r>
      <w:r w:rsidRPr="005A0F71">
        <w:rPr>
          <w:rFonts w:ascii="Times New Roman" w:hAnsi="Times New Roman" w:cs="Times New Roman"/>
          <w:b/>
          <w:iCs/>
        </w:rPr>
        <w:tab/>
        <w:t xml:space="preserve">The Judge Guides the Presentation of Arguments. </w:t>
      </w:r>
      <w:r w:rsidRPr="005A0F71">
        <w:rPr>
          <w:rFonts w:ascii="Times New Roman" w:hAnsi="Times New Roman" w:cs="Times New Roman"/>
          <w:bCs/>
          <w:i/>
        </w:rPr>
        <w:t>(~7 minutes each side)</w:t>
      </w:r>
    </w:p>
    <w:p w14:paraId="06241DFA"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 xml:space="preserve">The Judge starts by raising the overarching issue in the form of a question: </w:t>
      </w:r>
    </w:p>
    <w:p w14:paraId="329EBE03" w14:textId="77777777" w:rsidR="00077B73" w:rsidRPr="005A0F71" w:rsidRDefault="00077B73" w:rsidP="00077B73">
      <w:pPr>
        <w:spacing w:after="0" w:line="240" w:lineRule="auto"/>
        <w:ind w:left="-90"/>
        <w:rPr>
          <w:rFonts w:ascii="Times New Roman" w:hAnsi="Times New Roman" w:cs="Times New Roman"/>
          <w:b/>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
        </w:rPr>
        <w:t xml:space="preserve">The Issue Before the Court Is: Does the First Amendment require proof that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 xml:space="preserve">a defendant is serious about following through on a statement before the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defendant may be convicted of making a true threat against another person?</w:t>
      </w:r>
    </w:p>
    <w:p w14:paraId="0EEC49CA" w14:textId="77777777" w:rsidR="00077B73" w:rsidRPr="005A0F71" w:rsidRDefault="00077B73" w:rsidP="00077B73">
      <w:pPr>
        <w:pStyle w:val="ListParagraph"/>
        <w:numPr>
          <w:ilvl w:val="0"/>
          <w:numId w:val="16"/>
        </w:numPr>
        <w:shd w:val="clear" w:color="auto" w:fill="FFFFFF" w:themeFill="background1"/>
        <w:spacing w:after="0"/>
        <w:rPr>
          <w:rFonts w:ascii="Times New Roman" w:hAnsi="Times New Roman" w:cs="Times New Roman"/>
          <w:bCs/>
          <w:iCs/>
        </w:rPr>
      </w:pPr>
      <w:bookmarkStart w:id="1" w:name="_Hlk47283476"/>
      <w:r w:rsidRPr="005A0F71">
        <w:rPr>
          <w:rFonts w:ascii="Times New Roman" w:hAnsi="Times New Roman" w:cs="Times New Roman"/>
          <w:b/>
          <w:iCs/>
        </w:rPr>
        <w:t>The Judge asks for Andy Jackson’s counsel to make the group’s best argument on his behalf.</w:t>
      </w:r>
      <w:r w:rsidRPr="005A0F71">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p>
    <w:p w14:paraId="19D795EA"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p>
    <w:p w14:paraId="7E9EE914" w14:textId="77777777" w:rsidR="00077B73" w:rsidRPr="005A0F71" w:rsidRDefault="00077B73" w:rsidP="00077B73">
      <w:pPr>
        <w:pStyle w:val="ListParagraph"/>
        <w:numPr>
          <w:ilvl w:val="0"/>
          <w:numId w:val="16"/>
        </w:num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31609183"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lastRenderedPageBreak/>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
          <w:iCs/>
        </w:rPr>
        <w:t>The Judge turns to counsel for the Government</w:t>
      </w:r>
      <w:r w:rsidRPr="005A0F71">
        <w:rPr>
          <w:rFonts w:ascii="Times New Roman" w:hAnsi="Times New Roman" w:cs="Times New Roman"/>
          <w:bCs/>
          <w:iCs/>
        </w:rPr>
        <w:t xml:space="preserve"> and raises the same </w:t>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overarching issue in the form of a question.</w:t>
      </w:r>
    </w:p>
    <w:p w14:paraId="60BB2222" w14:textId="77777777" w:rsidR="00077B73" w:rsidRPr="005A0F71" w:rsidRDefault="00077B73" w:rsidP="00077B73">
      <w:pPr>
        <w:spacing w:after="0" w:line="240" w:lineRule="auto"/>
        <w:ind w:left="-90"/>
        <w:rPr>
          <w:rFonts w:ascii="Times New Roman" w:hAnsi="Times New Roman" w:cs="Times New Roman"/>
          <w:b/>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
        </w:rPr>
        <w:t xml:space="preserve">The Issue Before the Court Is: Does the First Amendment require proof that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 xml:space="preserve">a defendant is serious about following through on a statement before the </w:t>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r>
      <w:r w:rsidRPr="005A0F71">
        <w:rPr>
          <w:rFonts w:ascii="Times New Roman" w:hAnsi="Times New Roman" w:cs="Times New Roman"/>
          <w:b/>
        </w:rPr>
        <w:tab/>
        <w:t>defendant may be convicted of making a true threat against another person?</w:t>
      </w:r>
    </w:p>
    <w:p w14:paraId="06196080"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Cs/>
          <w:iCs/>
        </w:rPr>
        <w:tab/>
      </w:r>
    </w:p>
    <w:p w14:paraId="1697C26E" w14:textId="77777777" w:rsidR="00077B73" w:rsidRPr="005A0F71" w:rsidRDefault="00077B73" w:rsidP="00077B73">
      <w:pPr>
        <w:pStyle w:val="ListParagraph"/>
        <w:numPr>
          <w:ilvl w:val="3"/>
          <w:numId w:val="17"/>
        </w:numPr>
        <w:shd w:val="clear" w:color="auto" w:fill="FFFFFF" w:themeFill="background1"/>
        <w:spacing w:after="0"/>
        <w:ind w:left="2700" w:hanging="450"/>
        <w:rPr>
          <w:rFonts w:ascii="Times New Roman" w:hAnsi="Times New Roman" w:cs="Times New Roman"/>
          <w:bCs/>
          <w:iCs/>
        </w:rPr>
      </w:pPr>
      <w:r w:rsidRPr="005A0F71">
        <w:rPr>
          <w:rFonts w:ascii="Times New Roman" w:hAnsi="Times New Roman" w:cs="Times New Roman"/>
          <w:b/>
          <w:iCs/>
        </w:rPr>
        <w:t>The Judge asks the Government’s counsel to make the group’s best argument on its behalf.</w:t>
      </w:r>
      <w:r w:rsidRPr="005A0F71">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70AA4B7" w14:textId="77777777" w:rsidR="00077B73" w:rsidRPr="005A0F71" w:rsidRDefault="00077B73" w:rsidP="00077B73">
      <w:pPr>
        <w:pStyle w:val="ListParagraph"/>
        <w:shd w:val="clear" w:color="auto" w:fill="FFFFFF" w:themeFill="background1"/>
        <w:spacing w:after="0"/>
        <w:ind w:left="2700"/>
        <w:rPr>
          <w:rFonts w:ascii="Times New Roman" w:hAnsi="Times New Roman" w:cs="Times New Roman"/>
          <w:bCs/>
          <w:iCs/>
        </w:rPr>
      </w:pPr>
    </w:p>
    <w:p w14:paraId="4E5DE782" w14:textId="77777777" w:rsidR="00077B73" w:rsidRPr="005A0F71" w:rsidRDefault="00077B73" w:rsidP="00077B73">
      <w:pPr>
        <w:pStyle w:val="ListParagraph"/>
        <w:numPr>
          <w:ilvl w:val="3"/>
          <w:numId w:val="17"/>
        </w:numPr>
        <w:shd w:val="clear" w:color="auto" w:fill="FFFFFF" w:themeFill="background1"/>
        <w:spacing w:after="0"/>
        <w:ind w:left="2700" w:hanging="450"/>
        <w:rPr>
          <w:rFonts w:ascii="Times New Roman" w:hAnsi="Times New Roman" w:cs="Times New Roman"/>
          <w:bCs/>
          <w:i/>
        </w:rPr>
      </w:pPr>
      <w:r w:rsidRPr="005A0F71">
        <w:rPr>
          <w:rFonts w:ascii="Times New Roman" w:hAnsi="Times New Roman" w:cs="Times New Roman"/>
          <w:b/>
          <w:iCs/>
        </w:rPr>
        <w:t>The Judge’s follow-up questions are open to any student</w:t>
      </w:r>
      <w:r w:rsidRPr="005A0F71">
        <w:rPr>
          <w:rFonts w:ascii="Times New Roman" w:hAnsi="Times New Roman" w:cs="Times New Roman"/>
          <w:bCs/>
          <w:iCs/>
        </w:rPr>
        <w:t xml:space="preserve"> representing the Government.  The judge calls on students who use the raise-hand icon.</w:t>
      </w:r>
      <w:r w:rsidRPr="005A0F71">
        <w:rPr>
          <w:rFonts w:ascii="Times New Roman" w:hAnsi="Times New Roman" w:cs="Times New Roman"/>
          <w:bCs/>
          <w:i/>
        </w:rPr>
        <w:t xml:space="preserve"> </w:t>
      </w:r>
    </w:p>
    <w:p w14:paraId="038736B4"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p>
    <w:p w14:paraId="754A4E03"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PART III:  ALL STUDENTS SERVE AS JURORS</w:t>
      </w:r>
    </w:p>
    <w:p w14:paraId="3E9FB2E4"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 xml:space="preserve">9:50—10:05 </w:t>
      </w:r>
      <w:r w:rsidRPr="005A0F71">
        <w:rPr>
          <w:rFonts w:ascii="Times New Roman" w:hAnsi="Times New Roman" w:cs="Times New Roman"/>
          <w:b/>
          <w:iCs/>
        </w:rPr>
        <w:tab/>
        <w:t xml:space="preserve"> </w:t>
      </w:r>
      <w:r w:rsidRPr="005A0F71">
        <w:rPr>
          <w:rFonts w:ascii="Times New Roman" w:hAnsi="Times New Roman" w:cs="Times New Roman"/>
          <w:bCs/>
          <w:i/>
        </w:rPr>
        <w:tab/>
      </w:r>
      <w:r w:rsidRPr="005A0F71">
        <w:rPr>
          <w:rFonts w:ascii="Times New Roman" w:hAnsi="Times New Roman" w:cs="Times New Roman"/>
          <w:b/>
          <w:iCs/>
        </w:rPr>
        <w:t xml:space="preserve">All Students Return to the Main, Large Group as Impartial Jurors. </w:t>
      </w:r>
    </w:p>
    <w:p w14:paraId="0F9E9A97"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
        </w:rPr>
        <w:t>(15 minutes)</w:t>
      </w:r>
      <w:r w:rsidRPr="005A0F71">
        <w:rPr>
          <w:rFonts w:ascii="Times New Roman" w:hAnsi="Times New Roman" w:cs="Times New Roman"/>
          <w:bCs/>
          <w:iCs/>
        </w:rPr>
        <w:tab/>
      </w:r>
      <w:r w:rsidRPr="005A0F71">
        <w:rPr>
          <w:rFonts w:ascii="Times New Roman" w:hAnsi="Times New Roman" w:cs="Times New Roman"/>
          <w:bCs/>
          <w:iCs/>
        </w:rPr>
        <w:tab/>
        <w:t xml:space="preserve">The Judge releases students from their small groups and the positions taken </w:t>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by their groups. The Judge administers the jurors’ oath.</w:t>
      </w:r>
    </w:p>
    <w:p w14:paraId="529D4A74"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 xml:space="preserve">The Judge tells students that they now are impartial jurors and explains the </w:t>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different roles and obligations of advocates and jurors.</w:t>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p>
    <w:p w14:paraId="773E156F"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p>
    <w:p w14:paraId="23C9469A"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JURY DELIBERATIONS</w:t>
      </w:r>
    </w:p>
    <w:p w14:paraId="7BA63E69"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 xml:space="preserve">Group #2 Atty Coaches (2) Facilitate the Deliberations to Ensure that </w:t>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 xml:space="preserve">Everyone Who Wishes to Speak Has an Opportunity. They draw out the </w:t>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students to participate. When deliberations wind down:</w:t>
      </w:r>
    </w:p>
    <w:p w14:paraId="33B53263"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Verdict Poll is Put on Screen:</w:t>
      </w:r>
      <w:r w:rsidRPr="005A0F71">
        <w:rPr>
          <w:rFonts w:ascii="Times New Roman" w:hAnsi="Times New Roman" w:cs="Times New Roman"/>
          <w:bCs/>
          <w:iCs/>
        </w:rPr>
        <w:t xml:space="preserve"> </w:t>
      </w:r>
      <w:r w:rsidRPr="005A0F71">
        <w:rPr>
          <w:rFonts w:ascii="Times New Roman" w:hAnsi="Times New Roman" w:cs="Times New Roman"/>
          <w:b/>
          <w:iCs/>
        </w:rPr>
        <w:t xml:space="preserve">Results are the Verdict.  </w:t>
      </w:r>
    </w:p>
    <w:p w14:paraId="495ADDB3"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 xml:space="preserve">The Judge announces the verdict.  The Judge asks students who have not yet </w:t>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spoken to explain their rationale.</w:t>
      </w:r>
      <w:r w:rsidRPr="005A0F71">
        <w:rPr>
          <w:rFonts w:ascii="Times New Roman" w:hAnsi="Times New Roman" w:cs="Times New Roman"/>
          <w:bCs/>
          <w:iCs/>
        </w:rPr>
        <w:tab/>
      </w:r>
      <w:r w:rsidRPr="005A0F71">
        <w:rPr>
          <w:rFonts w:ascii="Times New Roman" w:hAnsi="Times New Roman" w:cs="Times New Roman"/>
          <w:bCs/>
          <w:iCs/>
        </w:rPr>
        <w:tab/>
      </w:r>
    </w:p>
    <w:p w14:paraId="3DF7FEC9"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ab/>
      </w:r>
    </w:p>
    <w:p w14:paraId="6DF627EE" w14:textId="77777777" w:rsidR="00077B73" w:rsidRPr="005A0F71" w:rsidRDefault="00077B73" w:rsidP="00077B73">
      <w:pPr>
        <w:shd w:val="clear" w:color="auto" w:fill="FFFFFF" w:themeFill="background1"/>
        <w:spacing w:after="0"/>
        <w:rPr>
          <w:rFonts w:ascii="Times New Roman" w:hAnsi="Times New Roman" w:cs="Times New Roman"/>
          <w:bCs/>
        </w:rPr>
      </w:pP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 xml:space="preserve">Landmark Case: </w:t>
      </w:r>
      <w:r w:rsidRPr="005A0F71">
        <w:rPr>
          <w:rFonts w:ascii="Times New Roman" w:hAnsi="Times New Roman" w:cs="Times New Roman"/>
          <w:bCs/>
          <w:iCs/>
        </w:rPr>
        <w:t>An Attorney Coach</w:t>
      </w:r>
      <w:r w:rsidRPr="005A0F71">
        <w:rPr>
          <w:rFonts w:ascii="Times New Roman" w:hAnsi="Times New Roman" w:cs="Times New Roman"/>
          <w:b/>
          <w:iCs/>
        </w:rPr>
        <w:t xml:space="preserve"> </w:t>
      </w:r>
      <w:r w:rsidRPr="005A0F71">
        <w:rPr>
          <w:rFonts w:ascii="Times New Roman" w:hAnsi="Times New Roman" w:cs="Times New Roman"/>
          <w:bCs/>
          <w:iCs/>
        </w:rPr>
        <w:t>briefly reports on</w:t>
      </w:r>
      <w:r w:rsidRPr="005A0F71">
        <w:rPr>
          <w:rFonts w:ascii="Times New Roman" w:hAnsi="Times New Roman" w:cs="Times New Roman"/>
          <w:b/>
          <w:iCs/>
        </w:rPr>
        <w:t xml:space="preserve"> </w:t>
      </w:r>
      <w:r w:rsidRPr="005A0F71">
        <w:rPr>
          <w:rFonts w:ascii="Times New Roman" w:hAnsi="Times New Roman" w:cs="Times New Roman"/>
          <w:bCs/>
        </w:rPr>
        <w:t xml:space="preserve">the decision and </w:t>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t xml:space="preserve">rationale in Elonis v. U.S. as a landmark Supreme Court case that dealt with a </w:t>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r>
      <w:r w:rsidRPr="005A0F71">
        <w:rPr>
          <w:rFonts w:ascii="Times New Roman" w:hAnsi="Times New Roman" w:cs="Times New Roman"/>
          <w:bCs/>
        </w:rPr>
        <w:tab/>
        <w:t xml:space="preserve">similar issue and summarizes the decision. </w:t>
      </w:r>
    </w:p>
    <w:p w14:paraId="1766B72C" w14:textId="77777777" w:rsidR="00077B73" w:rsidRPr="005A0F71" w:rsidRDefault="00077B73" w:rsidP="00077B73">
      <w:pPr>
        <w:shd w:val="clear" w:color="auto" w:fill="FFFFFF" w:themeFill="background1"/>
        <w:spacing w:after="0"/>
        <w:rPr>
          <w:rFonts w:ascii="Times New Roman" w:hAnsi="Times New Roman" w:cs="Times New Roman"/>
          <w:bCs/>
          <w:iCs/>
        </w:rPr>
      </w:pPr>
    </w:p>
    <w:p w14:paraId="5A8DC110"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PART IV:  REALITY CHECK QUIZ DISCUSSION AND GENERAL Q/A</w:t>
      </w:r>
    </w:p>
    <w:p w14:paraId="0B3477DB"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10:05 – 10:25</w:t>
      </w:r>
      <w:r w:rsidRPr="005A0F71">
        <w:rPr>
          <w:rFonts w:ascii="Times New Roman" w:hAnsi="Times New Roman" w:cs="Times New Roman"/>
          <w:b/>
          <w:iCs/>
        </w:rPr>
        <w:tab/>
      </w:r>
      <w:r w:rsidRPr="005A0F71">
        <w:rPr>
          <w:rFonts w:ascii="Times New Roman" w:hAnsi="Times New Roman" w:cs="Times New Roman"/>
          <w:b/>
          <w:iCs/>
        </w:rPr>
        <w:tab/>
        <w:t>The Judge Goes Over the Answers to the Reality Check Quiz</w:t>
      </w:r>
    </w:p>
    <w:p w14:paraId="76E6B564"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
        </w:rPr>
        <w:t>(20 minutes)</w:t>
      </w:r>
      <w:r w:rsidRPr="005A0F71">
        <w:rPr>
          <w:rFonts w:ascii="Times New Roman" w:hAnsi="Times New Roman" w:cs="Times New Roman"/>
          <w:b/>
          <w:iCs/>
        </w:rPr>
        <w:tab/>
      </w:r>
      <w:r w:rsidRPr="005A0F71">
        <w:rPr>
          <w:rFonts w:ascii="Times New Roman" w:hAnsi="Times New Roman" w:cs="Times New Roman"/>
          <w:b/>
          <w:iCs/>
        </w:rPr>
        <w:tab/>
        <w:t xml:space="preserve">Based on Advance Input from the Teacher, the Judge </w:t>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r>
      <w:r w:rsidRPr="005A0F71">
        <w:rPr>
          <w:rFonts w:ascii="Times New Roman" w:hAnsi="Times New Roman" w:cs="Times New Roman"/>
          <w:b/>
          <w:iCs/>
        </w:rPr>
        <w:tab/>
        <w:t>Pinpoints Two Anecdotes to Discuss with Students.</w:t>
      </w:r>
    </w:p>
    <w:p w14:paraId="0BC9BD4F" w14:textId="77777777" w:rsidR="00077B73" w:rsidRPr="005A0F71" w:rsidRDefault="00077B73" w:rsidP="00077B73">
      <w:pPr>
        <w:shd w:val="clear" w:color="auto" w:fill="FFFFFF" w:themeFill="background1"/>
        <w:spacing w:after="0"/>
        <w:rPr>
          <w:rFonts w:ascii="Times New Roman" w:hAnsi="Times New Roman" w:cs="Times New Roman"/>
          <w:bCs/>
          <w:iCs/>
        </w:rPr>
      </w:pPr>
      <w:r w:rsidRPr="005A0F71">
        <w:rPr>
          <w:rFonts w:ascii="Times New Roman" w:hAnsi="Times New Roman" w:cs="Times New Roman"/>
          <w:bCs/>
          <w:iCs/>
        </w:rPr>
        <w:tab/>
      </w:r>
      <w:r w:rsidRPr="005A0F71">
        <w:rPr>
          <w:rFonts w:ascii="Times New Roman" w:hAnsi="Times New Roman" w:cs="Times New Roman"/>
          <w:bCs/>
          <w:iCs/>
        </w:rPr>
        <w:tab/>
      </w:r>
      <w:r w:rsidRPr="005A0F71">
        <w:rPr>
          <w:rFonts w:ascii="Times New Roman" w:hAnsi="Times New Roman" w:cs="Times New Roman"/>
          <w:bCs/>
          <w:iCs/>
        </w:rPr>
        <w:tab/>
        <w:t>The Judge Opens the Floor to Questions on any Topic.</w:t>
      </w:r>
    </w:p>
    <w:p w14:paraId="55703C77" w14:textId="77777777" w:rsidR="00077B73" w:rsidRPr="005A0F71" w:rsidRDefault="00077B73" w:rsidP="00077B73">
      <w:pPr>
        <w:shd w:val="clear" w:color="auto" w:fill="FFFFFF" w:themeFill="background1"/>
        <w:spacing w:after="0"/>
        <w:rPr>
          <w:rFonts w:ascii="Times New Roman" w:hAnsi="Times New Roman" w:cs="Times New Roman"/>
          <w:b/>
          <w:iCs/>
        </w:rPr>
      </w:pPr>
    </w:p>
    <w:p w14:paraId="4DCC86FC" w14:textId="77777777"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
          <w:iCs/>
        </w:rPr>
        <w:t xml:space="preserve">10:25 -- 10:30 </w:t>
      </w:r>
      <w:r w:rsidRPr="005A0F71">
        <w:rPr>
          <w:rFonts w:ascii="Times New Roman" w:hAnsi="Times New Roman" w:cs="Times New Roman"/>
          <w:b/>
          <w:iCs/>
        </w:rPr>
        <w:tab/>
      </w:r>
      <w:r w:rsidRPr="005A0F71">
        <w:rPr>
          <w:rFonts w:ascii="Times New Roman" w:hAnsi="Times New Roman" w:cs="Times New Roman"/>
          <w:b/>
          <w:iCs/>
        </w:rPr>
        <w:tab/>
        <w:t xml:space="preserve">The Judge Makes Concluding Remarks </w:t>
      </w:r>
    </w:p>
    <w:p w14:paraId="3A633EA6" w14:textId="0014CACC" w:rsidR="00077B73" w:rsidRPr="005A0F71" w:rsidRDefault="00077B73" w:rsidP="00077B73">
      <w:pPr>
        <w:shd w:val="clear" w:color="auto" w:fill="FFFFFF" w:themeFill="background1"/>
        <w:spacing w:after="0"/>
        <w:rPr>
          <w:rFonts w:ascii="Times New Roman" w:hAnsi="Times New Roman" w:cs="Times New Roman"/>
          <w:b/>
          <w:iCs/>
        </w:rPr>
      </w:pPr>
      <w:r w:rsidRPr="005A0F71">
        <w:rPr>
          <w:rFonts w:ascii="Times New Roman" w:hAnsi="Times New Roman" w:cs="Times New Roman"/>
          <w:bCs/>
          <w:i/>
        </w:rPr>
        <w:t>(5 minutes)</w:t>
      </w:r>
      <w:r w:rsidRPr="005A0F71">
        <w:rPr>
          <w:rFonts w:ascii="Times New Roman" w:hAnsi="Times New Roman" w:cs="Times New Roman"/>
          <w:b/>
          <w:iCs/>
        </w:rPr>
        <w:tab/>
      </w:r>
      <w:r w:rsidRPr="005A0F71">
        <w:rPr>
          <w:rFonts w:ascii="Times New Roman" w:hAnsi="Times New Roman" w:cs="Times New Roman"/>
          <w:b/>
          <w:iCs/>
        </w:rPr>
        <w:tab/>
        <w:t xml:space="preserve">Students Complete Feedback Form </w:t>
      </w:r>
    </w:p>
    <w:p w14:paraId="38B4A903" w14:textId="05C4ABB5" w:rsidR="00077B73" w:rsidRPr="005A0F71" w:rsidRDefault="00077B73" w:rsidP="00077B73">
      <w:pPr>
        <w:shd w:val="clear" w:color="auto" w:fill="FFFFFF" w:themeFill="background1"/>
        <w:spacing w:after="0"/>
        <w:rPr>
          <w:rFonts w:ascii="Times New Roman" w:hAnsi="Times New Roman" w:cs="Times New Roman"/>
          <w:b/>
          <w:iCs/>
        </w:rPr>
      </w:pPr>
    </w:p>
    <w:p w14:paraId="64FBFC91" w14:textId="77777777" w:rsidR="00077B73" w:rsidRPr="005A0F71" w:rsidRDefault="00077B73" w:rsidP="00077B73">
      <w:pPr>
        <w:shd w:val="clear" w:color="auto" w:fill="FFFFFF" w:themeFill="background1"/>
        <w:spacing w:after="0"/>
        <w:rPr>
          <w:rFonts w:ascii="Times New Roman" w:hAnsi="Times New Roman" w:cs="Times New Roman"/>
          <w:b/>
          <w:iCs/>
        </w:rPr>
      </w:pPr>
    </w:p>
    <w:p w14:paraId="22A6CAED" w14:textId="4BDE6D8E" w:rsidR="00065966" w:rsidRPr="005A0F71" w:rsidRDefault="00065966" w:rsidP="00065966">
      <w:pPr>
        <w:shd w:val="clear" w:color="auto" w:fill="FFFFFF" w:themeFill="background1"/>
        <w:spacing w:after="0"/>
        <w:jc w:val="both"/>
        <w:rPr>
          <w:rFonts w:ascii="Times New Roman" w:hAnsi="Times New Roman" w:cs="Times New Roman"/>
          <w:b/>
          <w:sz w:val="24"/>
          <w:szCs w:val="24"/>
        </w:rPr>
      </w:pPr>
      <w:r w:rsidRPr="005A0F71">
        <w:rPr>
          <w:rFonts w:ascii="Times New Roman" w:hAnsi="Times New Roman" w:cs="Times New Roman"/>
          <w:b/>
          <w:sz w:val="24"/>
          <w:szCs w:val="24"/>
        </w:rPr>
        <w:t xml:space="preserve"> </w:t>
      </w:r>
      <w:r w:rsidRPr="005A0F71">
        <w:rPr>
          <w:rFonts w:ascii="Times New Roman" w:hAnsi="Times New Roman" w:cs="Times New Roman"/>
          <w:b/>
          <w:sz w:val="24"/>
          <w:szCs w:val="24"/>
        </w:rPr>
        <w:tab/>
      </w:r>
    </w:p>
    <w:p w14:paraId="73C3B96A" w14:textId="77777777" w:rsidR="00B07D29" w:rsidRPr="005A0F71" w:rsidRDefault="00B07D29" w:rsidP="00B07D29">
      <w:pPr>
        <w:spacing w:after="0"/>
        <w:jc w:val="center"/>
        <w:rPr>
          <w:rFonts w:ascii="Times New Roman" w:hAnsi="Times New Roman" w:cs="Times New Roman"/>
          <w:b/>
          <w:i/>
          <w:sz w:val="24"/>
          <w:szCs w:val="24"/>
        </w:rPr>
      </w:pPr>
      <w:r w:rsidRPr="005A0F71">
        <w:rPr>
          <w:rFonts w:ascii="Times New Roman" w:hAnsi="Times New Roman" w:cs="Times New Roman"/>
          <w:b/>
          <w:i/>
          <w:sz w:val="24"/>
          <w:szCs w:val="24"/>
        </w:rPr>
        <w:lastRenderedPageBreak/>
        <w:t xml:space="preserve">Context for Volunteer Attorney Coaches Prior to the Program – Not for Presentation </w:t>
      </w:r>
    </w:p>
    <w:p w14:paraId="36AD171D" w14:textId="77777777" w:rsidR="00B07D29" w:rsidRPr="005A0F71"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5A0F71">
        <w:rPr>
          <w:rFonts w:ascii="Times New Roman" w:hAnsi="Times New Roman" w:cs="Times New Roman"/>
          <w:b/>
          <w:sz w:val="24"/>
          <w:szCs w:val="24"/>
        </w:rPr>
        <w:t>Applicable Supreme Court Precedent</w:t>
      </w:r>
    </w:p>
    <w:p w14:paraId="295C73E6" w14:textId="77777777" w:rsidR="00B07D29" w:rsidRPr="005A0F71"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5A0F71">
        <w:rPr>
          <w:rFonts w:ascii="Times New Roman" w:hAnsi="Times New Roman" w:cs="Times New Roman"/>
          <w:b/>
          <w:i/>
          <w:color w:val="000000" w:themeColor="text1"/>
          <w:sz w:val="24"/>
          <w:szCs w:val="24"/>
        </w:rPr>
        <w:t xml:space="preserve">Watt v. United States, </w:t>
      </w:r>
      <w:r w:rsidRPr="005A0F71">
        <w:rPr>
          <w:rFonts w:ascii="Times New Roman" w:hAnsi="Times New Roman" w:cs="Times New Roman"/>
          <w:b/>
          <w:color w:val="000000" w:themeColor="text1"/>
          <w:sz w:val="24"/>
          <w:szCs w:val="24"/>
        </w:rPr>
        <w:t>394 U.S. 705 (1969)</w:t>
      </w:r>
    </w:p>
    <w:p w14:paraId="5AD71984" w14:textId="77777777" w:rsidR="00B07D29" w:rsidRPr="005A0F71" w:rsidRDefault="00B07D29" w:rsidP="00B07D29">
      <w:pPr>
        <w:spacing w:after="0"/>
        <w:rPr>
          <w:rFonts w:ascii="Times New Roman" w:hAnsi="Times New Roman" w:cs="Times New Roman"/>
          <w:b/>
          <w:color w:val="000000" w:themeColor="text1"/>
        </w:rPr>
      </w:pPr>
    </w:p>
    <w:p w14:paraId="08FACA6D" w14:textId="77777777" w:rsidR="00B07D29" w:rsidRPr="005A0F71" w:rsidRDefault="00B07D29" w:rsidP="00B07D29">
      <w:pPr>
        <w:spacing w:after="0"/>
        <w:rPr>
          <w:rFonts w:ascii="Times New Roman" w:hAnsi="Times New Roman" w:cs="Times New Roman"/>
          <w:b/>
          <w:color w:val="000000" w:themeColor="text1"/>
        </w:rPr>
      </w:pPr>
      <w:r w:rsidRPr="005A0F71">
        <w:rPr>
          <w:rFonts w:ascii="Times New Roman" w:hAnsi="Times New Roman" w:cs="Times New Roman"/>
          <w:b/>
          <w:color w:val="000000" w:themeColor="text1"/>
        </w:rPr>
        <w:t>Key Point:</w:t>
      </w:r>
      <w:r w:rsidRPr="005A0F71">
        <w:rPr>
          <w:rFonts w:ascii="Times New Roman" w:hAnsi="Times New Roman" w:cs="Times New Roman"/>
          <w:color w:val="000000" w:themeColor="text1"/>
        </w:rPr>
        <w:t xml:space="preserve"> </w:t>
      </w:r>
      <w:r w:rsidRPr="005A0F71">
        <w:rPr>
          <w:rFonts w:ascii="Times New Roman" w:hAnsi="Times New Roman" w:cs="Times New Roman"/>
          <w:b/>
          <w:color w:val="000000" w:themeColor="text1"/>
        </w:rPr>
        <w:t>True threats are not protected speech under the First Amendment.</w:t>
      </w:r>
    </w:p>
    <w:p w14:paraId="1834798A"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 xml:space="preserve">In this case, the petitioner was convicted under a federal statute that made it a criminal offense to </w:t>
      </w:r>
      <w:proofErr w:type="gramStart"/>
      <w:r w:rsidRPr="005A0F71">
        <w:rPr>
          <w:rFonts w:ascii="Times New Roman" w:hAnsi="Times New Roman" w:cs="Times New Roman"/>
          <w:color w:val="000000" w:themeColor="text1"/>
        </w:rPr>
        <w:t>knowingly and willfully threaten the President of the United States</w:t>
      </w:r>
      <w:proofErr w:type="gramEnd"/>
      <w:r w:rsidRPr="005A0F71">
        <w:rPr>
          <w:rFonts w:ascii="Times New Roman" w:hAnsi="Times New Roman" w:cs="Times New Roman"/>
          <w:color w:val="000000" w:themeColor="text1"/>
        </w:rPr>
        <w:t xml:space="preserve">.  </w:t>
      </w:r>
    </w:p>
    <w:p w14:paraId="3027509E"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 xml:space="preserve">During the Vietnam War, Robert Watts made a political speech protesting the war and the draft.  In this speech, he informed the crowd that if he were ever drafted and made to carry a weapon, the first person that he would aim his gun at would be the President. The crowd responded to his statement with laughter. </w:t>
      </w:r>
    </w:p>
    <w:p w14:paraId="6F4C7AB0"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 xml:space="preserve">In reversing his conviction, the Supreme Court noted that true threats are not protected by the First Amendment and could be prosecuted.  However, the Court also noted that Watts’ statements were “political hyperbole” and not a true threat.  As such, they were protected speech under the First Amendment.  </w:t>
      </w:r>
    </w:p>
    <w:p w14:paraId="640BA21A"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In reaching this conclusion, the court noted that Watts had not been inducted into the Army and likely would not be inducted.  His comments were made in a political context at an anti-war speech, and his comments evoked laughter.  Thus, they could not be construed as a true threat.  The Court did not specify whether an objective or subjective standard would be used to determine if speech is constitutionally protected by the First Amendment, or if such speech constitutes a true threat that can be prosecuted.</w:t>
      </w:r>
    </w:p>
    <w:p w14:paraId="2D56BC81" w14:textId="32154142" w:rsidR="00B07D29" w:rsidRPr="005A0F71" w:rsidRDefault="00B07D29" w:rsidP="00B07D29">
      <w:pPr>
        <w:rPr>
          <w:rFonts w:ascii="Times New Roman" w:hAnsi="Times New Roman" w:cs="Times New Roman"/>
          <w:color w:val="000000" w:themeColor="text1"/>
        </w:rPr>
      </w:pPr>
    </w:p>
    <w:p w14:paraId="7475611B" w14:textId="561B4ABC" w:rsidR="00077B73" w:rsidRPr="005A0F71" w:rsidRDefault="00077B73" w:rsidP="00B07D29">
      <w:pPr>
        <w:rPr>
          <w:rFonts w:ascii="Times New Roman" w:hAnsi="Times New Roman" w:cs="Times New Roman"/>
          <w:color w:val="000000" w:themeColor="text1"/>
        </w:rPr>
      </w:pPr>
    </w:p>
    <w:p w14:paraId="700EE6EF" w14:textId="06BE5A76" w:rsidR="00077B73" w:rsidRPr="005A0F71" w:rsidRDefault="00077B73" w:rsidP="00B07D29">
      <w:pPr>
        <w:rPr>
          <w:rFonts w:ascii="Times New Roman" w:hAnsi="Times New Roman" w:cs="Times New Roman"/>
          <w:color w:val="000000" w:themeColor="text1"/>
        </w:rPr>
      </w:pPr>
    </w:p>
    <w:p w14:paraId="4FA10941" w14:textId="6FECD8C7" w:rsidR="00077B73" w:rsidRPr="005A0F71" w:rsidRDefault="00077B73" w:rsidP="00B07D29">
      <w:pPr>
        <w:rPr>
          <w:rFonts w:ascii="Times New Roman" w:hAnsi="Times New Roman" w:cs="Times New Roman"/>
          <w:color w:val="000000" w:themeColor="text1"/>
        </w:rPr>
      </w:pPr>
    </w:p>
    <w:p w14:paraId="6C454626" w14:textId="38A10363" w:rsidR="00077B73" w:rsidRPr="005A0F71" w:rsidRDefault="00077B73" w:rsidP="00B07D29">
      <w:pPr>
        <w:rPr>
          <w:rFonts w:ascii="Times New Roman" w:hAnsi="Times New Roman" w:cs="Times New Roman"/>
          <w:color w:val="000000" w:themeColor="text1"/>
        </w:rPr>
      </w:pPr>
    </w:p>
    <w:p w14:paraId="140BAFE1" w14:textId="1F670615" w:rsidR="00077B73" w:rsidRPr="005A0F71" w:rsidRDefault="00077B73" w:rsidP="00B07D29">
      <w:pPr>
        <w:rPr>
          <w:rFonts w:ascii="Times New Roman" w:hAnsi="Times New Roman" w:cs="Times New Roman"/>
          <w:color w:val="000000" w:themeColor="text1"/>
        </w:rPr>
      </w:pPr>
    </w:p>
    <w:p w14:paraId="4E612813" w14:textId="004B2F95" w:rsidR="00077B73" w:rsidRPr="005A0F71" w:rsidRDefault="00077B73" w:rsidP="00B07D29">
      <w:pPr>
        <w:rPr>
          <w:rFonts w:ascii="Times New Roman" w:hAnsi="Times New Roman" w:cs="Times New Roman"/>
          <w:color w:val="000000" w:themeColor="text1"/>
        </w:rPr>
      </w:pPr>
    </w:p>
    <w:p w14:paraId="5F6D0FF7" w14:textId="760A5058" w:rsidR="00077B73" w:rsidRPr="005A0F71" w:rsidRDefault="00077B73" w:rsidP="00B07D29">
      <w:pPr>
        <w:rPr>
          <w:rFonts w:ascii="Times New Roman" w:hAnsi="Times New Roman" w:cs="Times New Roman"/>
          <w:color w:val="000000" w:themeColor="text1"/>
        </w:rPr>
      </w:pPr>
    </w:p>
    <w:p w14:paraId="04B9317D" w14:textId="4FAC4314" w:rsidR="00077B73" w:rsidRPr="005A0F71" w:rsidRDefault="00077B73" w:rsidP="00B07D29">
      <w:pPr>
        <w:rPr>
          <w:rFonts w:ascii="Times New Roman" w:hAnsi="Times New Roman" w:cs="Times New Roman"/>
          <w:color w:val="000000" w:themeColor="text1"/>
        </w:rPr>
      </w:pPr>
    </w:p>
    <w:p w14:paraId="1E9638B9" w14:textId="040ADE9D" w:rsidR="00077B73" w:rsidRPr="005A0F71" w:rsidRDefault="00077B73" w:rsidP="00B07D29">
      <w:pPr>
        <w:rPr>
          <w:rFonts w:ascii="Times New Roman" w:hAnsi="Times New Roman" w:cs="Times New Roman"/>
          <w:color w:val="000000" w:themeColor="text1"/>
        </w:rPr>
      </w:pPr>
    </w:p>
    <w:p w14:paraId="300AD280" w14:textId="2A3A4B73" w:rsidR="00077B73" w:rsidRPr="005A0F71" w:rsidRDefault="00077B73" w:rsidP="00B07D29">
      <w:pPr>
        <w:rPr>
          <w:rFonts w:ascii="Times New Roman" w:hAnsi="Times New Roman" w:cs="Times New Roman"/>
          <w:color w:val="000000" w:themeColor="text1"/>
        </w:rPr>
      </w:pPr>
    </w:p>
    <w:p w14:paraId="196D312E" w14:textId="0D04603F" w:rsidR="00077B73" w:rsidRPr="005A0F71" w:rsidRDefault="00077B73" w:rsidP="00B07D29">
      <w:pPr>
        <w:rPr>
          <w:rFonts w:ascii="Times New Roman" w:hAnsi="Times New Roman" w:cs="Times New Roman"/>
          <w:color w:val="000000" w:themeColor="text1"/>
        </w:rPr>
      </w:pPr>
    </w:p>
    <w:p w14:paraId="7BECFCA4" w14:textId="77777777" w:rsidR="00077B73" w:rsidRPr="005A0F71" w:rsidRDefault="00077B73" w:rsidP="00B07D29">
      <w:pPr>
        <w:rPr>
          <w:rFonts w:ascii="Times New Roman" w:hAnsi="Times New Roman" w:cs="Times New Roman"/>
          <w:color w:val="000000" w:themeColor="text1"/>
        </w:rPr>
      </w:pPr>
    </w:p>
    <w:p w14:paraId="738A5A68" w14:textId="77777777" w:rsidR="00B07D29" w:rsidRPr="005A0F71"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5A0F71">
        <w:rPr>
          <w:rFonts w:ascii="Times New Roman" w:hAnsi="Times New Roman" w:cs="Times New Roman"/>
          <w:b/>
          <w:color w:val="000000" w:themeColor="text1"/>
          <w:sz w:val="24"/>
          <w:szCs w:val="24"/>
        </w:rPr>
        <w:lastRenderedPageBreak/>
        <w:t>Applicable Supreme Court Precedent</w:t>
      </w:r>
    </w:p>
    <w:p w14:paraId="1DBB34CE" w14:textId="77777777" w:rsidR="00B07D29" w:rsidRPr="005A0F71" w:rsidRDefault="00B07D29" w:rsidP="00B07D2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000000" w:themeColor="text1"/>
          <w:sz w:val="24"/>
          <w:szCs w:val="24"/>
        </w:rPr>
      </w:pPr>
      <w:r w:rsidRPr="005A0F71">
        <w:rPr>
          <w:rFonts w:ascii="Times New Roman" w:hAnsi="Times New Roman" w:cs="Times New Roman"/>
          <w:b/>
          <w:i/>
          <w:color w:val="000000" w:themeColor="text1"/>
          <w:sz w:val="24"/>
          <w:szCs w:val="24"/>
        </w:rPr>
        <w:t xml:space="preserve">Virginia v. Black, </w:t>
      </w:r>
      <w:r w:rsidRPr="005A0F71">
        <w:rPr>
          <w:rFonts w:ascii="Times New Roman" w:hAnsi="Times New Roman" w:cs="Times New Roman"/>
          <w:b/>
          <w:color w:val="000000" w:themeColor="text1"/>
          <w:sz w:val="24"/>
          <w:szCs w:val="24"/>
        </w:rPr>
        <w:t>538 U.S. 343 (2003)</w:t>
      </w:r>
    </w:p>
    <w:p w14:paraId="31E58167" w14:textId="77777777" w:rsidR="00B07D29" w:rsidRPr="005A0F71" w:rsidRDefault="00B07D29" w:rsidP="00B07D29">
      <w:pPr>
        <w:spacing w:after="0"/>
        <w:rPr>
          <w:rFonts w:ascii="Times New Roman" w:hAnsi="Times New Roman" w:cs="Times New Roman"/>
          <w:b/>
          <w:color w:val="000000" w:themeColor="text1"/>
        </w:rPr>
      </w:pPr>
    </w:p>
    <w:p w14:paraId="4CA21998" w14:textId="77777777" w:rsidR="00B07D29" w:rsidRPr="005A0F71" w:rsidRDefault="00B07D29" w:rsidP="00B07D29">
      <w:pPr>
        <w:spacing w:after="0"/>
        <w:rPr>
          <w:rFonts w:ascii="Times New Roman" w:hAnsi="Times New Roman" w:cs="Times New Roman"/>
          <w:color w:val="000000" w:themeColor="text1"/>
        </w:rPr>
      </w:pPr>
      <w:r w:rsidRPr="005A0F71">
        <w:rPr>
          <w:rFonts w:ascii="Times New Roman" w:hAnsi="Times New Roman" w:cs="Times New Roman"/>
          <w:b/>
          <w:color w:val="000000" w:themeColor="text1"/>
        </w:rPr>
        <w:t>Key Point: Speech may or may not be a true threat, depending on the situation.</w:t>
      </w:r>
    </w:p>
    <w:p w14:paraId="01BCB982"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 xml:space="preserve">It was a crime in Virginia to burn a cross with the intent to intimidate.  The law also stated that the burning of a cross was enough proof on its face that a person intended to intimidate another.  The Supreme Court struck down the statute.  </w:t>
      </w:r>
    </w:p>
    <w:p w14:paraId="4025692C" w14:textId="77777777" w:rsidR="00B07D29" w:rsidRPr="005A0F71" w:rsidRDefault="00B07D29" w:rsidP="00B07D29">
      <w:pPr>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Court noted that burning a cross could constitute a threat if it were done with the intention of intimidating another.  However, the Court also noted that, even if offensive, cross-burning could also be a form of constitutionally protected speech.  An example of this would be a cross-burning to express a racist belief. The Court struck down the statute as overbroad because it prohibited both protected and unprotected speech. </w:t>
      </w:r>
    </w:p>
    <w:p w14:paraId="7640989F" w14:textId="4DA522C7" w:rsidR="00B07D29" w:rsidRPr="005A0F71" w:rsidRDefault="00B07D29" w:rsidP="00B07D29">
      <w:pPr>
        <w:rPr>
          <w:rFonts w:ascii="Times New Roman" w:hAnsi="Times New Roman" w:cs="Times New Roman"/>
          <w:color w:val="000000" w:themeColor="text1"/>
          <w:sz w:val="24"/>
          <w:szCs w:val="24"/>
        </w:rPr>
      </w:pPr>
      <w:r w:rsidRPr="005A0F71">
        <w:rPr>
          <w:rFonts w:ascii="Times New Roman" w:hAnsi="Times New Roman" w:cs="Times New Roman"/>
          <w:color w:val="000000" w:themeColor="text1"/>
        </w:rPr>
        <w:t xml:space="preserve">As in </w:t>
      </w:r>
      <w:r w:rsidRPr="005A0F71">
        <w:rPr>
          <w:rFonts w:ascii="Times New Roman" w:hAnsi="Times New Roman" w:cs="Times New Roman"/>
          <w:i/>
          <w:color w:val="000000" w:themeColor="text1"/>
        </w:rPr>
        <w:t>Watts</w:t>
      </w:r>
      <w:r w:rsidRPr="005A0F71">
        <w:rPr>
          <w:rFonts w:ascii="Times New Roman" w:hAnsi="Times New Roman" w:cs="Times New Roman"/>
          <w:color w:val="000000" w:themeColor="text1"/>
        </w:rPr>
        <w:t xml:space="preserve">, the Court did not specify whether an objective or subjective standard would be used to determine if such speech was constitutionally protected by the First Amendment, or if it constituted a true threat that could be prosecuted.  As a result, in the wake of </w:t>
      </w:r>
      <w:r w:rsidRPr="005A0F71">
        <w:rPr>
          <w:rFonts w:ascii="Times New Roman" w:hAnsi="Times New Roman" w:cs="Times New Roman"/>
          <w:i/>
          <w:color w:val="000000" w:themeColor="text1"/>
        </w:rPr>
        <w:t>Virginia v. Black</w:t>
      </w:r>
      <w:r w:rsidRPr="005A0F71">
        <w:rPr>
          <w:rFonts w:ascii="Times New Roman" w:hAnsi="Times New Roman" w:cs="Times New Roman"/>
          <w:color w:val="000000" w:themeColor="text1"/>
        </w:rPr>
        <w:t xml:space="preserve"> lower federal and state courts came to different conclusions when evaluating true threat cases.  Some adopted an objective standard, while others adopted a subjective standard.  It is widely</w:t>
      </w:r>
      <w:r w:rsidRPr="005A0F71">
        <w:rPr>
          <w:rFonts w:ascii="Times New Roman" w:hAnsi="Times New Roman" w:cs="Times New Roman"/>
          <w:color w:val="000000" w:themeColor="text1"/>
          <w:sz w:val="24"/>
          <w:szCs w:val="24"/>
        </w:rPr>
        <w:t xml:space="preserve"> thought that the U.S. Supreme Court accepted the </w:t>
      </w:r>
      <w:r w:rsidRPr="005A0F71">
        <w:rPr>
          <w:rFonts w:ascii="Times New Roman" w:hAnsi="Times New Roman" w:cs="Times New Roman"/>
          <w:i/>
          <w:color w:val="000000" w:themeColor="text1"/>
          <w:sz w:val="24"/>
          <w:szCs w:val="24"/>
        </w:rPr>
        <w:t xml:space="preserve">Elonis </w:t>
      </w:r>
      <w:r w:rsidRPr="005A0F71">
        <w:rPr>
          <w:rFonts w:ascii="Times New Roman" w:hAnsi="Times New Roman" w:cs="Times New Roman"/>
          <w:color w:val="000000" w:themeColor="text1"/>
          <w:sz w:val="24"/>
          <w:szCs w:val="24"/>
        </w:rPr>
        <w:t xml:space="preserve">case to resolve this issue. </w:t>
      </w:r>
    </w:p>
    <w:p w14:paraId="5334083B" w14:textId="0E2C9468" w:rsidR="00077B73" w:rsidRPr="005A0F71" w:rsidRDefault="00077B73" w:rsidP="00B07D29">
      <w:pPr>
        <w:rPr>
          <w:rFonts w:ascii="Times New Roman" w:hAnsi="Times New Roman" w:cs="Times New Roman"/>
          <w:color w:val="000000" w:themeColor="text1"/>
          <w:sz w:val="24"/>
          <w:szCs w:val="24"/>
        </w:rPr>
      </w:pPr>
    </w:p>
    <w:p w14:paraId="5F460C82" w14:textId="1D5AAFF2" w:rsidR="00077B73" w:rsidRPr="005A0F71" w:rsidRDefault="00077B73" w:rsidP="00B07D29">
      <w:pPr>
        <w:rPr>
          <w:rFonts w:ascii="Times New Roman" w:hAnsi="Times New Roman" w:cs="Times New Roman"/>
          <w:color w:val="000000" w:themeColor="text1"/>
          <w:sz w:val="24"/>
          <w:szCs w:val="24"/>
        </w:rPr>
      </w:pPr>
    </w:p>
    <w:p w14:paraId="3B1C8CCA" w14:textId="5151EBDC" w:rsidR="00077B73" w:rsidRPr="005A0F71" w:rsidRDefault="00077B73" w:rsidP="00B07D29">
      <w:pPr>
        <w:rPr>
          <w:rFonts w:ascii="Times New Roman" w:hAnsi="Times New Roman" w:cs="Times New Roman"/>
          <w:color w:val="000000" w:themeColor="text1"/>
          <w:sz w:val="24"/>
          <w:szCs w:val="24"/>
        </w:rPr>
      </w:pPr>
    </w:p>
    <w:p w14:paraId="4ED245E4" w14:textId="73D0160A" w:rsidR="00077B73" w:rsidRPr="005A0F71" w:rsidRDefault="00077B73" w:rsidP="00B07D29">
      <w:pPr>
        <w:rPr>
          <w:rFonts w:ascii="Times New Roman" w:hAnsi="Times New Roman" w:cs="Times New Roman"/>
          <w:color w:val="000000" w:themeColor="text1"/>
          <w:sz w:val="24"/>
          <w:szCs w:val="24"/>
        </w:rPr>
      </w:pPr>
    </w:p>
    <w:p w14:paraId="10EA7226" w14:textId="0D29E0AB" w:rsidR="00077B73" w:rsidRPr="005A0F71" w:rsidRDefault="00077B73" w:rsidP="00B07D29">
      <w:pPr>
        <w:rPr>
          <w:rFonts w:ascii="Times New Roman" w:hAnsi="Times New Roman" w:cs="Times New Roman"/>
          <w:color w:val="000000" w:themeColor="text1"/>
          <w:sz w:val="24"/>
          <w:szCs w:val="24"/>
        </w:rPr>
      </w:pPr>
    </w:p>
    <w:p w14:paraId="1A9CB0D4" w14:textId="08386B0B" w:rsidR="00077B73" w:rsidRPr="005A0F71" w:rsidRDefault="00077B73" w:rsidP="00B07D29">
      <w:pPr>
        <w:rPr>
          <w:rFonts w:ascii="Times New Roman" w:hAnsi="Times New Roman" w:cs="Times New Roman"/>
          <w:color w:val="000000" w:themeColor="text1"/>
          <w:sz w:val="24"/>
          <w:szCs w:val="24"/>
        </w:rPr>
      </w:pPr>
    </w:p>
    <w:p w14:paraId="776F370C" w14:textId="009FAE17" w:rsidR="00077B73" w:rsidRPr="005A0F71" w:rsidRDefault="00077B73" w:rsidP="00B07D29">
      <w:pPr>
        <w:rPr>
          <w:rFonts w:ascii="Times New Roman" w:hAnsi="Times New Roman" w:cs="Times New Roman"/>
          <w:color w:val="000000" w:themeColor="text1"/>
          <w:sz w:val="24"/>
          <w:szCs w:val="24"/>
        </w:rPr>
      </w:pPr>
    </w:p>
    <w:p w14:paraId="08E65D09" w14:textId="088BC9FD" w:rsidR="00077B73" w:rsidRPr="005A0F71" w:rsidRDefault="00077B73" w:rsidP="00B07D29">
      <w:pPr>
        <w:rPr>
          <w:rFonts w:ascii="Times New Roman" w:hAnsi="Times New Roman" w:cs="Times New Roman"/>
          <w:color w:val="000000" w:themeColor="text1"/>
          <w:sz w:val="24"/>
          <w:szCs w:val="24"/>
        </w:rPr>
      </w:pPr>
    </w:p>
    <w:p w14:paraId="75D091DC" w14:textId="5D78AE27" w:rsidR="00077B73" w:rsidRPr="005A0F71" w:rsidRDefault="00077B73" w:rsidP="00B07D29">
      <w:pPr>
        <w:rPr>
          <w:rFonts w:ascii="Times New Roman" w:hAnsi="Times New Roman" w:cs="Times New Roman"/>
          <w:color w:val="000000" w:themeColor="text1"/>
          <w:sz w:val="24"/>
          <w:szCs w:val="24"/>
        </w:rPr>
      </w:pPr>
    </w:p>
    <w:p w14:paraId="79BDEEBF" w14:textId="067D1AC3" w:rsidR="00077B73" w:rsidRPr="005A0F71" w:rsidRDefault="00077B73" w:rsidP="00B07D29">
      <w:pPr>
        <w:rPr>
          <w:rFonts w:ascii="Times New Roman" w:hAnsi="Times New Roman" w:cs="Times New Roman"/>
          <w:color w:val="000000" w:themeColor="text1"/>
          <w:sz w:val="24"/>
          <w:szCs w:val="24"/>
        </w:rPr>
      </w:pPr>
    </w:p>
    <w:p w14:paraId="08786A9C" w14:textId="0E9E85E4" w:rsidR="00077B73" w:rsidRPr="005A0F71" w:rsidRDefault="00077B73" w:rsidP="00B07D29">
      <w:pPr>
        <w:rPr>
          <w:rFonts w:ascii="Times New Roman" w:hAnsi="Times New Roman" w:cs="Times New Roman"/>
          <w:color w:val="000000" w:themeColor="text1"/>
          <w:sz w:val="24"/>
          <w:szCs w:val="24"/>
        </w:rPr>
      </w:pPr>
    </w:p>
    <w:p w14:paraId="72833D8A" w14:textId="2FDCBC70" w:rsidR="00077B73" w:rsidRPr="005A0F71" w:rsidRDefault="00077B73" w:rsidP="00B07D29">
      <w:pPr>
        <w:rPr>
          <w:rFonts w:ascii="Times New Roman" w:hAnsi="Times New Roman" w:cs="Times New Roman"/>
          <w:color w:val="000000" w:themeColor="text1"/>
          <w:sz w:val="24"/>
          <w:szCs w:val="24"/>
        </w:rPr>
      </w:pPr>
    </w:p>
    <w:p w14:paraId="4235DE58" w14:textId="77777777" w:rsidR="00077B73" w:rsidRPr="005A0F71" w:rsidRDefault="00077B73" w:rsidP="00B07D29">
      <w:pPr>
        <w:rPr>
          <w:rFonts w:ascii="Times New Roman" w:hAnsi="Times New Roman" w:cs="Times New Roman"/>
          <w:color w:val="000000" w:themeColor="text1"/>
        </w:rPr>
      </w:pPr>
    </w:p>
    <w:p w14:paraId="272C023A" w14:textId="77777777" w:rsidR="00580FBF" w:rsidRPr="005A0F71" w:rsidRDefault="00E40833" w:rsidP="00580FBF">
      <w:pPr>
        <w:spacing w:before="240" w:after="120" w:line="240" w:lineRule="atLeast"/>
        <w:jc w:val="center"/>
        <w:outlineLvl w:val="1"/>
        <w:rPr>
          <w:rFonts w:ascii="Times New Roman" w:eastAsia="Times New Roman" w:hAnsi="Times New Roman" w:cs="Times New Roman"/>
          <w:b/>
          <w:color w:val="000000" w:themeColor="text1"/>
          <w:sz w:val="28"/>
          <w:szCs w:val="24"/>
        </w:rPr>
      </w:pPr>
      <w:r w:rsidRPr="005A0F71">
        <w:rPr>
          <w:rFonts w:ascii="Times New Roman" w:eastAsia="Times New Roman" w:hAnsi="Times New Roman" w:cs="Times New Roman"/>
          <w:b/>
          <w:color w:val="000000" w:themeColor="text1"/>
          <w:sz w:val="28"/>
          <w:szCs w:val="24"/>
        </w:rPr>
        <w:lastRenderedPageBreak/>
        <w:t>Facts</w:t>
      </w:r>
      <w:r w:rsidR="00580FBF" w:rsidRPr="005A0F71">
        <w:rPr>
          <w:rFonts w:ascii="Times New Roman" w:eastAsia="Times New Roman" w:hAnsi="Times New Roman" w:cs="Times New Roman"/>
          <w:b/>
          <w:color w:val="000000" w:themeColor="text1"/>
          <w:sz w:val="28"/>
          <w:szCs w:val="24"/>
        </w:rPr>
        <w:t xml:space="preserve"> &amp; Case Summary - </w:t>
      </w:r>
      <w:r w:rsidR="00580FBF" w:rsidRPr="005A0F71">
        <w:rPr>
          <w:rFonts w:ascii="Times New Roman" w:eastAsia="Times New Roman" w:hAnsi="Times New Roman" w:cs="Times New Roman"/>
          <w:b/>
          <w:i/>
          <w:color w:val="000000" w:themeColor="text1"/>
          <w:sz w:val="28"/>
          <w:szCs w:val="24"/>
        </w:rPr>
        <w:t>Elonis v. U.S.</w:t>
      </w:r>
      <w:r w:rsidR="00580FBF" w:rsidRPr="005A0F71">
        <w:rPr>
          <w:rFonts w:ascii="Times New Roman" w:eastAsia="Times New Roman" w:hAnsi="Times New Roman" w:cs="Times New Roman"/>
          <w:b/>
          <w:color w:val="000000" w:themeColor="text1"/>
          <w:sz w:val="28"/>
          <w:szCs w:val="24"/>
        </w:rPr>
        <w:t xml:space="preserve"> - No. 13-983</w:t>
      </w:r>
    </w:p>
    <w:p w14:paraId="5E5E254A"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5CC966E4"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 xml:space="preserve">Elonis had posted statements on his Facebook page that appeared to threaten his ex-wife and other people in his life.  Prior to the postings, his wife and family had left </w:t>
      </w:r>
      <w:proofErr w:type="gramStart"/>
      <w:r w:rsidRPr="005A0F71">
        <w:rPr>
          <w:rFonts w:ascii="Times New Roman" w:eastAsia="Times New Roman" w:hAnsi="Times New Roman" w:cs="Times New Roman"/>
          <w:color w:val="000000" w:themeColor="text1"/>
          <w:sz w:val="24"/>
          <w:szCs w:val="24"/>
        </w:rPr>
        <w:t>him</w:t>
      </w:r>
      <w:proofErr w:type="gramEnd"/>
      <w:r w:rsidRPr="005A0F71">
        <w:rPr>
          <w:rFonts w:ascii="Times New Roman" w:eastAsia="Times New Roman" w:hAnsi="Times New Roman" w:cs="Times New Roman"/>
          <w:color w:val="000000" w:themeColor="text1"/>
          <w:sz w:val="24"/>
          <w:szCs w:val="24"/>
        </w:rPr>
        <w:t xml:space="preserve"> and he had lost his job at an amusement park. Shortly after this chain of events, Elonis posted several statements on his Facebook page that were interpreted as threats.</w:t>
      </w:r>
    </w:p>
    <w:p w14:paraId="357D1EF5"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1C196696"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15814A35"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1C089232"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color w:val="000000" w:themeColor="text1"/>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5A0F71">
        <w:rPr>
          <w:rFonts w:ascii="Times New Roman" w:eastAsia="Times New Roman" w:hAnsi="Times New Roman" w:cs="Times New Roman"/>
          <w:color w:val="000000" w:themeColor="text1"/>
          <w:sz w:val="24"/>
          <w:szCs w:val="24"/>
          <w:vertAlign w:val="superscript"/>
        </w:rPr>
        <w:t>[1</w:t>
      </w:r>
      <w:proofErr w:type="gramStart"/>
      <w:r w:rsidRPr="005A0F71">
        <w:rPr>
          <w:rFonts w:ascii="Times New Roman" w:eastAsia="Times New Roman" w:hAnsi="Times New Roman" w:cs="Times New Roman"/>
          <w:color w:val="000000" w:themeColor="text1"/>
          <w:sz w:val="24"/>
          <w:szCs w:val="24"/>
          <w:vertAlign w:val="superscript"/>
        </w:rPr>
        <w:t>]</w:t>
      </w:r>
      <w:r w:rsidRPr="005A0F71">
        <w:rPr>
          <w:rFonts w:ascii="Times New Roman" w:eastAsia="Times New Roman" w:hAnsi="Times New Roman" w:cs="Times New Roman"/>
          <w:color w:val="000000" w:themeColor="text1"/>
          <w:sz w:val="24"/>
          <w:szCs w:val="24"/>
        </w:rPr>
        <w:t>  He</w:t>
      </w:r>
      <w:proofErr w:type="gramEnd"/>
      <w:r w:rsidRPr="005A0F71">
        <w:rPr>
          <w:rFonts w:ascii="Times New Roman" w:eastAsia="Times New Roman" w:hAnsi="Times New Roman" w:cs="Times New Roman"/>
          <w:color w:val="000000" w:themeColor="text1"/>
          <w:sz w:val="24"/>
          <w:szCs w:val="24"/>
        </w:rPr>
        <w:t xml:space="preserve"> appealed to the U.S. Court of Appeals for the Third Circuit, which affirmed his conviction.  </w:t>
      </w:r>
      <w:proofErr w:type="gramStart"/>
      <w:r w:rsidRPr="005A0F71">
        <w:rPr>
          <w:rFonts w:ascii="Times New Roman" w:eastAsia="Times New Roman" w:hAnsi="Times New Roman" w:cs="Times New Roman"/>
          <w:color w:val="000000" w:themeColor="text1"/>
          <w:sz w:val="24"/>
          <w:szCs w:val="24"/>
        </w:rPr>
        <w:t>The U.S. Supreme Court,</w:t>
      </w:r>
      <w:proofErr w:type="gramEnd"/>
      <w:r w:rsidRPr="005A0F71">
        <w:rPr>
          <w:rFonts w:ascii="Times New Roman" w:eastAsia="Times New Roman" w:hAnsi="Times New Roman" w:cs="Times New Roman"/>
          <w:color w:val="000000" w:themeColor="text1"/>
          <w:sz w:val="24"/>
          <w:szCs w:val="24"/>
        </w:rPr>
        <w:t xml:space="preserve"> granted certiorari (agreed to hear the case).  Oral arguments were heard on Monday, December 1, 2014.  A decision is expected by June 2015.</w:t>
      </w:r>
    </w:p>
    <w:p w14:paraId="0FDD51D2" w14:textId="77777777" w:rsidR="00E40833" w:rsidRPr="005A0F71" w:rsidRDefault="00E40833" w:rsidP="00E40833">
      <w:pPr>
        <w:spacing w:before="240" w:after="240"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i/>
          <w:iCs/>
          <w:color w:val="000000" w:themeColor="text1"/>
          <w:sz w:val="24"/>
          <w:szCs w:val="24"/>
          <w:vertAlign w:val="superscript"/>
        </w:rPr>
        <w:t>[1] </w:t>
      </w:r>
      <w:r w:rsidRPr="005A0F71">
        <w:rPr>
          <w:rFonts w:ascii="Times New Roman" w:eastAsia="Times New Roman" w:hAnsi="Times New Roman" w:cs="Times New Roman"/>
          <w:i/>
          <w:iCs/>
          <w:color w:val="000000" w:themeColor="text1"/>
          <w:sz w:val="24"/>
          <w:szCs w:val="24"/>
        </w:rPr>
        <w:t xml:space="preserve">Please Note:  After the trial, Elonis, through his lawyers, filed post-trial motions with the trial court </w:t>
      </w:r>
      <w:proofErr w:type="gramStart"/>
      <w:r w:rsidRPr="005A0F71">
        <w:rPr>
          <w:rFonts w:ascii="Times New Roman" w:eastAsia="Times New Roman" w:hAnsi="Times New Roman" w:cs="Times New Roman"/>
          <w:i/>
          <w:iCs/>
          <w:color w:val="000000" w:themeColor="text1"/>
          <w:sz w:val="24"/>
          <w:szCs w:val="24"/>
        </w:rPr>
        <w:t>in an attempt to</w:t>
      </w:r>
      <w:proofErr w:type="gramEnd"/>
      <w:r w:rsidRPr="005A0F71">
        <w:rPr>
          <w:rFonts w:ascii="Times New Roman" w:eastAsia="Times New Roman" w:hAnsi="Times New Roman" w:cs="Times New Roman"/>
          <w:i/>
          <w:iCs/>
          <w:color w:val="000000" w:themeColor="text1"/>
          <w:sz w:val="24"/>
          <w:szCs w:val="24"/>
        </w:rPr>
        <w:t xml:space="preserve"> overturn the conviction.  These attempts also were unsuccessful.</w:t>
      </w:r>
    </w:p>
    <w:p w14:paraId="3898ADF8" w14:textId="77777777" w:rsidR="00065966" w:rsidRPr="005A0F71" w:rsidRDefault="00065966" w:rsidP="00065966">
      <w:pPr>
        <w:shd w:val="clear" w:color="auto" w:fill="FFFFFF" w:themeFill="background1"/>
        <w:spacing w:after="0"/>
        <w:jc w:val="both"/>
        <w:rPr>
          <w:rFonts w:ascii="Times New Roman" w:hAnsi="Times New Roman" w:cs="Times New Roman"/>
          <w:color w:val="000000" w:themeColor="text1"/>
          <w:sz w:val="24"/>
          <w:szCs w:val="24"/>
        </w:rPr>
      </w:pPr>
    </w:p>
    <w:p w14:paraId="5456E446" w14:textId="77777777" w:rsidR="00580FBF" w:rsidRPr="005A0F71" w:rsidRDefault="00580FBF" w:rsidP="00580FBF">
      <w:pPr>
        <w:spacing w:after="0"/>
        <w:rPr>
          <w:rFonts w:ascii="Times New Roman" w:hAnsi="Times New Roman" w:cs="Times New Roman"/>
          <w:b/>
          <w:color w:val="000000" w:themeColor="text1"/>
          <w:sz w:val="24"/>
          <w:szCs w:val="24"/>
        </w:rPr>
      </w:pPr>
      <w:r w:rsidRPr="005A0F71">
        <w:rPr>
          <w:rFonts w:ascii="Times New Roman" w:hAnsi="Times New Roman" w:cs="Times New Roman"/>
          <w:b/>
          <w:color w:val="000000" w:themeColor="text1"/>
          <w:sz w:val="24"/>
          <w:szCs w:val="24"/>
        </w:rPr>
        <w:lastRenderedPageBreak/>
        <w:t xml:space="preserve">THE FIRST AMENDMENT PROVIDES THAT </w:t>
      </w:r>
    </w:p>
    <w:p w14:paraId="248041D3"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“Congress shall make no law . . . abridging the freedom of speech [.]”</w:t>
      </w:r>
    </w:p>
    <w:p w14:paraId="676A00CF" w14:textId="77777777" w:rsidR="00580FBF" w:rsidRPr="005A0F71" w:rsidRDefault="00580FBF" w:rsidP="00580FBF">
      <w:pPr>
        <w:spacing w:after="0"/>
        <w:rPr>
          <w:rFonts w:ascii="Times New Roman" w:hAnsi="Times New Roman" w:cs="Times New Roman"/>
          <w:b/>
          <w:color w:val="000000" w:themeColor="text1"/>
          <w:sz w:val="24"/>
          <w:szCs w:val="24"/>
        </w:rPr>
      </w:pPr>
    </w:p>
    <w:p w14:paraId="68ADF823" w14:textId="77777777" w:rsidR="00580FBF" w:rsidRPr="005A0F71" w:rsidRDefault="00580FBF" w:rsidP="00580FBF">
      <w:pPr>
        <w:spacing w:after="0"/>
        <w:rPr>
          <w:rFonts w:ascii="Times New Roman" w:hAnsi="Times New Roman" w:cs="Times New Roman"/>
          <w:b/>
          <w:color w:val="000000" w:themeColor="text1"/>
          <w:sz w:val="24"/>
          <w:szCs w:val="24"/>
        </w:rPr>
      </w:pPr>
      <w:r w:rsidRPr="005A0F71">
        <w:rPr>
          <w:rFonts w:ascii="Times New Roman" w:hAnsi="Times New Roman" w:cs="Times New Roman"/>
          <w:b/>
          <w:color w:val="000000" w:themeColor="text1"/>
          <w:sz w:val="24"/>
          <w:szCs w:val="24"/>
        </w:rPr>
        <w:t>APPLICABLE LAW</w:t>
      </w:r>
    </w:p>
    <w:p w14:paraId="751548FA"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 xml:space="preserve">It is a federal crime to “transmit </w:t>
      </w:r>
      <w:proofErr w:type="gramStart"/>
      <w:r w:rsidRPr="005A0F71">
        <w:rPr>
          <w:rFonts w:ascii="Times New Roman" w:hAnsi="Times New Roman" w:cs="Times New Roman"/>
          <w:color w:val="000000" w:themeColor="text1"/>
          <w:sz w:val="24"/>
          <w:szCs w:val="24"/>
        </w:rPr>
        <w:t>[ ]</w:t>
      </w:r>
      <w:proofErr w:type="gramEnd"/>
      <w:r w:rsidRPr="005A0F71">
        <w:rPr>
          <w:rFonts w:ascii="Times New Roman" w:hAnsi="Times New Roman" w:cs="Times New Roman"/>
          <w:color w:val="000000" w:themeColor="text1"/>
          <w:sz w:val="24"/>
          <w:szCs w:val="24"/>
        </w:rPr>
        <w:t xml:space="preserve"> in interstate or foreign commerce any communication containing…any threat to injure the person of another, 18 U.S.C. § 875(c).  Numerous states have adopted similar statutes.  </w:t>
      </w:r>
    </w:p>
    <w:p w14:paraId="4C9D9F19" w14:textId="77777777" w:rsidR="00580FBF" w:rsidRPr="005A0F71" w:rsidRDefault="00580FBF" w:rsidP="00580FBF">
      <w:pPr>
        <w:spacing w:after="0"/>
        <w:rPr>
          <w:rFonts w:ascii="Times New Roman" w:hAnsi="Times New Roman" w:cs="Times New Roman"/>
          <w:b/>
          <w:color w:val="000000" w:themeColor="text1"/>
          <w:sz w:val="24"/>
          <w:szCs w:val="24"/>
        </w:rPr>
      </w:pPr>
    </w:p>
    <w:p w14:paraId="55ED5AB9"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PROCEDURE</w:t>
      </w:r>
    </w:p>
    <w:p w14:paraId="0DBE407B"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Lower Court 1:</w:t>
      </w:r>
      <w:r w:rsidRPr="005A0F71">
        <w:rPr>
          <w:rFonts w:ascii="Times New Roman" w:hAnsi="Times New Roman" w:cs="Times New Roman"/>
          <w:color w:val="000000" w:themeColor="text1"/>
          <w:sz w:val="24"/>
          <w:szCs w:val="24"/>
        </w:rPr>
        <w:t xml:space="preserve">  U.S. District Court for the Eastern District of Pennsylvania</w:t>
      </w:r>
    </w:p>
    <w:p w14:paraId="56BC56EB" w14:textId="77777777" w:rsidR="00580FBF" w:rsidRPr="005A0F71" w:rsidRDefault="00580FBF" w:rsidP="00580FBF">
      <w:pPr>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Lower Court Ruling 1:</w:t>
      </w:r>
      <w:r w:rsidRPr="005A0F71">
        <w:rPr>
          <w:rFonts w:ascii="Times New Roman" w:hAnsi="Times New Roman" w:cs="Times New Roman"/>
          <w:color w:val="000000" w:themeColor="text1"/>
          <w:sz w:val="24"/>
          <w:szCs w:val="24"/>
        </w:rPr>
        <w:t xml:space="preserve">  The U.S. District Court rejected Elonis’ argument that a subjective (i.e., individual) intent to threaten is required to secure a conviction under the federal anti-threat statute.</w:t>
      </w:r>
    </w:p>
    <w:p w14:paraId="125F63F8"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Lower Court 2:</w:t>
      </w:r>
      <w:r w:rsidRPr="005A0F71">
        <w:rPr>
          <w:rFonts w:ascii="Times New Roman" w:hAnsi="Times New Roman" w:cs="Times New Roman"/>
          <w:color w:val="000000" w:themeColor="text1"/>
          <w:sz w:val="24"/>
          <w:szCs w:val="24"/>
        </w:rPr>
        <w:t xml:space="preserve">  U.S. Court of Appeals for the Third Circuit</w:t>
      </w:r>
    </w:p>
    <w:p w14:paraId="708AD877" w14:textId="77777777" w:rsidR="00580FBF" w:rsidRPr="005A0F71" w:rsidRDefault="00580FBF" w:rsidP="00580FBF">
      <w:pPr>
        <w:spacing w:after="0"/>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Lower Court Ruling 2:</w:t>
      </w:r>
      <w:r w:rsidRPr="005A0F71">
        <w:rPr>
          <w:rFonts w:ascii="Times New Roman" w:hAnsi="Times New Roman" w:cs="Times New Roman"/>
          <w:color w:val="000000" w:themeColor="text1"/>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199F2FFD" w14:textId="77777777" w:rsidR="00580FBF" w:rsidRPr="005A0F71" w:rsidRDefault="00580FBF" w:rsidP="00580FBF">
      <w:pPr>
        <w:spacing w:after="0"/>
        <w:rPr>
          <w:rFonts w:ascii="Times New Roman" w:hAnsi="Times New Roman" w:cs="Times New Roman"/>
          <w:b/>
          <w:color w:val="000000" w:themeColor="text1"/>
          <w:sz w:val="24"/>
          <w:szCs w:val="24"/>
        </w:rPr>
      </w:pPr>
    </w:p>
    <w:p w14:paraId="0B00BFF9" w14:textId="77777777" w:rsidR="00580FBF" w:rsidRPr="005A0F71" w:rsidRDefault="00580FBF" w:rsidP="00580FBF">
      <w:pPr>
        <w:spacing w:after="0"/>
        <w:rPr>
          <w:rFonts w:ascii="Times New Roman" w:hAnsi="Times New Roman" w:cs="Times New Roman"/>
          <w:b/>
          <w:color w:val="000000" w:themeColor="text1"/>
          <w:sz w:val="24"/>
          <w:szCs w:val="24"/>
        </w:rPr>
      </w:pPr>
      <w:r w:rsidRPr="005A0F71">
        <w:rPr>
          <w:rFonts w:ascii="Times New Roman" w:hAnsi="Times New Roman" w:cs="Times New Roman"/>
          <w:b/>
          <w:color w:val="000000" w:themeColor="text1"/>
          <w:sz w:val="24"/>
          <w:szCs w:val="24"/>
        </w:rPr>
        <w:t xml:space="preserve">ISSUE BEFORE THE SUPREME COURT OF THE UNITED STATES  </w:t>
      </w:r>
    </w:p>
    <w:p w14:paraId="36D17CBD" w14:textId="77777777" w:rsidR="00580FBF" w:rsidRPr="005A0F71" w:rsidRDefault="00580FBF" w:rsidP="00580FBF">
      <w:pPr>
        <w:autoSpaceDE w:val="0"/>
        <w:autoSpaceDN w:val="0"/>
        <w:adjustRightInd w:val="0"/>
        <w:spacing w:after="0" w:line="240" w:lineRule="auto"/>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Does a conviction of threatening another person under federal anti-threat statute18 U.S.C. § 875(c) require proof that the defendant meant what he said in a literal sense?</w:t>
      </w:r>
    </w:p>
    <w:p w14:paraId="1DAB2ADD" w14:textId="77777777" w:rsidR="00580FBF" w:rsidRPr="005A0F71" w:rsidRDefault="00580FBF" w:rsidP="00580FBF">
      <w:pPr>
        <w:spacing w:after="0"/>
        <w:rPr>
          <w:rFonts w:ascii="Times New Roman" w:hAnsi="Times New Roman" w:cs="Times New Roman"/>
          <w:b/>
          <w:color w:val="000000" w:themeColor="text1"/>
          <w:sz w:val="24"/>
          <w:szCs w:val="24"/>
        </w:rPr>
      </w:pPr>
    </w:p>
    <w:p w14:paraId="4A982FB5" w14:textId="77777777" w:rsidR="00580FBF" w:rsidRPr="005A0F71" w:rsidRDefault="00580FBF" w:rsidP="00580FBF">
      <w:pPr>
        <w:shd w:val="clear" w:color="auto" w:fill="FFFFFF" w:themeFill="background1"/>
        <w:spacing w:after="0"/>
        <w:rPr>
          <w:rFonts w:ascii="Times New Roman" w:hAnsi="Times New Roman" w:cs="Times New Roman"/>
          <w:b/>
          <w:color w:val="000000" w:themeColor="text1"/>
          <w:sz w:val="24"/>
          <w:szCs w:val="24"/>
        </w:rPr>
      </w:pPr>
      <w:r w:rsidRPr="005A0F71">
        <w:rPr>
          <w:rFonts w:ascii="Times New Roman" w:hAnsi="Times New Roman" w:cs="Times New Roman"/>
          <w:b/>
          <w:color w:val="000000" w:themeColor="text1"/>
          <w:sz w:val="24"/>
          <w:szCs w:val="24"/>
        </w:rPr>
        <w:t>STATUS</w:t>
      </w:r>
    </w:p>
    <w:p w14:paraId="4B6B2146" w14:textId="77777777" w:rsidR="00580FBF" w:rsidRPr="005A0F71" w:rsidRDefault="00580FBF" w:rsidP="00580FBF">
      <w:pPr>
        <w:shd w:val="clear" w:color="auto" w:fill="FFFFFF" w:themeFill="background1"/>
        <w:spacing w:after="0"/>
        <w:rPr>
          <w:rFonts w:ascii="Times New Roman" w:hAnsi="Times New Roman" w:cs="Times New Roman"/>
          <w:color w:val="000000" w:themeColor="text1"/>
          <w:sz w:val="24"/>
          <w:szCs w:val="24"/>
        </w:rPr>
      </w:pPr>
      <w:r w:rsidRPr="005A0F71">
        <w:rPr>
          <w:rFonts w:ascii="Times New Roman" w:hAnsi="Times New Roman" w:cs="Times New Roman"/>
          <w:b/>
          <w:color w:val="000000" w:themeColor="text1"/>
          <w:sz w:val="24"/>
          <w:szCs w:val="24"/>
        </w:rPr>
        <w:t xml:space="preserve">Oral Arguments:  </w:t>
      </w:r>
      <w:r w:rsidRPr="005A0F71">
        <w:rPr>
          <w:rFonts w:ascii="Times New Roman" w:hAnsi="Times New Roman" w:cs="Times New Roman"/>
          <w:color w:val="000000" w:themeColor="text1"/>
          <w:sz w:val="24"/>
          <w:szCs w:val="24"/>
        </w:rPr>
        <w:t xml:space="preserve">Heard at the Supreme Court of the United States on Monday, December 1, 2014. </w:t>
      </w:r>
    </w:p>
    <w:p w14:paraId="67E85132" w14:textId="77777777" w:rsidR="00580FBF" w:rsidRPr="005A0F71" w:rsidRDefault="00580FBF" w:rsidP="00580FBF">
      <w:pPr>
        <w:shd w:val="clear" w:color="auto" w:fill="FFFFFF" w:themeFill="background1"/>
        <w:spacing w:after="0"/>
        <w:rPr>
          <w:rFonts w:ascii="Times New Roman" w:hAnsi="Times New Roman" w:cs="Times New Roman"/>
          <w:color w:val="000000" w:themeColor="text1"/>
          <w:sz w:val="24"/>
          <w:szCs w:val="24"/>
        </w:rPr>
      </w:pPr>
      <w:r w:rsidRPr="005A0F71">
        <w:rPr>
          <w:rFonts w:ascii="Times New Roman" w:hAnsi="Times New Roman" w:cs="Times New Roman"/>
          <w:color w:val="000000" w:themeColor="text1"/>
          <w:sz w:val="24"/>
          <w:szCs w:val="24"/>
        </w:rPr>
        <w:t xml:space="preserve"> </w:t>
      </w:r>
    </w:p>
    <w:p w14:paraId="567FD20A"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r w:rsidRPr="005A0F71">
        <w:rPr>
          <w:rFonts w:ascii="Times New Roman" w:eastAsia="Times New Roman" w:hAnsi="Times New Roman" w:cs="Times New Roman"/>
          <w:b/>
          <w:bCs/>
          <w:color w:val="000000" w:themeColor="text1"/>
          <w:sz w:val="24"/>
          <w:szCs w:val="24"/>
        </w:rPr>
        <w:t>Judgment</w:t>
      </w:r>
      <w:r w:rsidRPr="005A0F71">
        <w:rPr>
          <w:rFonts w:ascii="Times New Roman" w:eastAsia="Times New Roman" w:hAnsi="Times New Roman" w:cs="Times New Roman"/>
          <w:color w:val="000000" w:themeColor="text1"/>
          <w:sz w:val="24"/>
          <w:szCs w:val="24"/>
        </w:rPr>
        <w:t xml:space="preserve">: </w:t>
      </w:r>
      <w:hyperlink r:id="rId6" w:history="1">
        <w:r w:rsidRPr="005A0F71">
          <w:rPr>
            <w:rFonts w:ascii="Times New Roman" w:eastAsia="Times New Roman" w:hAnsi="Times New Roman" w:cs="Times New Roman"/>
            <w:color w:val="000000" w:themeColor="text1"/>
            <w:sz w:val="24"/>
            <w:szCs w:val="24"/>
            <w:u w:val="single"/>
          </w:rPr>
          <w:t>Reversed and remanded</w:t>
        </w:r>
      </w:hyperlink>
      <w:r w:rsidRPr="005A0F71">
        <w:rPr>
          <w:rFonts w:ascii="Times New Roman" w:eastAsia="Times New Roman" w:hAnsi="Times New Roman" w:cs="Times New Roman"/>
          <w:color w:val="000000" w:themeColor="text1"/>
          <w:sz w:val="24"/>
          <w:szCs w:val="24"/>
        </w:rPr>
        <w:t>, 8-1, in an opinion by Chief Justice Roberts on June 1, 2015. Justice Alito filed an opinion concurring in part and dissenting in part. Justice Thomas filed a dissenting opinion.</w:t>
      </w:r>
    </w:p>
    <w:p w14:paraId="00A9B289"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0932F0A3"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02465FE8"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60D9F938"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253AC8CE"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5B364566" w14:textId="77777777" w:rsidR="00580FBF" w:rsidRPr="005A0F71" w:rsidRDefault="00580FBF" w:rsidP="00580FBF">
      <w:pPr>
        <w:shd w:val="clear" w:color="auto" w:fill="FFFFFF"/>
        <w:spacing w:line="360" w:lineRule="atLeast"/>
        <w:rPr>
          <w:rFonts w:ascii="Times New Roman" w:eastAsia="Times New Roman" w:hAnsi="Times New Roman" w:cs="Times New Roman"/>
          <w:color w:val="000000" w:themeColor="text1"/>
          <w:sz w:val="24"/>
          <w:szCs w:val="24"/>
        </w:rPr>
      </w:pPr>
    </w:p>
    <w:p w14:paraId="32A4DD51" w14:textId="4FD4AE42" w:rsidR="00077B73" w:rsidRPr="002D6BED" w:rsidRDefault="00077B73" w:rsidP="00077B73">
      <w:pPr>
        <w:shd w:val="clear" w:color="auto" w:fill="FFFFFF"/>
        <w:rPr>
          <w:rFonts w:ascii="Times New Roman" w:eastAsia="Times New Roman" w:hAnsi="Times New Roman" w:cs="Times New Roman"/>
          <w:bCs/>
          <w:i/>
        </w:rPr>
      </w:pPr>
      <w:r w:rsidRPr="002D6BED">
        <w:rPr>
          <w:rFonts w:ascii="Times New Roman" w:eastAsia="Times New Roman" w:hAnsi="Times New Roman" w:cs="Times New Roman"/>
          <w:b/>
          <w:iCs/>
        </w:rPr>
        <w:lastRenderedPageBreak/>
        <w:t>Student Packet:</w:t>
      </w:r>
      <w:r w:rsidRPr="002D6BED">
        <w:rPr>
          <w:rFonts w:ascii="Times New Roman" w:eastAsia="Times New Roman" w:hAnsi="Times New Roman" w:cs="Times New Roman"/>
          <w:bCs/>
          <w:i/>
        </w:rPr>
        <w:t xml:space="preserve">  Students Read This Fictional Scenario in Advance and Bring It to the Program</w:t>
      </w:r>
    </w:p>
    <w:p w14:paraId="0661CFBB" w14:textId="4C574D59" w:rsidR="00077B73" w:rsidRPr="002D6BED" w:rsidRDefault="00077B73" w:rsidP="00077B73">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rPr>
      </w:pPr>
      <w:r w:rsidRPr="002D6BED">
        <w:rPr>
          <w:rFonts w:ascii="Times New Roman" w:eastAsia="Times New Roman" w:hAnsi="Times New Roman" w:cs="Times New Roman"/>
          <w:b/>
          <w:bCs/>
        </w:rPr>
        <w:t>Fictional Scenario:  Memes as Artistic Expression or True Threats?</w:t>
      </w:r>
      <w:r w:rsidRPr="002D6BED">
        <w:rPr>
          <w:rFonts w:ascii="Times New Roman" w:eastAsia="Times New Roman" w:hAnsi="Times New Roman" w:cs="Times New Roman"/>
          <w:b/>
          <w:bCs/>
        </w:rPr>
        <w:br/>
      </w:r>
      <w:r w:rsidRPr="002D6BED">
        <w:rPr>
          <w:rFonts w:ascii="Times New Roman" w:eastAsia="Times New Roman" w:hAnsi="Times New Roman" w:cs="Times New Roman"/>
          <w:bCs/>
          <w:i/>
        </w:rPr>
        <w:t>Elonis v. U.S.</w:t>
      </w:r>
      <w:r w:rsidRPr="002D6BED">
        <w:rPr>
          <w:rFonts w:ascii="Times New Roman" w:eastAsia="Times New Roman" w:hAnsi="Times New Roman" w:cs="Times New Roman"/>
          <w:bCs/>
        </w:rPr>
        <w:t xml:space="preserve"> Applied to Teen </w:t>
      </w:r>
      <w:r w:rsidR="00394308" w:rsidRPr="002D6BED">
        <w:rPr>
          <w:rFonts w:ascii="Times New Roman" w:eastAsia="Times New Roman" w:hAnsi="Times New Roman" w:cs="Times New Roman"/>
          <w:bCs/>
        </w:rPr>
        <w:t xml:space="preserve">Social Media </w:t>
      </w:r>
      <w:r w:rsidRPr="002D6BED">
        <w:rPr>
          <w:rFonts w:ascii="Times New Roman" w:eastAsia="Times New Roman" w:hAnsi="Times New Roman" w:cs="Times New Roman"/>
          <w:bCs/>
        </w:rPr>
        <w:t>Posts</w:t>
      </w:r>
    </w:p>
    <w:p w14:paraId="259D52B1" w14:textId="77777777" w:rsidR="002D6BED" w:rsidRPr="00FF337C" w:rsidRDefault="002D6BED" w:rsidP="002D6BED">
      <w:pPr>
        <w:shd w:val="clear" w:color="auto" w:fill="FFFFFF"/>
        <w:rPr>
          <w:rFonts w:ascii="Times New Roman" w:eastAsia="Times New Roman" w:hAnsi="Times New Roman" w:cs="Times New Roman"/>
          <w:sz w:val="24"/>
          <w:szCs w:val="24"/>
          <w:highlight w:val="yellow"/>
        </w:rPr>
      </w:pPr>
      <w:r w:rsidRPr="00164565">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w:t>
      </w:r>
      <w:r w:rsidRPr="00FF337C">
        <w:rPr>
          <w:rFonts w:ascii="Times New Roman" w:eastAsia="Times New Roman" w:hAnsi="Times New Roman" w:cs="Times New Roman"/>
          <w:sz w:val="24"/>
          <w:szCs w:val="24"/>
        </w:rPr>
        <w:t xml:space="preserve">after which he says Sarah started rumors that he cheated on a test. </w:t>
      </w:r>
    </w:p>
    <w:p w14:paraId="1F7A20A0" w14:textId="2197A6D6" w:rsidR="002D6BED" w:rsidRPr="00164565" w:rsidRDefault="002D6BED" w:rsidP="002D6BED">
      <w:pPr>
        <w:shd w:val="clear" w:color="auto" w:fill="FFFFFF"/>
        <w:rPr>
          <w:rFonts w:ascii="Times New Roman" w:eastAsia="Times New Roman" w:hAnsi="Times New Roman" w:cs="Times New Roman"/>
          <w:sz w:val="24"/>
          <w:szCs w:val="24"/>
        </w:rPr>
      </w:pPr>
      <w:r w:rsidRPr="00FF337C">
        <w:rPr>
          <w:rFonts w:ascii="Times New Roman" w:eastAsia="Times New Roman" w:hAnsi="Times New Roman" w:cs="Times New Roman"/>
          <w:sz w:val="24"/>
          <w:szCs w:val="24"/>
        </w:rPr>
        <w:t>If true, Andy could lose opportunities for an athletic scholarship. Even rumors could hurt his chances.</w:t>
      </w:r>
      <w:r>
        <w:rPr>
          <w:rFonts w:ascii="Times New Roman" w:eastAsia="Times New Roman" w:hAnsi="Times New Roman" w:cs="Times New Roman"/>
          <w:sz w:val="24"/>
          <w:szCs w:val="24"/>
        </w:rPr>
        <w:t xml:space="preserve"> </w:t>
      </w:r>
      <w:r w:rsidRPr="00164565">
        <w:rPr>
          <w:rFonts w:ascii="Times New Roman" w:eastAsia="Times New Roman" w:hAnsi="Times New Roman" w:cs="Times New Roman"/>
          <w:sz w:val="24"/>
          <w:szCs w:val="24"/>
        </w:rPr>
        <w:t>Andy</w:t>
      </w:r>
      <w:r>
        <w:rPr>
          <w:rFonts w:ascii="Times New Roman" w:eastAsia="Times New Roman" w:hAnsi="Times New Roman" w:cs="Times New Roman"/>
          <w:sz w:val="24"/>
          <w:szCs w:val="24"/>
        </w:rPr>
        <w:t xml:space="preserve"> </w:t>
      </w:r>
      <w:r w:rsidRPr="00164565">
        <w:rPr>
          <w:rFonts w:ascii="Times New Roman" w:eastAsia="Times New Roman" w:hAnsi="Times New Roman" w:cs="Times New Roman"/>
          <w:sz w:val="24"/>
          <w:szCs w:val="24"/>
        </w:rPr>
        <w:t>becomes enraged at the possibility that he might lose an opportunity to play college basketball</w:t>
      </w:r>
      <w:r>
        <w:rPr>
          <w:rFonts w:ascii="Times New Roman" w:eastAsia="Times New Roman" w:hAnsi="Times New Roman" w:cs="Times New Roman"/>
          <w:sz w:val="24"/>
          <w:szCs w:val="24"/>
        </w:rPr>
        <w:t>. He vents to his friends</w:t>
      </w:r>
      <w:r w:rsidRPr="00164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tell him to simmer down as they drive him to his job as an after-school DJ at</w:t>
      </w:r>
      <w:r w:rsidRPr="00164565">
        <w:rPr>
          <w:rFonts w:ascii="Times New Roman" w:eastAsia="Times New Roman" w:hAnsi="Times New Roman" w:cs="Times New Roman"/>
          <w:sz w:val="24"/>
          <w:szCs w:val="24"/>
        </w:rPr>
        <w:t xml:space="preserve"> the Boys &amp; Girls Club where he volunteers. </w:t>
      </w:r>
    </w:p>
    <w:p w14:paraId="2B42692D" w14:textId="501343F1" w:rsidR="002D6BED" w:rsidRPr="00164565" w:rsidRDefault="002D6BED" w:rsidP="002D6BED">
      <w:pPr>
        <w:shd w:val="clear" w:color="auto" w:fill="FFFFFF"/>
        <w:rPr>
          <w:rFonts w:ascii="Times New Roman" w:eastAsia="Times New Roman" w:hAnsi="Times New Roman" w:cs="Times New Roman"/>
          <w:sz w:val="24"/>
          <w:szCs w:val="24"/>
        </w:rPr>
      </w:pPr>
      <w:r w:rsidRPr="00164565">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w:t>
      </w:r>
      <w:r>
        <w:rPr>
          <w:rFonts w:ascii="Times New Roman" w:eastAsia="Times New Roman" w:hAnsi="Times New Roman" w:cs="Times New Roman"/>
          <w:sz w:val="24"/>
          <w:szCs w:val="24"/>
        </w:rPr>
        <w:t xml:space="preserve"> </w:t>
      </w:r>
      <w:r w:rsidRPr="00164565">
        <w:rPr>
          <w:rFonts w:ascii="Times New Roman" w:eastAsia="Times New Roman" w:hAnsi="Times New Roman" w:cs="Times New Roman"/>
          <w:sz w:val="24"/>
          <w:szCs w:val="24"/>
        </w:rPr>
        <w:t>That night, he posts a meme of himself performing a parody of some well-known rap lyrics saying</w:t>
      </w:r>
      <w:r>
        <w:rPr>
          <w:rFonts w:ascii="Times New Roman" w:eastAsia="Times New Roman" w:hAnsi="Times New Roman" w:cs="Times New Roman"/>
          <w:sz w:val="24"/>
          <w:szCs w:val="24"/>
        </w:rPr>
        <w:t xml:space="preserve"> that</w:t>
      </w:r>
      <w:r w:rsidRPr="00164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players get slimed, they </w:t>
      </w:r>
      <w:r w:rsidRPr="00164565">
        <w:rPr>
          <w:rFonts w:ascii="Times New Roman" w:eastAsia="Times New Roman" w:hAnsi="Times New Roman" w:cs="Times New Roman"/>
          <w:sz w:val="24"/>
          <w:szCs w:val="24"/>
        </w:rPr>
        <w:t>know how to even the score</w:t>
      </w:r>
      <w:r>
        <w:rPr>
          <w:rFonts w:ascii="Times New Roman" w:eastAsia="Times New Roman" w:hAnsi="Times New Roman" w:cs="Times New Roman"/>
          <w:sz w:val="24"/>
          <w:szCs w:val="24"/>
        </w:rPr>
        <w:t>.</w:t>
      </w:r>
      <w:r w:rsidRPr="00164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164565">
        <w:rPr>
          <w:rFonts w:ascii="Times New Roman" w:eastAsia="Times New Roman" w:hAnsi="Times New Roman" w:cs="Times New Roman"/>
          <w:sz w:val="24"/>
          <w:szCs w:val="24"/>
        </w:rPr>
        <w:t xml:space="preserve">hen liars </w:t>
      </w:r>
      <w:r>
        <w:rPr>
          <w:rFonts w:ascii="Times New Roman" w:eastAsia="Times New Roman" w:hAnsi="Times New Roman" w:cs="Times New Roman"/>
          <w:sz w:val="24"/>
          <w:szCs w:val="24"/>
        </w:rPr>
        <w:t>talk trash, I just show them the door.”</w:t>
      </w:r>
      <w:r w:rsidRPr="00164565">
        <w:rPr>
          <w:rFonts w:ascii="Times New Roman" w:eastAsia="Times New Roman" w:hAnsi="Times New Roman" w:cs="Times New Roman"/>
          <w:sz w:val="24"/>
          <w:szCs w:val="24"/>
        </w:rPr>
        <w:t xml:space="preserve"> Andy includes in the meme a skull emoji and a wink emoji superimposed on a basketball.</w:t>
      </w:r>
    </w:p>
    <w:p w14:paraId="2DC9AF07" w14:textId="57E0A493" w:rsidR="002D6BED" w:rsidRPr="00164565" w:rsidRDefault="002D6BED" w:rsidP="002D6BED">
      <w:pPr>
        <w:shd w:val="clear" w:color="auto" w:fill="FFFFFF"/>
        <w:rPr>
          <w:rFonts w:ascii="Times New Roman" w:eastAsia="Times New Roman" w:hAnsi="Times New Roman" w:cs="Times New Roman"/>
          <w:sz w:val="24"/>
          <w:szCs w:val="24"/>
        </w:rPr>
      </w:pPr>
      <w:r w:rsidRPr="00164565">
        <w:rPr>
          <w:rFonts w:ascii="Times New Roman" w:eastAsia="Times New Roman" w:hAnsi="Times New Roman" w:cs="Times New Roman"/>
          <w:sz w:val="24"/>
          <w:szCs w:val="24"/>
        </w:rPr>
        <w:t xml:space="preserve">When Sarah sees the meme, she feels threatened </w:t>
      </w:r>
      <w:proofErr w:type="gramStart"/>
      <w:r w:rsidRPr="00164565">
        <w:rPr>
          <w:rFonts w:ascii="Times New Roman" w:eastAsia="Times New Roman" w:hAnsi="Times New Roman" w:cs="Times New Roman"/>
          <w:sz w:val="24"/>
          <w:szCs w:val="24"/>
        </w:rPr>
        <w:t>in light of the fact that</w:t>
      </w:r>
      <w:proofErr w:type="gramEnd"/>
      <w:r w:rsidRPr="00164565">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2D4C648E" w14:textId="77777777" w:rsidR="002D6BED" w:rsidRPr="00164565" w:rsidRDefault="002D6BED" w:rsidP="002D6BED">
      <w:pPr>
        <w:rPr>
          <w:rFonts w:ascii="Times New Roman" w:hAnsi="Times New Roman" w:cs="Times New Roman"/>
          <w:sz w:val="24"/>
          <w:szCs w:val="24"/>
        </w:rPr>
      </w:pPr>
      <w:r w:rsidRPr="00164565">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164565">
        <w:rPr>
          <w:rFonts w:ascii="Times New Roman" w:hAnsi="Times New Roman" w:cs="Times New Roman"/>
          <w:sz w:val="24"/>
          <w:szCs w:val="24"/>
        </w:rPr>
        <w:t>[ ]</w:t>
      </w:r>
      <w:proofErr w:type="gramEnd"/>
      <w:r w:rsidRPr="00164565">
        <w:rPr>
          <w:rFonts w:ascii="Times New Roman" w:hAnsi="Times New Roman" w:cs="Times New Roman"/>
          <w:sz w:val="24"/>
          <w:szCs w:val="24"/>
        </w:rPr>
        <w:t xml:space="preserve"> in interstate or foreign commerce any communication containing…any threat to injure the person of another.” </w:t>
      </w:r>
    </w:p>
    <w:p w14:paraId="66BA5A39" w14:textId="77777777" w:rsidR="002D6BED" w:rsidRPr="00164565" w:rsidRDefault="002D6BED" w:rsidP="002D6BED">
      <w:pPr>
        <w:rPr>
          <w:rFonts w:ascii="Times New Roman" w:hAnsi="Times New Roman" w:cs="Times New Roman"/>
          <w:sz w:val="24"/>
          <w:szCs w:val="24"/>
        </w:rPr>
      </w:pPr>
      <w:r w:rsidRPr="00164565">
        <w:rPr>
          <w:rFonts w:ascii="Times New Roman" w:hAnsi="Times New Roman" w:cs="Times New Roman"/>
          <w:sz w:val="24"/>
          <w:szCs w:val="24"/>
        </w:rPr>
        <w:t xml:space="preserve">At today’s hearing in federal court, Sarah’s attorneys will argue that the lyrics </w:t>
      </w:r>
      <w:r>
        <w:rPr>
          <w:rFonts w:ascii="Times New Roman" w:hAnsi="Times New Roman" w:cs="Times New Roman"/>
          <w:sz w:val="24"/>
          <w:szCs w:val="24"/>
        </w:rPr>
        <w:t>reasonably could be understood to be referring to weaponizing a basketball to cause physical injury to Sarah.</w:t>
      </w:r>
      <w:r w:rsidRPr="00164565">
        <w:rPr>
          <w:rFonts w:ascii="Times New Roman" w:hAnsi="Times New Roman" w:cs="Times New Roman"/>
          <w:sz w:val="24"/>
          <w:szCs w:val="24"/>
        </w:rPr>
        <w:t xml:space="preserve"> The skull emoji confirm</w:t>
      </w:r>
      <w:r>
        <w:rPr>
          <w:rFonts w:ascii="Times New Roman" w:hAnsi="Times New Roman" w:cs="Times New Roman"/>
          <w:sz w:val="24"/>
          <w:szCs w:val="24"/>
        </w:rPr>
        <w:t>s</w:t>
      </w:r>
      <w:r w:rsidRPr="00164565">
        <w:rPr>
          <w:rFonts w:ascii="Times New Roman" w:hAnsi="Times New Roman" w:cs="Times New Roman"/>
          <w:sz w:val="24"/>
          <w:szCs w:val="24"/>
        </w:rPr>
        <w:t xml:space="preserve"> that the lyrics are death threats. As such, the statements are true threats.</w:t>
      </w:r>
    </w:p>
    <w:p w14:paraId="16243738" w14:textId="77777777" w:rsidR="002D6BED" w:rsidRPr="00164565" w:rsidRDefault="002D6BED" w:rsidP="002D6BED">
      <w:pPr>
        <w:rPr>
          <w:sz w:val="24"/>
          <w:szCs w:val="24"/>
        </w:rPr>
      </w:pPr>
      <w:r w:rsidRPr="00164565">
        <w:rPr>
          <w:rFonts w:ascii="Times New Roman" w:hAnsi="Times New Roman" w:cs="Times New Roman"/>
          <w:sz w:val="24"/>
          <w:szCs w:val="24"/>
        </w:rPr>
        <w:t>Andy’s attorneys will argue that Andy’s statements were not true threats, but artistic free speech protected by the Constitution.</w:t>
      </w:r>
    </w:p>
    <w:p w14:paraId="558FE22C" w14:textId="413EE9D4" w:rsidR="00077B73" w:rsidRPr="005A0F71" w:rsidRDefault="00077B73" w:rsidP="00077B73">
      <w:pPr>
        <w:rPr>
          <w:rFonts w:ascii="Times New Roman" w:eastAsia="Times New Roman" w:hAnsi="Times New Roman" w:cs="Times New Roman"/>
        </w:rPr>
      </w:pPr>
    </w:p>
    <w:p w14:paraId="2282D9C7" w14:textId="54ABBD99" w:rsidR="00D66A34" w:rsidRPr="005A0F71" w:rsidRDefault="00D66A34" w:rsidP="0004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i/>
          <w:color w:val="000000" w:themeColor="text1"/>
          <w:sz w:val="24"/>
          <w:szCs w:val="24"/>
          <w:lang w:val="en-CA"/>
        </w:rPr>
      </w:pPr>
    </w:p>
    <w:p w14:paraId="6192FA14" w14:textId="77777777" w:rsidR="00077B73" w:rsidRPr="005A0F71" w:rsidRDefault="00077B73" w:rsidP="00077B73">
      <w:pPr>
        <w:jc w:val="center"/>
        <w:rPr>
          <w:rFonts w:ascii="Times New Roman" w:hAnsi="Times New Roman" w:cs="Times New Roman"/>
          <w:b/>
        </w:rPr>
      </w:pPr>
      <w:r w:rsidRPr="005A0F71">
        <w:rPr>
          <w:rFonts w:ascii="Times New Roman" w:hAnsi="Times New Roman" w:cs="Times New Roman"/>
          <w:b/>
        </w:rPr>
        <w:lastRenderedPageBreak/>
        <w:t xml:space="preserve">Student Packet:  </w:t>
      </w:r>
      <w:r w:rsidRPr="005A0F71">
        <w:rPr>
          <w:rFonts w:ascii="Times New Roman" w:hAnsi="Times New Roman" w:cs="Times New Roman"/>
          <w:bCs/>
          <w:i/>
          <w:iCs/>
        </w:rPr>
        <w:t>S</w:t>
      </w:r>
      <w:r w:rsidRPr="005A0F71">
        <w:rPr>
          <w:rFonts w:ascii="Times New Roman" w:hAnsi="Times New Roman" w:cs="Times New Roman"/>
          <w:i/>
        </w:rPr>
        <w:t>tudents Fill Out Prior to the Program and Bring It with Them</w:t>
      </w:r>
    </w:p>
    <w:p w14:paraId="728D539C" w14:textId="60076035" w:rsidR="00077B73" w:rsidRPr="005A0F71" w:rsidRDefault="00077B73" w:rsidP="00077B73">
      <w:pPr>
        <w:pBdr>
          <w:top w:val="single" w:sz="4" w:space="1" w:color="auto"/>
          <w:left w:val="single" w:sz="4" w:space="4" w:color="auto"/>
          <w:bottom w:val="single" w:sz="4" w:space="1" w:color="auto"/>
          <w:right w:val="single" w:sz="4" w:space="4" w:color="auto"/>
        </w:pBdr>
        <w:tabs>
          <w:tab w:val="left" w:pos="2955"/>
          <w:tab w:val="center" w:pos="4680"/>
        </w:tabs>
        <w:jc w:val="center"/>
        <w:rPr>
          <w:rFonts w:ascii="Times New Roman" w:hAnsi="Times New Roman" w:cs="Times New Roman"/>
          <w:bCs/>
          <w:i/>
        </w:rPr>
      </w:pPr>
      <w:r w:rsidRPr="005A0F71">
        <w:rPr>
          <w:rFonts w:ascii="Times New Roman" w:hAnsi="Times New Roman" w:cs="Times New Roman"/>
          <w:b/>
          <w:iCs/>
        </w:rPr>
        <w:t xml:space="preserve">Civility Self Reflection Tool </w:t>
      </w:r>
      <w:r w:rsidRPr="005A0F71">
        <w:rPr>
          <w:rFonts w:ascii="Times New Roman" w:hAnsi="Times New Roman" w:cs="Times New Roman"/>
          <w:b/>
          <w:iCs/>
        </w:rPr>
        <w:br/>
      </w:r>
      <w:r w:rsidRPr="005A0F71">
        <w:rPr>
          <w:rFonts w:ascii="Times New Roman" w:hAnsi="Times New Roman" w:cs="Times New Roman"/>
          <w:bCs/>
          <w:i/>
        </w:rPr>
        <w:t xml:space="preserve">Civility Starts with Self Understanding   </w:t>
      </w:r>
    </w:p>
    <w:p w14:paraId="32CD8986" w14:textId="77777777" w:rsidR="00077B73" w:rsidRPr="005A0F71" w:rsidRDefault="00077B73" w:rsidP="00077B73">
      <w:pPr>
        <w:tabs>
          <w:tab w:val="left" w:pos="8100"/>
        </w:tabs>
        <w:jc w:val="center"/>
        <w:rPr>
          <w:rFonts w:ascii="Times New Roman" w:hAnsi="Times New Roman" w:cs="Times New Roman"/>
        </w:rPr>
      </w:pPr>
      <w:r w:rsidRPr="005A0F71">
        <w:rPr>
          <w:rFonts w:ascii="Times New Roman" w:hAnsi="Times New Roman" w:cs="Times New Roman"/>
          <w:b/>
        </w:rPr>
        <w:t>Instructions:</w:t>
      </w:r>
      <w:r w:rsidRPr="005A0F71">
        <w:rPr>
          <w:rFonts w:ascii="Times New Roman" w:hAnsi="Times New Roman" w:cs="Times New Roman"/>
        </w:rPr>
        <w:t xml:space="preserve">  Circle the option that best applies to you when you are having an intense and difficult conversation.</w:t>
      </w:r>
    </w:p>
    <w:p w14:paraId="30B49537"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 xml:space="preserve">1. When a conversation gets heated, I contribute to the conversation.  </w:t>
      </w:r>
    </w:p>
    <w:p w14:paraId="1ACD3154"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4F15D6B1" w14:textId="77777777" w:rsidR="00077B73" w:rsidRPr="005A0F71" w:rsidRDefault="00077B73" w:rsidP="00077B73">
      <w:pPr>
        <w:rPr>
          <w:rFonts w:ascii="Times New Roman" w:hAnsi="Times New Roman" w:cs="Times New Roman"/>
          <w:b/>
        </w:rPr>
      </w:pPr>
    </w:p>
    <w:p w14:paraId="13DA136E"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2.  When peers disagree about an issue, I remain silent.</w:t>
      </w:r>
    </w:p>
    <w:p w14:paraId="30280F3F"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5107254F" w14:textId="77777777" w:rsidR="00077B73" w:rsidRPr="005A0F71" w:rsidRDefault="00077B73" w:rsidP="00077B73">
      <w:pPr>
        <w:rPr>
          <w:rFonts w:ascii="Times New Roman" w:hAnsi="Times New Roman" w:cs="Times New Roman"/>
          <w:b/>
        </w:rPr>
      </w:pPr>
    </w:p>
    <w:p w14:paraId="1A2F1853"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3.  I take an active role in creating a welcoming environment for differing opinions.</w:t>
      </w:r>
    </w:p>
    <w:p w14:paraId="1BC4ECB7"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32602A5B" w14:textId="77777777" w:rsidR="00077B73" w:rsidRPr="005A0F71" w:rsidRDefault="00077B73" w:rsidP="00077B73">
      <w:pPr>
        <w:rPr>
          <w:rFonts w:ascii="Times New Roman" w:hAnsi="Times New Roman" w:cs="Times New Roman"/>
          <w:b/>
        </w:rPr>
      </w:pPr>
    </w:p>
    <w:p w14:paraId="2E45BC0D"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 xml:space="preserve">4.  I give my peers eye contact and my full attention when they speak, even when I disagree. </w:t>
      </w:r>
    </w:p>
    <w:p w14:paraId="444C1424"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35AD859E" w14:textId="77777777" w:rsidR="00077B73" w:rsidRPr="005A0F71" w:rsidRDefault="00077B73" w:rsidP="00077B73">
      <w:pPr>
        <w:rPr>
          <w:rFonts w:ascii="Times New Roman" w:hAnsi="Times New Roman" w:cs="Times New Roman"/>
          <w:b/>
        </w:rPr>
      </w:pPr>
    </w:p>
    <w:p w14:paraId="5AF3BA73"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5.  When I disagree with someone, I keep an open mind and, momentarily, put aside what I plan to say next.</w:t>
      </w:r>
    </w:p>
    <w:p w14:paraId="5344A97D"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00507F0C" w14:textId="77777777" w:rsidR="00077B73" w:rsidRPr="005A0F71" w:rsidRDefault="00077B73" w:rsidP="00077B73">
      <w:pPr>
        <w:rPr>
          <w:rFonts w:ascii="Times New Roman" w:hAnsi="Times New Roman" w:cs="Times New Roman"/>
          <w:b/>
        </w:rPr>
      </w:pPr>
    </w:p>
    <w:p w14:paraId="503E2532" w14:textId="1602B117" w:rsidR="00077B73" w:rsidRPr="005A0F71" w:rsidRDefault="00077B73" w:rsidP="00077B73">
      <w:pPr>
        <w:rPr>
          <w:rFonts w:ascii="Times New Roman" w:hAnsi="Times New Roman" w:cs="Times New Roman"/>
          <w:b/>
        </w:rPr>
      </w:pPr>
      <w:r w:rsidRPr="005A0F71">
        <w:rPr>
          <w:rFonts w:ascii="Times New Roman" w:hAnsi="Times New Roman" w:cs="Times New Roman"/>
          <w:b/>
        </w:rPr>
        <w:t>6.  I can’t control others’ behavior or opinions, so I focus on my own actions and civility.</w:t>
      </w:r>
    </w:p>
    <w:p w14:paraId="7B25C6C0"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7346C0E9" w14:textId="77777777" w:rsidR="00077B73" w:rsidRPr="005A0F71" w:rsidRDefault="00077B73" w:rsidP="00077B73">
      <w:pPr>
        <w:rPr>
          <w:rFonts w:ascii="Times New Roman" w:hAnsi="Times New Roman" w:cs="Times New Roman"/>
          <w:b/>
        </w:rPr>
      </w:pPr>
    </w:p>
    <w:p w14:paraId="17D48A9D"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7.  When I’m speaking, sometimes, I use silence to get the attention of others.</w:t>
      </w:r>
    </w:p>
    <w:p w14:paraId="4FD67264"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247DAECE" w14:textId="77777777" w:rsidR="00077B73" w:rsidRPr="005A0F71" w:rsidRDefault="00077B73" w:rsidP="00077B73">
      <w:pPr>
        <w:rPr>
          <w:rFonts w:ascii="Times New Roman" w:hAnsi="Times New Roman" w:cs="Times New Roman"/>
          <w:b/>
        </w:rPr>
      </w:pPr>
    </w:p>
    <w:p w14:paraId="04A7DD72"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lastRenderedPageBreak/>
        <w:t>8.  I speak respectfully to people with whom I disagree, even if they disrespect me.</w:t>
      </w:r>
    </w:p>
    <w:p w14:paraId="36E71244"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59B488DA" w14:textId="77777777" w:rsidR="00077B73" w:rsidRPr="005A0F71" w:rsidRDefault="00077B73" w:rsidP="00077B73">
      <w:pPr>
        <w:rPr>
          <w:rFonts w:ascii="Times New Roman" w:hAnsi="Times New Roman" w:cs="Times New Roman"/>
          <w:b/>
        </w:rPr>
      </w:pPr>
    </w:p>
    <w:p w14:paraId="7DF2FE57"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9.  I ask clarifying questions.</w:t>
      </w:r>
    </w:p>
    <w:p w14:paraId="6E144611"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1AD0DAC3" w14:textId="77777777" w:rsidR="00077B73" w:rsidRPr="005A0F71" w:rsidRDefault="00077B73" w:rsidP="00077B73">
      <w:pPr>
        <w:rPr>
          <w:rFonts w:ascii="Times New Roman" w:hAnsi="Times New Roman" w:cs="Times New Roman"/>
        </w:rPr>
      </w:pPr>
    </w:p>
    <w:p w14:paraId="1812120C"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10.  I am careful not to take over a conversation by talking longer than others</w:t>
      </w:r>
    </w:p>
    <w:p w14:paraId="084B1BD2"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44770960" w14:textId="77777777" w:rsidR="00077B73" w:rsidRPr="005A0F71" w:rsidRDefault="00077B73" w:rsidP="00077B73">
      <w:pPr>
        <w:rPr>
          <w:rFonts w:ascii="Times New Roman" w:hAnsi="Times New Roman" w:cs="Times New Roman"/>
          <w:b/>
          <w:i/>
        </w:rPr>
      </w:pPr>
    </w:p>
    <w:p w14:paraId="5A40CD71"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11.  When I get excited, I interrupt the person speaking.</w:t>
      </w:r>
    </w:p>
    <w:p w14:paraId="031658F9"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0B5FF1AC" w14:textId="77777777" w:rsidR="00077B73" w:rsidRPr="005A0F71" w:rsidRDefault="00077B73" w:rsidP="00077B73">
      <w:pPr>
        <w:rPr>
          <w:rFonts w:ascii="Times New Roman" w:hAnsi="Times New Roman" w:cs="Times New Roman"/>
          <w:b/>
          <w:i/>
        </w:rPr>
      </w:pPr>
      <w:r w:rsidRPr="005A0F71">
        <w:rPr>
          <w:rFonts w:ascii="Times New Roman" w:hAnsi="Times New Roman" w:cs="Times New Roman"/>
          <w:b/>
          <w:i/>
        </w:rPr>
        <w:t xml:space="preserve"> </w:t>
      </w:r>
    </w:p>
    <w:p w14:paraId="3FD33A80"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12.  I have side conversations that distract the person I’m talking with – and others -- from the person who has the floor.</w:t>
      </w:r>
    </w:p>
    <w:p w14:paraId="25780FDA"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0A04DF63" w14:textId="77777777" w:rsidR="00077B73" w:rsidRPr="005A0F71" w:rsidRDefault="00077B73" w:rsidP="00077B73">
      <w:pPr>
        <w:rPr>
          <w:rFonts w:ascii="Times New Roman" w:hAnsi="Times New Roman" w:cs="Times New Roman"/>
          <w:b/>
        </w:rPr>
      </w:pPr>
    </w:p>
    <w:p w14:paraId="6212DAE9" w14:textId="77777777" w:rsidR="00077B73" w:rsidRPr="005A0F71" w:rsidRDefault="00077B73" w:rsidP="00077B73">
      <w:pPr>
        <w:rPr>
          <w:rFonts w:ascii="Times New Roman" w:hAnsi="Times New Roman" w:cs="Times New Roman"/>
        </w:rPr>
      </w:pPr>
      <w:r w:rsidRPr="005A0F71">
        <w:rPr>
          <w:rFonts w:ascii="Times New Roman" w:hAnsi="Times New Roman" w:cs="Times New Roman"/>
          <w:b/>
        </w:rPr>
        <w:t>13.  I listen for what people mean – not just what they say -- when I disagree with them.</w:t>
      </w:r>
      <w:r w:rsidRPr="005A0F71">
        <w:rPr>
          <w:rFonts w:ascii="Times New Roman" w:hAnsi="Times New Roman" w:cs="Times New Roman"/>
        </w:rPr>
        <w:t xml:space="preserve">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08650912" w14:textId="77777777" w:rsidR="00077B73" w:rsidRPr="005A0F71" w:rsidRDefault="00077B73" w:rsidP="00077B73">
      <w:pPr>
        <w:rPr>
          <w:rFonts w:ascii="Times New Roman" w:hAnsi="Times New Roman" w:cs="Times New Roman"/>
          <w:b/>
          <w:i/>
        </w:rPr>
      </w:pPr>
    </w:p>
    <w:p w14:paraId="1DCE351F"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14. When peers disagree, I find common ground and call attention to areas of agreement.</w:t>
      </w:r>
    </w:p>
    <w:p w14:paraId="0AD89E50"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6F300699" w14:textId="77777777" w:rsidR="00077B73" w:rsidRPr="005A0F71" w:rsidRDefault="00077B73" w:rsidP="00077B73">
      <w:pPr>
        <w:rPr>
          <w:rFonts w:ascii="Times New Roman" w:hAnsi="Times New Roman" w:cs="Times New Roman"/>
          <w:b/>
        </w:rPr>
      </w:pPr>
    </w:p>
    <w:p w14:paraId="207A00AA" w14:textId="77777777" w:rsidR="00077B73" w:rsidRPr="005A0F71" w:rsidRDefault="00077B73" w:rsidP="00077B73">
      <w:pPr>
        <w:rPr>
          <w:rFonts w:ascii="Times New Roman" w:hAnsi="Times New Roman" w:cs="Times New Roman"/>
          <w:b/>
        </w:rPr>
      </w:pPr>
      <w:r w:rsidRPr="005A0F71">
        <w:rPr>
          <w:rFonts w:ascii="Times New Roman" w:hAnsi="Times New Roman" w:cs="Times New Roman"/>
          <w:b/>
        </w:rPr>
        <w:t>15.  Sometimes I tune out, then realize I’ve repeated something that already has been said.</w:t>
      </w:r>
    </w:p>
    <w:p w14:paraId="03782E96"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2BDCB51B" w14:textId="77777777" w:rsidR="00077B73" w:rsidRPr="005A0F71" w:rsidRDefault="00077B73" w:rsidP="00077B73">
      <w:pPr>
        <w:rPr>
          <w:rFonts w:ascii="Times New Roman" w:hAnsi="Times New Roman" w:cs="Times New Roman"/>
          <w:b/>
        </w:rPr>
      </w:pPr>
    </w:p>
    <w:p w14:paraId="1EAEA16D" w14:textId="37E6C9E9" w:rsidR="00077B73" w:rsidRPr="005A0F71" w:rsidRDefault="00077B73" w:rsidP="00077B73">
      <w:pPr>
        <w:rPr>
          <w:rFonts w:ascii="Times New Roman" w:hAnsi="Times New Roman" w:cs="Times New Roman"/>
          <w:b/>
        </w:rPr>
      </w:pPr>
      <w:r w:rsidRPr="005A0F71">
        <w:rPr>
          <w:rFonts w:ascii="Times New Roman" w:hAnsi="Times New Roman" w:cs="Times New Roman"/>
          <w:b/>
        </w:rPr>
        <w:t>16.  I roll my eyes or make subtle faces when I disagree with someone’s opinion.</w:t>
      </w:r>
    </w:p>
    <w:p w14:paraId="2C73857A" w14:textId="77777777" w:rsidR="00077B73" w:rsidRPr="005A0F71" w:rsidRDefault="00077B73" w:rsidP="00077B73">
      <w:pPr>
        <w:rPr>
          <w:rFonts w:ascii="Times New Roman" w:hAnsi="Times New Roman" w:cs="Times New Roman"/>
        </w:rPr>
      </w:pPr>
      <w:r w:rsidRPr="005A0F71">
        <w:rPr>
          <w:rFonts w:ascii="Times New Roman" w:hAnsi="Times New Roman" w:cs="Times New Roman"/>
        </w:rPr>
        <w:t>• Very Frequently</w:t>
      </w:r>
      <w:r w:rsidRPr="005A0F71">
        <w:rPr>
          <w:rFonts w:ascii="Times New Roman" w:hAnsi="Times New Roman" w:cs="Times New Roman"/>
        </w:rPr>
        <w:tab/>
        <w:t>• Frequently</w:t>
      </w:r>
      <w:r w:rsidRPr="005A0F71">
        <w:rPr>
          <w:rFonts w:ascii="Times New Roman" w:hAnsi="Times New Roman" w:cs="Times New Roman"/>
        </w:rPr>
        <w:tab/>
      </w:r>
      <w:r w:rsidRPr="005A0F71">
        <w:rPr>
          <w:rFonts w:ascii="Times New Roman" w:hAnsi="Times New Roman" w:cs="Times New Roman"/>
        </w:rPr>
        <w:tab/>
        <w:t>• Occasionally</w:t>
      </w:r>
      <w:r w:rsidRPr="005A0F71">
        <w:rPr>
          <w:rFonts w:ascii="Times New Roman" w:hAnsi="Times New Roman" w:cs="Times New Roman"/>
        </w:rPr>
        <w:tab/>
      </w:r>
      <w:r w:rsidRPr="005A0F71">
        <w:rPr>
          <w:rFonts w:ascii="Times New Roman" w:hAnsi="Times New Roman" w:cs="Times New Roman"/>
        </w:rPr>
        <w:tab/>
        <w:t xml:space="preserve">• Rarely </w:t>
      </w:r>
      <w:r w:rsidRPr="005A0F71">
        <w:rPr>
          <w:rFonts w:ascii="Times New Roman" w:hAnsi="Times New Roman" w:cs="Times New Roman"/>
        </w:rPr>
        <w:tab/>
        <w:t>• Never</w:t>
      </w:r>
    </w:p>
    <w:p w14:paraId="3EAE7BA3" w14:textId="77777777" w:rsidR="00077B73" w:rsidRPr="005A0F71" w:rsidRDefault="00077B73" w:rsidP="00077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Cs/>
          <w:i/>
        </w:rPr>
      </w:pPr>
      <w:r w:rsidRPr="005A0F71">
        <w:rPr>
          <w:rFonts w:ascii="Times New Roman" w:eastAsia="Calibri" w:hAnsi="Times New Roman" w:cs="Times New Roman"/>
          <w:b/>
        </w:rPr>
        <w:lastRenderedPageBreak/>
        <w:t xml:space="preserve">Student Packet: </w:t>
      </w:r>
      <w:r w:rsidRPr="005A0F71">
        <w:rPr>
          <w:rFonts w:ascii="Times New Roman" w:eastAsia="Calibri" w:hAnsi="Times New Roman" w:cs="Times New Roman"/>
          <w:bCs/>
          <w:i/>
        </w:rPr>
        <w:t xml:space="preserve"> Setting Ground Rules - Students Fill Out Prior to the Program and Bring It </w:t>
      </w:r>
    </w:p>
    <w:p w14:paraId="46CA045D" w14:textId="1E5A7641" w:rsidR="00077B73" w:rsidRPr="005A0F71" w:rsidRDefault="00077B73" w:rsidP="00077B73">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5A0F71">
        <w:rPr>
          <w:rFonts w:ascii="Times New Roman" w:eastAsia="Calibri" w:hAnsi="Times New Roman" w:cs="Times New Roman"/>
          <w:b/>
        </w:rPr>
        <w:t>Civil Discourse and Difficult Decisions: Consensus on Standards of Behavior</w:t>
      </w:r>
    </w:p>
    <w:p w14:paraId="4F16500E" w14:textId="77777777" w:rsidR="00077B73" w:rsidRPr="005A0F71" w:rsidRDefault="00077B73" w:rsidP="00077B73">
      <w:pPr>
        <w:rPr>
          <w:rFonts w:ascii="Times New Roman" w:eastAsia="Calibri" w:hAnsi="Times New Roman" w:cs="Times New Roman"/>
        </w:rPr>
      </w:pPr>
      <w:r w:rsidRPr="005A0F71">
        <w:rPr>
          <w:rFonts w:ascii="Times New Roman" w:eastAsia="Calibri" w:hAnsi="Times New Roman" w:cs="Times New Roman"/>
        </w:rPr>
        <w:t xml:space="preserve">In courtrooms, it’s not the loudest voice that prevails. Opposing arguments are grounded in reason and evidence and they are put forward within strict guidelines for courtroom decorum. The adversarial system is no place for incivility. In fact, court proceedings are set up to promote effective civil discourse. </w:t>
      </w:r>
    </w:p>
    <w:p w14:paraId="6BD3D09A" w14:textId="77777777" w:rsidR="00077B73" w:rsidRPr="005A0F71" w:rsidRDefault="00077B73" w:rsidP="00077B73">
      <w:pPr>
        <w:rPr>
          <w:rFonts w:ascii="Times New Roman" w:eastAsia="Calibri" w:hAnsi="Times New Roman" w:cs="Times New Roman"/>
        </w:rPr>
      </w:pPr>
      <w:r w:rsidRPr="005A0F71">
        <w:rPr>
          <w:rFonts w:ascii="Times New Roman" w:eastAsia="Calibri" w:hAnsi="Times New Roman" w:cs="Times New Roman"/>
          <w:b/>
          <w:bCs/>
        </w:rPr>
        <w:t xml:space="preserve">Start this activity </w:t>
      </w:r>
      <w:r w:rsidRPr="005A0F71">
        <w:rPr>
          <w:rFonts w:ascii="Times New Roman" w:eastAsia="Calibri" w:hAnsi="Times New Roman" w:cs="Times New Roman"/>
        </w:rPr>
        <w:t xml:space="preserve">by listing your pet peeves regarding the behavior of others when you’re having a difficult, heated conversation on a controversial topic. What do others do that can impede understanding? </w:t>
      </w:r>
      <w:r w:rsidRPr="005A0F71">
        <w:rPr>
          <w:rFonts w:ascii="Times New Roman" w:eastAsia="Calibri" w:hAnsi="Times New Roman" w:cs="Times New Roman"/>
          <w:b/>
          <w:bCs/>
        </w:rPr>
        <w:t xml:space="preserve">Next, </w:t>
      </w:r>
      <w:r w:rsidRPr="005A0F71">
        <w:rPr>
          <w:rFonts w:ascii="Times New Roman" w:eastAsia="Calibri" w:hAnsi="Times New Roman" w:cs="Times New Roman"/>
        </w:rPr>
        <w:t>circle the rules below that address those behaviors.</w:t>
      </w:r>
    </w:p>
    <w:p w14:paraId="06D6F340" w14:textId="77777777"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1.  Be mindful of your own behavior</w:t>
      </w:r>
      <w:r w:rsidRPr="005A0F71">
        <w:rPr>
          <w:rFonts w:ascii="Times New Roman" w:eastAsia="Times New Roman" w:hAnsi="Times New Roman" w:cs="Times New Roman"/>
        </w:rPr>
        <w:t xml:space="preserve">.  Notice how you internally are reacting/responding when others speak. Pay attention to how your words and your silence are impacting the experience for others in the group.  </w:t>
      </w:r>
    </w:p>
    <w:p w14:paraId="1DAE86A7" w14:textId="0F774B59"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What are you doing to create a welcoming environment for differing</w:t>
      </w:r>
      <w:r w:rsidRPr="005A0F71">
        <w:rPr>
          <w:rFonts w:ascii="Times New Roman" w:eastAsia="Times New Roman" w:hAnsi="Times New Roman" w:cs="Times New Roman"/>
        </w:rPr>
        <w:t xml:space="preserve"> </w:t>
      </w:r>
      <w:r w:rsidRPr="005A0F71">
        <w:rPr>
          <w:rFonts w:ascii="Times New Roman" w:eastAsia="Times New Roman" w:hAnsi="Times New Roman" w:cs="Times New Roman"/>
          <w:b/>
        </w:rPr>
        <w:t>opinions?</w:t>
      </w:r>
      <w:r w:rsidRPr="005A0F71">
        <w:rPr>
          <w:rFonts w:ascii="Times New Roman" w:eastAsia="Times New Roman" w:hAnsi="Times New Roman" w:cs="Times New Roman"/>
        </w:rPr>
        <w:t xml:space="preserve"> Are you looking at each speaker and giving your full attention? Are you listening with an open mind – momentarily putting aside what you will say next? </w:t>
      </w:r>
    </w:p>
    <w:p w14:paraId="322FE6ED" w14:textId="6E923D7E"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rPr>
        <w:t>Are you asking clarifying questions? Are you being careful not to take over the conversation by talking longer than others? Are you refraining from subtle, but disrespectful behavior or not paying attention when others speak?</w:t>
      </w:r>
    </w:p>
    <w:p w14:paraId="050EC97D" w14:textId="7B4DF265"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2.</w:t>
      </w:r>
      <w:r w:rsidRPr="005A0F71">
        <w:rPr>
          <w:rFonts w:ascii="Times New Roman" w:eastAsia="Times New Roman" w:hAnsi="Times New Roman" w:cs="Times New Roman"/>
        </w:rPr>
        <w:t xml:space="preserve"> </w:t>
      </w:r>
      <w:r w:rsidRPr="005A0F71">
        <w:rPr>
          <w:rFonts w:ascii="Times New Roman" w:eastAsia="Times New Roman" w:hAnsi="Times New Roman" w:cs="Times New Roman"/>
          <w:b/>
        </w:rPr>
        <w:t xml:space="preserve"> Wait</w:t>
      </w:r>
      <w:r w:rsidRPr="005A0F71">
        <w:rPr>
          <w:rFonts w:ascii="Times New Roman" w:eastAsia="Times New Roman" w:hAnsi="Times New Roman" w:cs="Times New Roman"/>
        </w:rPr>
        <w:t xml:space="preserve"> to be recognized by the moderator before speaking. This allows time – before you speak – for reflection on what the previous speaker(s) have said. </w:t>
      </w:r>
    </w:p>
    <w:p w14:paraId="797BA24E" w14:textId="77777777"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3.  Don’t interrupt</w:t>
      </w:r>
      <w:r w:rsidRPr="005A0F71">
        <w:rPr>
          <w:rFonts w:ascii="Times New Roman" w:eastAsia="Times New Roman" w:hAnsi="Times New Roman" w:cs="Times New Roman"/>
        </w:rPr>
        <w:t xml:space="preserve"> or talk over someone else who is speaking, even when you are excited.</w:t>
      </w:r>
    </w:p>
    <w:p w14:paraId="25894F00" w14:textId="77777777"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4.  No side conversations.</w:t>
      </w:r>
      <w:r w:rsidRPr="005A0F71">
        <w:rPr>
          <w:rFonts w:ascii="Times New Roman" w:eastAsia="Times New Roman" w:hAnsi="Times New Roman" w:cs="Times New Roman"/>
        </w:rPr>
        <w:t xml:space="preserve"> They are disrespectful to the speaker and distract listeners from the person who has the floor. </w:t>
      </w:r>
    </w:p>
    <w:p w14:paraId="1D3BE7CB" w14:textId="77777777"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 xml:space="preserve">5.  Listen for content </w:t>
      </w:r>
      <w:r w:rsidRPr="005A0F71">
        <w:rPr>
          <w:rFonts w:ascii="Times New Roman" w:eastAsia="Times New Roman" w:hAnsi="Times New Roman" w:cs="Times New Roman"/>
        </w:rPr>
        <w:t>in</w:t>
      </w:r>
      <w:r w:rsidRPr="005A0F71">
        <w:rPr>
          <w:rFonts w:ascii="Times New Roman" w:eastAsia="Times New Roman" w:hAnsi="Times New Roman" w:cs="Times New Roman"/>
          <w:b/>
        </w:rPr>
        <w:t xml:space="preserve"> </w:t>
      </w:r>
      <w:r w:rsidRPr="005A0F71">
        <w:rPr>
          <w:rFonts w:ascii="Times New Roman" w:eastAsia="Times New Roman" w:hAnsi="Times New Roman" w:cs="Times New Roman"/>
        </w:rPr>
        <w:t>the statements of others, especially when you disagree. Listen for what the speakers are trying to communicate, even if they aren’t expressing their points concisely.</w:t>
      </w:r>
    </w:p>
    <w:p w14:paraId="684E8E78" w14:textId="785914FC"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6.  Find common ground.</w:t>
      </w:r>
      <w:r w:rsidRPr="005A0F71">
        <w:rPr>
          <w:rFonts w:ascii="Times New Roman" w:eastAsia="Times New Roman" w:hAnsi="Times New Roman" w:cs="Times New Roman"/>
        </w:rPr>
        <w:t xml:space="preserve"> Identify and call attention to areas of agreement. </w:t>
      </w:r>
    </w:p>
    <w:p w14:paraId="63E77FA7" w14:textId="0C86F0F9"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rPr>
      </w:pPr>
      <w:r w:rsidRPr="005A0F71">
        <w:rPr>
          <w:rFonts w:ascii="Times New Roman" w:eastAsia="Times New Roman" w:hAnsi="Times New Roman" w:cs="Times New Roman"/>
          <w:b/>
        </w:rPr>
        <w:t>7.  Follow the direction</w:t>
      </w:r>
      <w:r w:rsidRPr="005A0F71">
        <w:rPr>
          <w:rFonts w:ascii="Times New Roman" w:eastAsia="Times New Roman" w:hAnsi="Times New Roman" w:cs="Times New Roman"/>
        </w:rPr>
        <w:t xml:space="preserve"> </w:t>
      </w:r>
      <w:r w:rsidRPr="005A0F71">
        <w:rPr>
          <w:rFonts w:ascii="Times New Roman" w:eastAsia="Times New Roman" w:hAnsi="Times New Roman" w:cs="Times New Roman"/>
          <w:b/>
        </w:rPr>
        <w:t xml:space="preserve">of the discussion. </w:t>
      </w:r>
      <w:r w:rsidRPr="005A0F71">
        <w:rPr>
          <w:rFonts w:ascii="Times New Roman" w:eastAsia="Times New Roman" w:hAnsi="Times New Roman" w:cs="Times New Roman"/>
        </w:rPr>
        <w:t>Don’t repeat what already has been said.</w:t>
      </w:r>
      <w:r w:rsidRPr="005A0F71">
        <w:rPr>
          <w:rFonts w:ascii="Times New Roman" w:eastAsia="Times New Roman" w:hAnsi="Times New Roman" w:cs="Times New Roman"/>
          <w:b/>
        </w:rPr>
        <w:t xml:space="preserve"> Relate </w:t>
      </w:r>
      <w:r w:rsidRPr="005A0F71">
        <w:rPr>
          <w:rFonts w:ascii="Times New Roman" w:eastAsia="Times New Roman" w:hAnsi="Times New Roman" w:cs="Times New Roman"/>
        </w:rPr>
        <w:t>your comments to those of previous speakers.</w:t>
      </w:r>
    </w:p>
    <w:p w14:paraId="79C58E99" w14:textId="77777777" w:rsidR="00044740"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 xml:space="preserve">8.  Ask questions. </w:t>
      </w:r>
      <w:r w:rsidRPr="005A0F71">
        <w:rPr>
          <w:rFonts w:ascii="Times New Roman" w:eastAsia="Times New Roman" w:hAnsi="Times New Roman" w:cs="Times New Roman"/>
        </w:rPr>
        <w:t>Don’t assume that you know what someone else means</w:t>
      </w:r>
      <w:r w:rsidRPr="005A0F71">
        <w:rPr>
          <w:rFonts w:ascii="Times New Roman" w:eastAsia="Times New Roman" w:hAnsi="Times New Roman" w:cs="Times New Roman"/>
          <w:bCs/>
        </w:rPr>
        <w:t>.</w:t>
      </w:r>
      <w:r w:rsidRPr="005A0F71">
        <w:rPr>
          <w:rFonts w:ascii="Times New Roman" w:eastAsia="Times New Roman" w:hAnsi="Times New Roman" w:cs="Times New Roman"/>
          <w:b/>
        </w:rPr>
        <w:t xml:space="preserve"> </w:t>
      </w:r>
      <w:r w:rsidRPr="005A0F71">
        <w:rPr>
          <w:rFonts w:ascii="Times New Roman" w:eastAsia="Times New Roman" w:hAnsi="Times New Roman" w:cs="Times New Roman"/>
        </w:rPr>
        <w:t>Ask the speaker to help you understand perspectives different from your own.</w:t>
      </w:r>
    </w:p>
    <w:p w14:paraId="062FAAD0" w14:textId="31C36583"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 xml:space="preserve">9.  Don’t embarrass yourself or disrespect others </w:t>
      </w:r>
      <w:r w:rsidRPr="005A0F71">
        <w:rPr>
          <w:rFonts w:ascii="Times New Roman" w:eastAsia="Times New Roman" w:hAnsi="Times New Roman" w:cs="Times New Roman"/>
          <w:bCs/>
        </w:rPr>
        <w:t>by making</w:t>
      </w:r>
      <w:r w:rsidRPr="005A0F71">
        <w:rPr>
          <w:rFonts w:ascii="Times New Roman" w:eastAsia="Times New Roman" w:hAnsi="Times New Roman" w:cs="Times New Roman"/>
          <w:b/>
        </w:rPr>
        <w:t xml:space="preserve"> </w:t>
      </w:r>
      <w:r w:rsidRPr="005A0F71">
        <w:rPr>
          <w:rFonts w:ascii="Times New Roman" w:eastAsia="Times New Roman" w:hAnsi="Times New Roman" w:cs="Times New Roman"/>
        </w:rPr>
        <w:t>demeaning or inappropriate comments, facial expressions, or gestures. No eye rolling, sighing, or checking out of the conversation.</w:t>
      </w:r>
    </w:p>
    <w:p w14:paraId="615CB367" w14:textId="5ABD48F7" w:rsidR="00077B73" w:rsidRPr="005A0F71" w:rsidRDefault="00077B73"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r w:rsidRPr="005A0F71">
        <w:rPr>
          <w:rFonts w:ascii="Times New Roman" w:eastAsia="Times New Roman" w:hAnsi="Times New Roman" w:cs="Times New Roman"/>
          <w:b/>
        </w:rPr>
        <w:t>10.  Differentiate between facts and opinions</w:t>
      </w:r>
      <w:r w:rsidRPr="005A0F71">
        <w:rPr>
          <w:rFonts w:ascii="Times New Roman" w:eastAsia="Times New Roman" w:hAnsi="Times New Roman" w:cs="Times New Roman"/>
        </w:rPr>
        <w:t>. Both are valid when expressed appropriately.</w:t>
      </w:r>
    </w:p>
    <w:p w14:paraId="2AA5256A" w14:textId="1C992CC0" w:rsidR="0047612A" w:rsidRPr="005A0F71" w:rsidRDefault="0047612A" w:rsidP="00077B73">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rPr>
      </w:pPr>
    </w:p>
    <w:p w14:paraId="00C78DA2" w14:textId="77777777" w:rsidR="0047612A" w:rsidRPr="005A0F71" w:rsidRDefault="0047612A" w:rsidP="0047612A">
      <w:pPr>
        <w:spacing w:after="0"/>
        <w:rPr>
          <w:rFonts w:ascii="Times New Roman" w:hAnsi="Times New Roman" w:cs="Times New Roman"/>
          <w:b/>
        </w:rPr>
      </w:pPr>
      <w:r w:rsidRPr="005A0F71">
        <w:rPr>
          <w:rFonts w:ascii="Times New Roman" w:hAnsi="Times New Roman" w:cs="Times New Roman"/>
          <w:i/>
        </w:rPr>
        <w:lastRenderedPageBreak/>
        <w:t>Quiz Questions for Participants to Fill Out as They Wait for the Program to Start</w:t>
      </w:r>
    </w:p>
    <w:p w14:paraId="029124B8" w14:textId="77777777" w:rsidR="0047612A" w:rsidRPr="005A0F71" w:rsidRDefault="0047612A" w:rsidP="0047612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5A0F71">
        <w:rPr>
          <w:rFonts w:ascii="Times New Roman" w:hAnsi="Times New Roman" w:cs="Times New Roman"/>
          <w:b/>
        </w:rPr>
        <w:t>Reality Check Quiz: Sometimes There Are No Do-Overs</w:t>
      </w:r>
    </w:p>
    <w:p w14:paraId="153A6869" w14:textId="77777777" w:rsidR="0047612A" w:rsidRPr="005A0F71" w:rsidRDefault="0047612A" w:rsidP="0047612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5A0F71">
        <w:rPr>
          <w:rFonts w:ascii="Times New Roman" w:hAnsi="Times New Roman" w:cs="Times New Roman"/>
          <w:i/>
        </w:rPr>
        <w:t xml:space="preserve">Today’s Decisions Can Have Legal and Long-Term Consequences </w:t>
      </w:r>
    </w:p>
    <w:p w14:paraId="7CC440A5" w14:textId="77777777" w:rsidR="0047612A" w:rsidRPr="005A0F71" w:rsidRDefault="0047612A" w:rsidP="0047612A">
      <w:pPr>
        <w:tabs>
          <w:tab w:val="left" w:pos="360"/>
        </w:tabs>
        <w:spacing w:after="0"/>
        <w:rPr>
          <w:rFonts w:ascii="Times New Roman" w:hAnsi="Times New Roman" w:cs="Times New Roman"/>
        </w:rPr>
      </w:pPr>
      <w:r w:rsidRPr="005A0F71">
        <w:rPr>
          <w:rFonts w:ascii="Times New Roman" w:hAnsi="Times New Roman" w:cs="Times New Roman"/>
        </w:rPr>
        <w:t xml:space="preserve">1. </w:t>
      </w:r>
      <w:r w:rsidRPr="005A0F71">
        <w:rPr>
          <w:rFonts w:ascii="Times New Roman" w:hAnsi="Times New Roman" w:cs="Times New Roman"/>
          <w:color w:val="FF0000"/>
        </w:rPr>
        <w:tab/>
      </w:r>
      <w:r w:rsidRPr="005A0F71">
        <w:rPr>
          <w:rFonts w:ascii="Times New Roman" w:hAnsi="Times New Roman" w:cs="Times New Roman"/>
        </w:rPr>
        <w:t xml:space="preserve">Because I’m 18, if I’m convicted of a federal crime, a lot of factors come into play and it won’t, </w:t>
      </w:r>
      <w:r w:rsidRPr="005A0F71">
        <w:rPr>
          <w:rFonts w:ascii="Times New Roman" w:hAnsi="Times New Roman" w:cs="Times New Roman"/>
        </w:rPr>
        <w:tab/>
        <w:t xml:space="preserve">necessarily, have an impact on the rest of my life.  </w:t>
      </w:r>
      <w:r w:rsidRPr="005A0F71">
        <w:rPr>
          <w:rFonts w:ascii="Times New Roman" w:hAnsi="Times New Roman" w:cs="Times New Roman"/>
        </w:rPr>
        <w:tab/>
      </w:r>
      <w:r w:rsidRPr="005A0F71">
        <w:rPr>
          <w:rFonts w:ascii="Times New Roman" w:hAnsi="Times New Roman" w:cs="Times New Roman"/>
          <w:b/>
        </w:rPr>
        <w:t>True</w:t>
      </w:r>
      <w:r w:rsidRPr="005A0F71">
        <w:rPr>
          <w:rFonts w:ascii="Times New Roman" w:hAnsi="Times New Roman" w:cs="Times New Roman"/>
          <w:b/>
        </w:rPr>
        <w:tab/>
      </w:r>
      <w:r w:rsidRPr="005A0F71">
        <w:rPr>
          <w:rFonts w:ascii="Times New Roman" w:hAnsi="Times New Roman" w:cs="Times New Roman"/>
          <w:b/>
        </w:rPr>
        <w:tab/>
        <w:t>False</w:t>
      </w:r>
    </w:p>
    <w:p w14:paraId="0FF0E9DA" w14:textId="77777777" w:rsidR="0047612A" w:rsidRPr="005A0F71" w:rsidRDefault="0047612A" w:rsidP="0047612A">
      <w:pPr>
        <w:pStyle w:val="Default"/>
        <w:rPr>
          <w:b/>
          <w:color w:val="auto"/>
          <w:sz w:val="22"/>
          <w:szCs w:val="22"/>
        </w:rPr>
      </w:pPr>
    </w:p>
    <w:p w14:paraId="2847FB48" w14:textId="77777777" w:rsidR="0047612A" w:rsidRPr="005A0F71" w:rsidRDefault="0047612A" w:rsidP="0047612A">
      <w:pPr>
        <w:pStyle w:val="Default"/>
        <w:numPr>
          <w:ilvl w:val="0"/>
          <w:numId w:val="20"/>
        </w:numPr>
        <w:rPr>
          <w:b/>
          <w:color w:val="auto"/>
          <w:sz w:val="22"/>
          <w:szCs w:val="22"/>
        </w:rPr>
      </w:pPr>
      <w:r w:rsidRPr="005A0F71">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5A0F71">
        <w:rPr>
          <w:color w:val="auto"/>
          <w:sz w:val="22"/>
          <w:szCs w:val="22"/>
        </w:rPr>
        <w:tab/>
      </w:r>
      <w:r w:rsidRPr="005A0F71">
        <w:rPr>
          <w:b/>
          <w:color w:val="auto"/>
          <w:sz w:val="22"/>
          <w:szCs w:val="22"/>
        </w:rPr>
        <w:t xml:space="preserve">True </w:t>
      </w:r>
      <w:r w:rsidRPr="005A0F71">
        <w:rPr>
          <w:b/>
          <w:color w:val="auto"/>
          <w:sz w:val="22"/>
          <w:szCs w:val="22"/>
        </w:rPr>
        <w:tab/>
      </w:r>
      <w:r w:rsidRPr="005A0F71">
        <w:rPr>
          <w:b/>
          <w:color w:val="auto"/>
          <w:sz w:val="22"/>
          <w:szCs w:val="22"/>
        </w:rPr>
        <w:tab/>
        <w:t>False</w:t>
      </w:r>
    </w:p>
    <w:p w14:paraId="6C7FBDA3" w14:textId="77777777" w:rsidR="0047612A" w:rsidRPr="005A0F71" w:rsidRDefault="0047612A" w:rsidP="0047612A">
      <w:pPr>
        <w:pStyle w:val="Default"/>
        <w:ind w:left="360"/>
        <w:rPr>
          <w:color w:val="auto"/>
          <w:sz w:val="22"/>
          <w:szCs w:val="22"/>
        </w:rPr>
      </w:pPr>
    </w:p>
    <w:p w14:paraId="7B9B172A" w14:textId="77777777" w:rsidR="0047612A" w:rsidRPr="005A0F71" w:rsidRDefault="0047612A" w:rsidP="0047612A">
      <w:pPr>
        <w:pStyle w:val="Default"/>
        <w:numPr>
          <w:ilvl w:val="0"/>
          <w:numId w:val="20"/>
        </w:numPr>
        <w:rPr>
          <w:b/>
          <w:color w:val="auto"/>
          <w:sz w:val="22"/>
          <w:szCs w:val="22"/>
        </w:rPr>
      </w:pPr>
      <w:r w:rsidRPr="005A0F71">
        <w:rPr>
          <w:color w:val="auto"/>
          <w:sz w:val="22"/>
          <w:szCs w:val="22"/>
        </w:rPr>
        <w:t xml:space="preserve">My friends and I have been driving for two years. One of my friends has never been caught speeding and she’s never had an accident. </w:t>
      </w:r>
      <w:proofErr w:type="gramStart"/>
      <w:r w:rsidRPr="005A0F71">
        <w:rPr>
          <w:color w:val="auto"/>
          <w:sz w:val="22"/>
          <w:szCs w:val="22"/>
        </w:rPr>
        <w:t>But,</w:t>
      </w:r>
      <w:proofErr w:type="gramEnd"/>
      <w:r w:rsidRPr="005A0F71">
        <w:rPr>
          <w:color w:val="auto"/>
          <w:sz w:val="22"/>
          <w:szCs w:val="22"/>
        </w:rPr>
        <w:t xml:space="preserve"> she’s got a lot of unpaid parking tickets stuffed in her glove compartment. I keep telling her that if she ever gets stopped, they could take her license.  </w:t>
      </w:r>
      <w:bookmarkStart w:id="2" w:name="_Hlk512258079"/>
      <w:r w:rsidRPr="005A0F71">
        <w:rPr>
          <w:b/>
          <w:color w:val="auto"/>
          <w:sz w:val="22"/>
          <w:szCs w:val="22"/>
        </w:rPr>
        <w:t>True False</w:t>
      </w:r>
    </w:p>
    <w:bookmarkEnd w:id="2"/>
    <w:p w14:paraId="07D49754" w14:textId="77777777" w:rsidR="0047612A" w:rsidRPr="005A0F71" w:rsidRDefault="0047612A" w:rsidP="0047612A">
      <w:pPr>
        <w:pStyle w:val="Default"/>
        <w:rPr>
          <w:sz w:val="22"/>
          <w:szCs w:val="22"/>
        </w:rPr>
      </w:pPr>
      <w:r w:rsidRPr="005A0F71">
        <w:rPr>
          <w:b/>
          <w:color w:val="auto"/>
          <w:sz w:val="22"/>
          <w:szCs w:val="22"/>
        </w:rPr>
        <w:t xml:space="preserve">      </w:t>
      </w:r>
    </w:p>
    <w:p w14:paraId="01BE28BE" w14:textId="77777777" w:rsidR="0047612A" w:rsidRPr="005A0F71" w:rsidRDefault="0047612A" w:rsidP="0047612A">
      <w:pPr>
        <w:pStyle w:val="Default"/>
        <w:numPr>
          <w:ilvl w:val="0"/>
          <w:numId w:val="20"/>
        </w:numPr>
        <w:rPr>
          <w:b/>
          <w:color w:val="auto"/>
          <w:sz w:val="22"/>
          <w:szCs w:val="22"/>
        </w:rPr>
      </w:pPr>
      <w:r w:rsidRPr="005A0F71">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5A0F71">
        <w:rPr>
          <w:color w:val="auto"/>
          <w:sz w:val="22"/>
          <w:szCs w:val="22"/>
        </w:rPr>
        <w:tab/>
      </w:r>
      <w:r w:rsidRPr="005A0F71">
        <w:rPr>
          <w:b/>
          <w:color w:val="auto"/>
          <w:sz w:val="22"/>
          <w:szCs w:val="22"/>
        </w:rPr>
        <w:t xml:space="preserve">True </w:t>
      </w:r>
      <w:r w:rsidRPr="005A0F71">
        <w:rPr>
          <w:b/>
          <w:color w:val="auto"/>
          <w:sz w:val="22"/>
          <w:szCs w:val="22"/>
        </w:rPr>
        <w:tab/>
      </w:r>
      <w:r w:rsidRPr="005A0F71">
        <w:rPr>
          <w:b/>
          <w:color w:val="auto"/>
          <w:sz w:val="22"/>
          <w:szCs w:val="22"/>
        </w:rPr>
        <w:tab/>
        <w:t>False</w:t>
      </w:r>
    </w:p>
    <w:p w14:paraId="772DAF7A" w14:textId="77777777" w:rsidR="0047612A" w:rsidRPr="005A0F71" w:rsidRDefault="0047612A" w:rsidP="0047612A">
      <w:pPr>
        <w:pStyle w:val="ListParagraph"/>
        <w:spacing w:after="0" w:line="240" w:lineRule="auto"/>
        <w:rPr>
          <w:rFonts w:ascii="Times New Roman" w:hAnsi="Times New Roman" w:cs="Times New Roman"/>
          <w:b/>
        </w:rPr>
      </w:pPr>
    </w:p>
    <w:p w14:paraId="2EB1CCD7" w14:textId="77777777" w:rsidR="0047612A" w:rsidRPr="005A0F71" w:rsidRDefault="0047612A" w:rsidP="0047612A">
      <w:pPr>
        <w:pStyle w:val="Default"/>
        <w:numPr>
          <w:ilvl w:val="0"/>
          <w:numId w:val="20"/>
        </w:numPr>
        <w:rPr>
          <w:b/>
          <w:color w:val="auto"/>
          <w:sz w:val="22"/>
          <w:szCs w:val="22"/>
        </w:rPr>
      </w:pPr>
      <w:r w:rsidRPr="005A0F71">
        <w:rPr>
          <w:color w:val="auto"/>
          <w:sz w:val="22"/>
          <w:szCs w:val="22"/>
        </w:rPr>
        <w:t xml:space="preserve">If I’m hiking in Colorado, where pot is legal, and my friends bring some back to our home state where it’s not legal, they could end up in federal court, if they’re caught with it.  </w:t>
      </w:r>
      <w:r w:rsidRPr="005A0F71">
        <w:rPr>
          <w:color w:val="auto"/>
          <w:sz w:val="22"/>
          <w:szCs w:val="22"/>
        </w:rPr>
        <w:tab/>
      </w:r>
      <w:r w:rsidRPr="005A0F71">
        <w:rPr>
          <w:b/>
          <w:color w:val="auto"/>
          <w:sz w:val="22"/>
          <w:szCs w:val="22"/>
        </w:rPr>
        <w:t xml:space="preserve">True </w:t>
      </w:r>
      <w:r w:rsidRPr="005A0F71">
        <w:rPr>
          <w:b/>
          <w:color w:val="auto"/>
          <w:sz w:val="22"/>
          <w:szCs w:val="22"/>
        </w:rPr>
        <w:tab/>
        <w:t>False</w:t>
      </w:r>
    </w:p>
    <w:p w14:paraId="760C25B3" w14:textId="77777777" w:rsidR="0047612A" w:rsidRPr="005A0F71" w:rsidRDefault="0047612A" w:rsidP="0047612A">
      <w:pPr>
        <w:pStyle w:val="Default"/>
        <w:rPr>
          <w:color w:val="auto"/>
          <w:sz w:val="22"/>
          <w:szCs w:val="22"/>
        </w:rPr>
      </w:pPr>
    </w:p>
    <w:p w14:paraId="4B0F3CD0" w14:textId="77777777" w:rsidR="0047612A" w:rsidRPr="005A0F71" w:rsidRDefault="0047612A" w:rsidP="0047612A">
      <w:pPr>
        <w:pStyle w:val="Default"/>
        <w:numPr>
          <w:ilvl w:val="0"/>
          <w:numId w:val="20"/>
        </w:numPr>
        <w:rPr>
          <w:b/>
          <w:color w:val="auto"/>
          <w:sz w:val="22"/>
          <w:szCs w:val="22"/>
        </w:rPr>
      </w:pPr>
      <w:r w:rsidRPr="005A0F71">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229CC9E9" w14:textId="77777777" w:rsidR="0047612A" w:rsidRPr="005A0F71" w:rsidRDefault="0047612A" w:rsidP="0047612A">
      <w:pPr>
        <w:pStyle w:val="Default"/>
        <w:ind w:left="360"/>
        <w:rPr>
          <w:b/>
          <w:color w:val="auto"/>
          <w:sz w:val="22"/>
          <w:szCs w:val="22"/>
        </w:rPr>
      </w:pPr>
      <w:r w:rsidRPr="005A0F71">
        <w:rPr>
          <w:b/>
          <w:color w:val="auto"/>
          <w:sz w:val="22"/>
          <w:szCs w:val="22"/>
        </w:rPr>
        <w:t xml:space="preserve">True </w:t>
      </w:r>
      <w:r w:rsidRPr="005A0F71">
        <w:rPr>
          <w:b/>
          <w:color w:val="auto"/>
          <w:sz w:val="22"/>
          <w:szCs w:val="22"/>
        </w:rPr>
        <w:tab/>
        <w:t>False</w:t>
      </w:r>
    </w:p>
    <w:p w14:paraId="73FABB05" w14:textId="77777777" w:rsidR="0047612A" w:rsidRPr="005A0F71" w:rsidRDefault="0047612A" w:rsidP="0047612A">
      <w:pPr>
        <w:pStyle w:val="ListParagraph"/>
        <w:spacing w:after="0" w:line="240" w:lineRule="auto"/>
        <w:rPr>
          <w:rFonts w:ascii="Times New Roman" w:hAnsi="Times New Roman" w:cs="Times New Roman"/>
          <w:b/>
        </w:rPr>
      </w:pPr>
    </w:p>
    <w:p w14:paraId="74E5A4AD" w14:textId="77777777" w:rsidR="0047612A" w:rsidRPr="005A0F71" w:rsidRDefault="0047612A" w:rsidP="0047612A">
      <w:pPr>
        <w:pStyle w:val="Default"/>
        <w:numPr>
          <w:ilvl w:val="0"/>
          <w:numId w:val="20"/>
        </w:numPr>
        <w:rPr>
          <w:b/>
          <w:color w:val="auto"/>
          <w:sz w:val="22"/>
          <w:szCs w:val="22"/>
        </w:rPr>
      </w:pPr>
      <w:r w:rsidRPr="005A0F71">
        <w:rPr>
          <w:sz w:val="22"/>
          <w:szCs w:val="22"/>
        </w:rPr>
        <w:t>If I ever did get convicted of something in federal court, because of my age, I’d get probation. My older brother says that means I might not be able to travel with my tennis team.</w:t>
      </w:r>
      <w:r w:rsidRPr="005A0F71">
        <w:rPr>
          <w:sz w:val="22"/>
          <w:szCs w:val="22"/>
        </w:rPr>
        <w:tab/>
      </w:r>
      <w:r w:rsidRPr="005A0F71">
        <w:rPr>
          <w:b/>
          <w:color w:val="auto"/>
          <w:sz w:val="22"/>
          <w:szCs w:val="22"/>
        </w:rPr>
        <w:t xml:space="preserve">True </w:t>
      </w:r>
      <w:r w:rsidRPr="005A0F71">
        <w:rPr>
          <w:b/>
          <w:color w:val="auto"/>
          <w:sz w:val="22"/>
          <w:szCs w:val="22"/>
        </w:rPr>
        <w:tab/>
        <w:t>False</w:t>
      </w:r>
    </w:p>
    <w:p w14:paraId="28EB7669" w14:textId="77777777" w:rsidR="0047612A" w:rsidRPr="005A0F71" w:rsidRDefault="0047612A" w:rsidP="0047612A">
      <w:pPr>
        <w:pStyle w:val="Default"/>
        <w:rPr>
          <w:color w:val="auto"/>
          <w:sz w:val="22"/>
          <w:szCs w:val="22"/>
        </w:rPr>
      </w:pPr>
    </w:p>
    <w:p w14:paraId="6C2A73D5" w14:textId="77777777" w:rsidR="0047612A" w:rsidRPr="005A0F71" w:rsidRDefault="0047612A" w:rsidP="0047612A">
      <w:pPr>
        <w:pStyle w:val="Default"/>
        <w:numPr>
          <w:ilvl w:val="0"/>
          <w:numId w:val="20"/>
        </w:numPr>
        <w:rPr>
          <w:b/>
          <w:color w:val="auto"/>
          <w:sz w:val="22"/>
          <w:szCs w:val="22"/>
        </w:rPr>
      </w:pPr>
      <w:r w:rsidRPr="005A0F71">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5A0F71">
        <w:rPr>
          <w:sz w:val="22"/>
          <w:szCs w:val="22"/>
        </w:rPr>
        <w:tab/>
      </w:r>
      <w:r w:rsidRPr="005A0F71">
        <w:rPr>
          <w:sz w:val="22"/>
          <w:szCs w:val="22"/>
        </w:rPr>
        <w:tab/>
      </w:r>
      <w:r w:rsidRPr="005A0F71">
        <w:rPr>
          <w:sz w:val="22"/>
          <w:szCs w:val="22"/>
        </w:rPr>
        <w:tab/>
      </w:r>
      <w:r w:rsidRPr="005A0F71">
        <w:rPr>
          <w:b/>
          <w:color w:val="auto"/>
          <w:sz w:val="22"/>
          <w:szCs w:val="22"/>
        </w:rPr>
        <w:t xml:space="preserve">True </w:t>
      </w:r>
      <w:r w:rsidRPr="005A0F71">
        <w:rPr>
          <w:b/>
          <w:color w:val="auto"/>
          <w:sz w:val="22"/>
          <w:szCs w:val="22"/>
        </w:rPr>
        <w:tab/>
        <w:t>False</w:t>
      </w:r>
    </w:p>
    <w:p w14:paraId="33AA9C7A" w14:textId="77777777" w:rsidR="0047612A" w:rsidRPr="005A0F71" w:rsidRDefault="0047612A" w:rsidP="0047612A">
      <w:pPr>
        <w:autoSpaceDE w:val="0"/>
        <w:autoSpaceDN w:val="0"/>
        <w:adjustRightInd w:val="0"/>
        <w:spacing w:after="0" w:line="240" w:lineRule="auto"/>
        <w:ind w:left="1440"/>
        <w:rPr>
          <w:rFonts w:ascii="Times New Roman" w:hAnsi="Times New Roman" w:cs="Times New Roman"/>
        </w:rPr>
      </w:pPr>
    </w:p>
    <w:p w14:paraId="3341D5F4" w14:textId="77777777" w:rsidR="0047612A" w:rsidRPr="005A0F71" w:rsidRDefault="0047612A" w:rsidP="0047612A">
      <w:pPr>
        <w:pStyle w:val="Default"/>
        <w:numPr>
          <w:ilvl w:val="0"/>
          <w:numId w:val="20"/>
        </w:numPr>
        <w:rPr>
          <w:b/>
          <w:color w:val="auto"/>
          <w:sz w:val="22"/>
          <w:szCs w:val="22"/>
        </w:rPr>
      </w:pPr>
      <w:r w:rsidRPr="005A0F71">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7FB9BF1D" w14:textId="77777777" w:rsidR="0047612A" w:rsidRPr="005A0F71" w:rsidRDefault="0047612A" w:rsidP="0047612A">
      <w:pPr>
        <w:pStyle w:val="Default"/>
        <w:ind w:left="360"/>
        <w:rPr>
          <w:b/>
          <w:color w:val="auto"/>
          <w:sz w:val="22"/>
          <w:szCs w:val="22"/>
        </w:rPr>
      </w:pPr>
      <w:r w:rsidRPr="005A0F71">
        <w:rPr>
          <w:b/>
          <w:color w:val="auto"/>
          <w:sz w:val="22"/>
          <w:szCs w:val="22"/>
        </w:rPr>
        <w:t xml:space="preserve">True </w:t>
      </w:r>
      <w:r w:rsidRPr="005A0F71">
        <w:rPr>
          <w:b/>
          <w:color w:val="auto"/>
          <w:sz w:val="22"/>
          <w:szCs w:val="22"/>
        </w:rPr>
        <w:tab/>
        <w:t>False</w:t>
      </w:r>
    </w:p>
    <w:p w14:paraId="13E5B4B2" w14:textId="77777777" w:rsidR="0047612A" w:rsidRPr="005A0F71" w:rsidRDefault="0047612A" w:rsidP="0047612A">
      <w:pPr>
        <w:autoSpaceDE w:val="0"/>
        <w:autoSpaceDN w:val="0"/>
        <w:adjustRightInd w:val="0"/>
        <w:spacing w:after="0" w:line="240" w:lineRule="auto"/>
        <w:ind w:left="360"/>
        <w:rPr>
          <w:rFonts w:ascii="Times New Roman" w:hAnsi="Times New Roman" w:cs="Times New Roman"/>
        </w:rPr>
      </w:pPr>
    </w:p>
    <w:p w14:paraId="6E51DF90" w14:textId="77777777" w:rsidR="0047612A" w:rsidRPr="005A0F71" w:rsidRDefault="0047612A" w:rsidP="0047612A">
      <w:pPr>
        <w:pStyle w:val="Default"/>
        <w:numPr>
          <w:ilvl w:val="0"/>
          <w:numId w:val="20"/>
        </w:numPr>
      </w:pPr>
      <w:r w:rsidRPr="005A0F71">
        <w:rPr>
          <w:color w:val="auto"/>
          <w:sz w:val="22"/>
          <w:szCs w:val="22"/>
        </w:rPr>
        <w:t xml:space="preserve">A friend of mine was a witness to a car wreck and now she </w:t>
      </w:r>
      <w:proofErr w:type="gramStart"/>
      <w:r w:rsidRPr="005A0F71">
        <w:rPr>
          <w:color w:val="auto"/>
          <w:sz w:val="22"/>
          <w:szCs w:val="22"/>
        </w:rPr>
        <w:t>has to</w:t>
      </w:r>
      <w:proofErr w:type="gramEnd"/>
      <w:r w:rsidRPr="005A0F71">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5A0F71">
        <w:rPr>
          <w:color w:val="auto"/>
          <w:sz w:val="22"/>
          <w:szCs w:val="22"/>
        </w:rPr>
        <w:tab/>
      </w:r>
      <w:r w:rsidRPr="005A0F71">
        <w:rPr>
          <w:sz w:val="22"/>
          <w:szCs w:val="22"/>
        </w:rPr>
        <w:t xml:space="preserve"> </w:t>
      </w:r>
      <w:r w:rsidRPr="005A0F71">
        <w:rPr>
          <w:b/>
          <w:color w:val="auto"/>
          <w:sz w:val="22"/>
          <w:szCs w:val="22"/>
        </w:rPr>
        <w:t xml:space="preserve">True </w:t>
      </w:r>
      <w:r w:rsidRPr="005A0F71">
        <w:rPr>
          <w:b/>
          <w:color w:val="auto"/>
          <w:sz w:val="22"/>
          <w:szCs w:val="22"/>
        </w:rPr>
        <w:tab/>
      </w:r>
      <w:r w:rsidRPr="005A0F71">
        <w:rPr>
          <w:b/>
          <w:color w:val="auto"/>
          <w:sz w:val="22"/>
          <w:szCs w:val="22"/>
        </w:rPr>
        <w:tab/>
        <w:t>False</w:t>
      </w:r>
    </w:p>
    <w:p w14:paraId="4729114F" w14:textId="77777777" w:rsidR="0047612A" w:rsidRPr="005A0F71" w:rsidRDefault="0047612A" w:rsidP="0047612A">
      <w:pPr>
        <w:spacing w:after="0"/>
        <w:rPr>
          <w:rFonts w:ascii="Times New Roman" w:hAnsi="Times New Roman" w:cs="Times New Roman"/>
          <w:i/>
        </w:rPr>
      </w:pPr>
      <w:r w:rsidRPr="005A0F71">
        <w:rPr>
          <w:rFonts w:ascii="Times New Roman" w:hAnsi="Times New Roman" w:cs="Times New Roman"/>
          <w:i/>
        </w:rPr>
        <w:lastRenderedPageBreak/>
        <w:t xml:space="preserve">Quiz Answer Key and Discussion Prompts for the Judge or Discussion Leader </w:t>
      </w:r>
    </w:p>
    <w:p w14:paraId="0D89D5D3" w14:textId="77777777" w:rsidR="0047612A" w:rsidRPr="005A0F71" w:rsidRDefault="0047612A" w:rsidP="0047612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5A0F71">
        <w:rPr>
          <w:rFonts w:ascii="Times New Roman" w:hAnsi="Times New Roman" w:cs="Times New Roman"/>
          <w:b/>
          <w:sz w:val="24"/>
          <w:szCs w:val="24"/>
        </w:rPr>
        <w:t>Reality Check: Sometimes There Are No Do-Overs</w:t>
      </w:r>
    </w:p>
    <w:p w14:paraId="7BDCB61F" w14:textId="77777777" w:rsidR="0047612A" w:rsidRPr="005A0F71" w:rsidRDefault="0047612A" w:rsidP="0047612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5A0F71">
        <w:rPr>
          <w:rFonts w:ascii="Times New Roman" w:hAnsi="Times New Roman" w:cs="Times New Roman"/>
          <w:i/>
          <w:sz w:val="24"/>
          <w:szCs w:val="24"/>
        </w:rPr>
        <w:t>Today’s Decisions Can Have Legal and Long-Term Consequences</w:t>
      </w:r>
    </w:p>
    <w:p w14:paraId="5D43C57C" w14:textId="77777777" w:rsidR="0047612A" w:rsidRPr="005A0F71" w:rsidRDefault="0047612A" w:rsidP="0047612A">
      <w:pPr>
        <w:spacing w:after="0"/>
        <w:rPr>
          <w:rFonts w:ascii="Times New Roman" w:hAnsi="Times New Roman" w:cs="Times New Roman"/>
          <w:b/>
          <w:color w:val="FF0000"/>
          <w:sz w:val="24"/>
          <w:szCs w:val="24"/>
        </w:rPr>
      </w:pPr>
    </w:p>
    <w:p w14:paraId="0BFC1A90" w14:textId="77777777" w:rsidR="0047612A" w:rsidRPr="005A0F71" w:rsidRDefault="0047612A" w:rsidP="0047612A">
      <w:pPr>
        <w:tabs>
          <w:tab w:val="left" w:pos="360"/>
        </w:tabs>
        <w:spacing w:after="0"/>
        <w:rPr>
          <w:rFonts w:ascii="Times New Roman" w:hAnsi="Times New Roman" w:cs="Times New Roman"/>
        </w:rPr>
      </w:pPr>
      <w:r w:rsidRPr="005A0F71">
        <w:rPr>
          <w:rFonts w:ascii="Times New Roman" w:hAnsi="Times New Roman" w:cs="Times New Roman"/>
        </w:rPr>
        <w:t xml:space="preserve">1. </w:t>
      </w:r>
      <w:r w:rsidRPr="005A0F71">
        <w:rPr>
          <w:rFonts w:ascii="Times New Roman" w:hAnsi="Times New Roman" w:cs="Times New Roman"/>
          <w:color w:val="FF0000"/>
        </w:rPr>
        <w:tab/>
      </w:r>
      <w:r w:rsidRPr="005A0F71">
        <w:rPr>
          <w:rFonts w:ascii="Times New Roman" w:hAnsi="Times New Roman" w:cs="Times New Roman"/>
        </w:rPr>
        <w:t xml:space="preserve">Because I’m 18, if I’m convicted of a federal crime, a lot of factors come into play and it won’t, </w:t>
      </w:r>
      <w:r w:rsidRPr="005A0F71">
        <w:rPr>
          <w:rFonts w:ascii="Times New Roman" w:hAnsi="Times New Roman" w:cs="Times New Roman"/>
        </w:rPr>
        <w:tab/>
        <w:t xml:space="preserve">necessarily, have an impact on the rest of my life. </w:t>
      </w:r>
    </w:p>
    <w:p w14:paraId="6193CB18" w14:textId="77777777" w:rsidR="0047612A" w:rsidRPr="005A0F71" w:rsidRDefault="0047612A" w:rsidP="0047612A">
      <w:pPr>
        <w:pStyle w:val="Default"/>
        <w:tabs>
          <w:tab w:val="left" w:pos="360"/>
        </w:tabs>
        <w:ind w:left="360"/>
        <w:rPr>
          <w:b/>
          <w:color w:val="auto"/>
          <w:sz w:val="22"/>
          <w:szCs w:val="22"/>
        </w:rPr>
      </w:pPr>
      <w:r w:rsidRPr="005A0F71">
        <w:rPr>
          <w:b/>
          <w:color w:val="auto"/>
          <w:sz w:val="22"/>
          <w:szCs w:val="22"/>
        </w:rPr>
        <w:t>FALSE</w:t>
      </w:r>
    </w:p>
    <w:p w14:paraId="7DE34E2D" w14:textId="77777777" w:rsidR="0047612A" w:rsidRPr="005A0F71" w:rsidRDefault="0047612A" w:rsidP="0047612A">
      <w:pPr>
        <w:pStyle w:val="Default"/>
        <w:ind w:left="360"/>
        <w:rPr>
          <w:color w:val="auto"/>
          <w:sz w:val="22"/>
          <w:szCs w:val="22"/>
        </w:rPr>
      </w:pPr>
      <w:r w:rsidRPr="005A0F71">
        <w:rPr>
          <w:color w:val="auto"/>
          <w:sz w:val="22"/>
          <w:szCs w:val="22"/>
        </w:rPr>
        <w:t xml:space="preserve">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w:t>
      </w:r>
      <w:proofErr w:type="gramStart"/>
      <w:r w:rsidRPr="005A0F71">
        <w:rPr>
          <w:color w:val="auto"/>
          <w:sz w:val="22"/>
          <w:szCs w:val="22"/>
        </w:rPr>
        <w:t>transportation</w:t>
      </w:r>
      <w:proofErr w:type="gramEnd"/>
      <w:r w:rsidRPr="005A0F71">
        <w:rPr>
          <w:color w:val="auto"/>
          <w:sz w:val="22"/>
          <w:szCs w:val="22"/>
        </w:rPr>
        <w:t xml:space="preserve"> or teaching.  You can be denied access to government benefits, student loans, or public housing.</w:t>
      </w:r>
    </w:p>
    <w:p w14:paraId="143B1B39" w14:textId="77777777" w:rsidR="0047612A" w:rsidRPr="005A0F71" w:rsidRDefault="0047612A" w:rsidP="0047612A">
      <w:pPr>
        <w:pStyle w:val="Default"/>
        <w:rPr>
          <w:color w:val="auto"/>
          <w:sz w:val="22"/>
          <w:szCs w:val="22"/>
        </w:rPr>
      </w:pPr>
    </w:p>
    <w:p w14:paraId="3A900B63" w14:textId="77777777" w:rsidR="0047612A" w:rsidRPr="005A0F71" w:rsidRDefault="0047612A" w:rsidP="0047612A">
      <w:pPr>
        <w:pStyle w:val="Default"/>
        <w:rPr>
          <w:b/>
          <w:color w:val="auto"/>
          <w:sz w:val="22"/>
          <w:szCs w:val="22"/>
        </w:rPr>
      </w:pPr>
    </w:p>
    <w:p w14:paraId="431198DA" w14:textId="77777777" w:rsidR="0047612A" w:rsidRPr="005A0F71" w:rsidRDefault="0047612A" w:rsidP="0047612A">
      <w:pPr>
        <w:pStyle w:val="Default"/>
        <w:numPr>
          <w:ilvl w:val="0"/>
          <w:numId w:val="21"/>
        </w:numPr>
        <w:rPr>
          <w:color w:val="auto"/>
          <w:sz w:val="22"/>
          <w:szCs w:val="22"/>
        </w:rPr>
      </w:pPr>
      <w:r w:rsidRPr="005A0F71">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14:paraId="1521AC67" w14:textId="77777777" w:rsidR="0047612A" w:rsidRPr="005A0F71" w:rsidRDefault="0047612A" w:rsidP="0047612A">
      <w:pPr>
        <w:pStyle w:val="ListParagraph"/>
        <w:spacing w:after="0" w:line="240" w:lineRule="auto"/>
        <w:ind w:left="360"/>
        <w:rPr>
          <w:rFonts w:ascii="Times New Roman" w:hAnsi="Times New Roman" w:cs="Times New Roman"/>
          <w:b/>
        </w:rPr>
      </w:pPr>
      <w:r w:rsidRPr="005A0F71">
        <w:rPr>
          <w:rFonts w:ascii="Times New Roman" w:hAnsi="Times New Roman" w:cs="Times New Roman"/>
          <w:b/>
        </w:rPr>
        <w:t>FALSE</w:t>
      </w:r>
    </w:p>
    <w:p w14:paraId="47DFB0A7" w14:textId="77777777" w:rsidR="0047612A" w:rsidRPr="005A0F71" w:rsidRDefault="0047612A" w:rsidP="0047612A">
      <w:pPr>
        <w:pStyle w:val="ListParagraph"/>
        <w:spacing w:after="0" w:line="240" w:lineRule="auto"/>
        <w:ind w:left="360"/>
        <w:rPr>
          <w:rFonts w:ascii="Times New Roman" w:hAnsi="Times New Roman" w:cs="Times New Roman"/>
        </w:rPr>
      </w:pPr>
      <w:r w:rsidRPr="005A0F71">
        <w:rPr>
          <w:rFonts w:ascii="Times New Roman" w:hAnsi="Times New Roman" w:cs="Times New Roman"/>
        </w:rPr>
        <w:t xml:space="preserve">Parents may be charged with a criminal offense, for example, contributing to the delinquency of a minor or hosting an “open house” party. </w:t>
      </w:r>
    </w:p>
    <w:p w14:paraId="6B88CA36" w14:textId="77777777" w:rsidR="0047612A" w:rsidRPr="005A0F71" w:rsidRDefault="0047612A" w:rsidP="0047612A">
      <w:pPr>
        <w:pStyle w:val="Default"/>
        <w:ind w:left="360"/>
        <w:rPr>
          <w:color w:val="auto"/>
          <w:sz w:val="22"/>
          <w:szCs w:val="22"/>
        </w:rPr>
      </w:pPr>
    </w:p>
    <w:p w14:paraId="79C267C2" w14:textId="77777777" w:rsidR="0047612A" w:rsidRPr="005A0F71" w:rsidRDefault="0047612A" w:rsidP="0047612A">
      <w:pPr>
        <w:pStyle w:val="Default"/>
        <w:ind w:left="360"/>
        <w:rPr>
          <w:color w:val="auto"/>
          <w:sz w:val="22"/>
          <w:szCs w:val="22"/>
        </w:rPr>
      </w:pPr>
    </w:p>
    <w:p w14:paraId="32137E48" w14:textId="77777777" w:rsidR="0047612A" w:rsidRPr="005A0F71" w:rsidRDefault="0047612A" w:rsidP="0047612A">
      <w:pPr>
        <w:pStyle w:val="Default"/>
        <w:numPr>
          <w:ilvl w:val="0"/>
          <w:numId w:val="21"/>
        </w:numPr>
        <w:rPr>
          <w:b/>
          <w:color w:val="auto"/>
          <w:sz w:val="22"/>
          <w:szCs w:val="22"/>
        </w:rPr>
      </w:pPr>
      <w:r w:rsidRPr="005A0F71">
        <w:rPr>
          <w:color w:val="auto"/>
          <w:sz w:val="22"/>
          <w:szCs w:val="22"/>
        </w:rPr>
        <w:t xml:space="preserve">My friends and I have been driving for two years. One of my friends has never been caught speeding and she’s never had an accident. </w:t>
      </w:r>
      <w:proofErr w:type="gramStart"/>
      <w:r w:rsidRPr="005A0F71">
        <w:rPr>
          <w:color w:val="auto"/>
          <w:sz w:val="22"/>
          <w:szCs w:val="22"/>
        </w:rPr>
        <w:t>But,</w:t>
      </w:r>
      <w:proofErr w:type="gramEnd"/>
      <w:r w:rsidRPr="005A0F71">
        <w:rPr>
          <w:color w:val="auto"/>
          <w:sz w:val="22"/>
          <w:szCs w:val="22"/>
        </w:rPr>
        <w:t xml:space="preserve"> she’s got a lot of unpaid parking tickets stuffed in her glove compartment. I keep telling her that if she ever gets stopped, they could take her license.  </w:t>
      </w:r>
    </w:p>
    <w:p w14:paraId="30E04CED" w14:textId="77777777" w:rsidR="0047612A" w:rsidRPr="005A0F71" w:rsidRDefault="0047612A" w:rsidP="0047612A">
      <w:pPr>
        <w:pStyle w:val="Default"/>
        <w:rPr>
          <w:b/>
          <w:color w:val="auto"/>
          <w:sz w:val="22"/>
          <w:szCs w:val="22"/>
        </w:rPr>
      </w:pPr>
      <w:r w:rsidRPr="005A0F71">
        <w:rPr>
          <w:b/>
          <w:color w:val="auto"/>
          <w:sz w:val="22"/>
          <w:szCs w:val="22"/>
        </w:rPr>
        <w:t xml:space="preserve">      TRUE</w:t>
      </w:r>
    </w:p>
    <w:p w14:paraId="27F3DF7D" w14:textId="77777777" w:rsidR="0047612A" w:rsidRPr="005A0F71" w:rsidRDefault="0047612A" w:rsidP="0047612A">
      <w:pPr>
        <w:pStyle w:val="ListParagraph"/>
        <w:spacing w:after="0" w:line="240" w:lineRule="auto"/>
        <w:ind w:left="360"/>
        <w:rPr>
          <w:rFonts w:ascii="Times New Roman" w:hAnsi="Times New Roman" w:cs="Times New Roman"/>
        </w:rPr>
      </w:pPr>
      <w:r w:rsidRPr="005A0F71">
        <w:rPr>
          <w:rFonts w:ascii="Times New Roman" w:hAnsi="Times New Roman" w:cs="Times New Roman"/>
        </w:rPr>
        <w:t>Her license may be suspended until the tickets are paid, and her car may be impounded.</w:t>
      </w:r>
    </w:p>
    <w:p w14:paraId="51D18B83" w14:textId="77777777" w:rsidR="0047612A" w:rsidRPr="005A0F71" w:rsidRDefault="0047612A" w:rsidP="0047612A">
      <w:pPr>
        <w:pStyle w:val="ListParagraph"/>
        <w:spacing w:after="0" w:line="240" w:lineRule="auto"/>
        <w:rPr>
          <w:rFonts w:ascii="Times New Roman" w:hAnsi="Times New Roman" w:cs="Times New Roman"/>
        </w:rPr>
      </w:pPr>
    </w:p>
    <w:p w14:paraId="6EE1F6E8" w14:textId="77777777" w:rsidR="0047612A" w:rsidRPr="005A0F71" w:rsidRDefault="0047612A" w:rsidP="0047612A">
      <w:pPr>
        <w:pStyle w:val="ListParagraph"/>
        <w:spacing w:after="0" w:line="240" w:lineRule="auto"/>
        <w:rPr>
          <w:rFonts w:ascii="Times New Roman" w:hAnsi="Times New Roman" w:cs="Times New Roman"/>
          <w:b/>
        </w:rPr>
      </w:pPr>
    </w:p>
    <w:p w14:paraId="6DCA05B5" w14:textId="77777777" w:rsidR="0047612A" w:rsidRPr="005A0F71" w:rsidRDefault="0047612A" w:rsidP="0047612A">
      <w:pPr>
        <w:pStyle w:val="Default"/>
        <w:numPr>
          <w:ilvl w:val="0"/>
          <w:numId w:val="21"/>
        </w:numPr>
        <w:rPr>
          <w:color w:val="auto"/>
          <w:sz w:val="22"/>
          <w:szCs w:val="22"/>
        </w:rPr>
      </w:pPr>
      <w:r w:rsidRPr="005A0F71">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14:paraId="7A49F274" w14:textId="77777777" w:rsidR="0047612A" w:rsidRPr="005A0F71" w:rsidRDefault="0047612A" w:rsidP="0047612A">
      <w:pPr>
        <w:pStyle w:val="ListParagraph"/>
        <w:spacing w:after="0" w:line="240" w:lineRule="auto"/>
        <w:ind w:left="360"/>
        <w:rPr>
          <w:rFonts w:ascii="Times New Roman" w:hAnsi="Times New Roman" w:cs="Times New Roman"/>
          <w:b/>
        </w:rPr>
      </w:pPr>
      <w:r w:rsidRPr="005A0F71">
        <w:rPr>
          <w:rFonts w:ascii="Times New Roman" w:hAnsi="Times New Roman" w:cs="Times New Roman"/>
          <w:b/>
        </w:rPr>
        <w:t>FALSE</w:t>
      </w:r>
    </w:p>
    <w:p w14:paraId="01E7362B" w14:textId="77777777" w:rsidR="0047612A" w:rsidRPr="005A0F71" w:rsidRDefault="0047612A" w:rsidP="0047612A">
      <w:pPr>
        <w:pStyle w:val="ListParagraph"/>
        <w:spacing w:after="0" w:line="240" w:lineRule="auto"/>
        <w:ind w:left="360"/>
        <w:rPr>
          <w:rFonts w:ascii="Times New Roman" w:hAnsi="Times New Roman" w:cs="Times New Roman"/>
        </w:rPr>
      </w:pPr>
      <w:r w:rsidRPr="005A0F71">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14:paraId="1E15C400" w14:textId="77777777" w:rsidR="0047612A" w:rsidRPr="005A0F71" w:rsidRDefault="0047612A" w:rsidP="0047612A">
      <w:pPr>
        <w:pStyle w:val="ListParagraph"/>
        <w:spacing w:after="0" w:line="240" w:lineRule="auto"/>
        <w:rPr>
          <w:rFonts w:ascii="Times New Roman" w:hAnsi="Times New Roman" w:cs="Times New Roman"/>
          <w:b/>
        </w:rPr>
      </w:pPr>
    </w:p>
    <w:p w14:paraId="440CE634" w14:textId="77777777" w:rsidR="0047612A" w:rsidRPr="005A0F71" w:rsidRDefault="0047612A" w:rsidP="0047612A">
      <w:pPr>
        <w:pStyle w:val="ListParagraph"/>
        <w:spacing w:after="0" w:line="240" w:lineRule="auto"/>
        <w:rPr>
          <w:rFonts w:ascii="Times New Roman" w:hAnsi="Times New Roman" w:cs="Times New Roman"/>
          <w:b/>
        </w:rPr>
      </w:pPr>
    </w:p>
    <w:p w14:paraId="3DE83E32" w14:textId="77777777" w:rsidR="0047612A" w:rsidRPr="005A0F71" w:rsidRDefault="0047612A" w:rsidP="0047612A">
      <w:pPr>
        <w:pStyle w:val="Default"/>
        <w:numPr>
          <w:ilvl w:val="0"/>
          <w:numId w:val="21"/>
        </w:numPr>
        <w:rPr>
          <w:color w:val="auto"/>
          <w:sz w:val="22"/>
          <w:szCs w:val="22"/>
        </w:rPr>
      </w:pPr>
      <w:r w:rsidRPr="005A0F71">
        <w:rPr>
          <w:color w:val="auto"/>
          <w:sz w:val="22"/>
          <w:szCs w:val="22"/>
        </w:rPr>
        <w:t>If I’m hiking in Colorado, where pot is legal, and my friends bring some back to our home state where it’s not legal, they could end up in federal court, if they’re caught with it.</w:t>
      </w:r>
    </w:p>
    <w:p w14:paraId="11A6CDD2" w14:textId="77777777" w:rsidR="0047612A" w:rsidRPr="005A0F71" w:rsidRDefault="0047612A" w:rsidP="0047612A">
      <w:pPr>
        <w:pStyle w:val="Default"/>
        <w:ind w:left="360"/>
        <w:rPr>
          <w:b/>
          <w:color w:val="auto"/>
          <w:sz w:val="22"/>
          <w:szCs w:val="22"/>
        </w:rPr>
      </w:pPr>
      <w:r w:rsidRPr="005A0F71">
        <w:rPr>
          <w:b/>
          <w:color w:val="auto"/>
          <w:sz w:val="22"/>
          <w:szCs w:val="22"/>
        </w:rPr>
        <w:t>TRUE</w:t>
      </w:r>
    </w:p>
    <w:p w14:paraId="4732B9F8" w14:textId="77777777" w:rsidR="0047612A" w:rsidRPr="005A0F71" w:rsidRDefault="0047612A" w:rsidP="0047612A">
      <w:pPr>
        <w:pStyle w:val="ListParagraph"/>
        <w:spacing w:after="0" w:line="240" w:lineRule="auto"/>
        <w:ind w:left="360"/>
        <w:rPr>
          <w:rFonts w:ascii="Times New Roman" w:hAnsi="Times New Roman" w:cs="Times New Roman"/>
        </w:rPr>
      </w:pPr>
      <w:r w:rsidRPr="005A0F71">
        <w:rPr>
          <w:rFonts w:ascii="Times New Roman" w:hAnsi="Times New Roman" w:cs="Times New Roman"/>
        </w:rPr>
        <w:t>The federal government and most states prohibit the possession of marijuana. Transporting marijuana across state lines is a federal offense.</w:t>
      </w:r>
    </w:p>
    <w:p w14:paraId="00154048" w14:textId="77777777" w:rsidR="0047612A" w:rsidRPr="005A0F71" w:rsidRDefault="0047612A" w:rsidP="0047612A">
      <w:pPr>
        <w:pStyle w:val="ListParagraph"/>
        <w:spacing w:after="0" w:line="240" w:lineRule="auto"/>
        <w:ind w:left="360"/>
        <w:rPr>
          <w:rFonts w:ascii="Times New Roman" w:hAnsi="Times New Roman" w:cs="Times New Roman"/>
          <w:b/>
        </w:rPr>
      </w:pPr>
    </w:p>
    <w:p w14:paraId="4A4FADD2" w14:textId="77777777" w:rsidR="0047612A" w:rsidRPr="005A0F71" w:rsidRDefault="0047612A" w:rsidP="0047612A">
      <w:pPr>
        <w:pStyle w:val="ListParagraph"/>
        <w:spacing w:after="0" w:line="240" w:lineRule="auto"/>
        <w:ind w:left="360"/>
        <w:rPr>
          <w:rFonts w:ascii="Times New Roman" w:hAnsi="Times New Roman" w:cs="Times New Roman"/>
          <w:b/>
        </w:rPr>
      </w:pPr>
    </w:p>
    <w:p w14:paraId="6DCC3CCF" w14:textId="77777777" w:rsidR="0047612A" w:rsidRPr="005A0F71" w:rsidRDefault="0047612A" w:rsidP="0047612A">
      <w:pPr>
        <w:pStyle w:val="Default"/>
        <w:numPr>
          <w:ilvl w:val="0"/>
          <w:numId w:val="21"/>
        </w:numPr>
        <w:rPr>
          <w:color w:val="auto"/>
          <w:sz w:val="22"/>
          <w:szCs w:val="22"/>
        </w:rPr>
      </w:pPr>
      <w:r w:rsidRPr="005A0F71">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4F45D1C7" w14:textId="77777777" w:rsidR="0047612A" w:rsidRPr="005A0F71" w:rsidRDefault="0047612A" w:rsidP="0047612A">
      <w:pPr>
        <w:pStyle w:val="ListParagraph"/>
        <w:spacing w:after="0" w:line="240" w:lineRule="auto"/>
        <w:ind w:left="360"/>
        <w:rPr>
          <w:rFonts w:ascii="Times New Roman" w:hAnsi="Times New Roman" w:cs="Times New Roman"/>
          <w:b/>
        </w:rPr>
      </w:pPr>
      <w:r w:rsidRPr="005A0F71">
        <w:rPr>
          <w:rFonts w:ascii="Times New Roman" w:hAnsi="Times New Roman" w:cs="Times New Roman"/>
          <w:b/>
        </w:rPr>
        <w:t>FALSE</w:t>
      </w:r>
    </w:p>
    <w:p w14:paraId="448D8D71" w14:textId="77777777" w:rsidR="0047612A" w:rsidRPr="005A0F71" w:rsidRDefault="0047612A" w:rsidP="0047612A">
      <w:pPr>
        <w:pStyle w:val="ListParagraph"/>
        <w:spacing w:after="0" w:line="240" w:lineRule="auto"/>
        <w:ind w:left="360"/>
        <w:rPr>
          <w:rFonts w:ascii="Times New Roman" w:hAnsi="Times New Roman" w:cs="Times New Roman"/>
        </w:rPr>
      </w:pPr>
      <w:r w:rsidRPr="005A0F71">
        <w:rPr>
          <w:rFonts w:ascii="Times New Roman" w:hAnsi="Times New Roman" w:cs="Times New Roman"/>
        </w:rPr>
        <w:t xml:space="preserve">The distribution and transport of a controlled substance is a serious criminal offense. </w:t>
      </w:r>
      <w:proofErr w:type="gramStart"/>
      <w:r w:rsidRPr="005A0F71">
        <w:rPr>
          <w:rFonts w:ascii="Times New Roman" w:hAnsi="Times New Roman" w:cs="Times New Roman"/>
        </w:rPr>
        <w:t>Depending on the quantity of the controlled substance, there</w:t>
      </w:r>
      <w:proofErr w:type="gramEnd"/>
      <w:r w:rsidRPr="005A0F71">
        <w:rPr>
          <w:rFonts w:ascii="Times New Roman" w:hAnsi="Times New Roman" w:cs="Times New Roman"/>
        </w:rPr>
        <w:t xml:space="preserve"> may be mandatory minimum penalties that can be imposed. A controlled substance includes any anabolic steroid, narcotic, hallucinogenic, </w:t>
      </w:r>
      <w:proofErr w:type="gramStart"/>
      <w:r w:rsidRPr="005A0F71">
        <w:rPr>
          <w:rFonts w:ascii="Times New Roman" w:hAnsi="Times New Roman" w:cs="Times New Roman"/>
        </w:rPr>
        <w:t>stimulant</w:t>
      </w:r>
      <w:proofErr w:type="gramEnd"/>
      <w:r w:rsidRPr="005A0F71">
        <w:rPr>
          <w:rFonts w:ascii="Times New Roman" w:hAnsi="Times New Roman" w:cs="Times New Roman"/>
        </w:rPr>
        <w:t xml:space="preserve"> or depressant drug.</w:t>
      </w:r>
    </w:p>
    <w:p w14:paraId="05781334" w14:textId="77777777" w:rsidR="0047612A" w:rsidRPr="005A0F71" w:rsidRDefault="0047612A" w:rsidP="0047612A">
      <w:pPr>
        <w:pStyle w:val="ListParagraph"/>
        <w:spacing w:after="0" w:line="240" w:lineRule="auto"/>
        <w:rPr>
          <w:rFonts w:ascii="Times New Roman" w:hAnsi="Times New Roman" w:cs="Times New Roman"/>
          <w:b/>
        </w:rPr>
      </w:pPr>
    </w:p>
    <w:p w14:paraId="6A855BA0" w14:textId="77777777" w:rsidR="0047612A" w:rsidRPr="005A0F71" w:rsidRDefault="0047612A" w:rsidP="0047612A">
      <w:pPr>
        <w:pStyle w:val="ListParagraph"/>
        <w:spacing w:after="0" w:line="240" w:lineRule="auto"/>
        <w:rPr>
          <w:rFonts w:ascii="Times New Roman" w:hAnsi="Times New Roman" w:cs="Times New Roman"/>
          <w:b/>
        </w:rPr>
      </w:pPr>
    </w:p>
    <w:p w14:paraId="1918E9A3" w14:textId="77777777" w:rsidR="0047612A" w:rsidRPr="005A0F71" w:rsidRDefault="0047612A" w:rsidP="0047612A">
      <w:pPr>
        <w:pStyle w:val="ListParagraph"/>
        <w:numPr>
          <w:ilvl w:val="0"/>
          <w:numId w:val="21"/>
        </w:numPr>
        <w:spacing w:after="0" w:line="240" w:lineRule="auto"/>
        <w:jc w:val="both"/>
        <w:rPr>
          <w:rFonts w:ascii="Times New Roman" w:hAnsi="Times New Roman" w:cs="Times New Roman"/>
        </w:rPr>
      </w:pPr>
      <w:r w:rsidRPr="005A0F71">
        <w:rPr>
          <w:rFonts w:ascii="Times New Roman" w:hAnsi="Times New Roman" w:cs="Times New Roman"/>
        </w:rPr>
        <w:t>If I ever did get convicted of something in federal court, because of my age, I’d get probation. My older brother says that means I might not be able to travel with my tennis team.</w:t>
      </w:r>
    </w:p>
    <w:p w14:paraId="6BC7C3E4" w14:textId="77777777" w:rsidR="0047612A" w:rsidRPr="005A0F71" w:rsidRDefault="0047612A" w:rsidP="0047612A">
      <w:pPr>
        <w:pStyle w:val="Default"/>
        <w:ind w:left="360"/>
        <w:rPr>
          <w:b/>
          <w:color w:val="auto"/>
          <w:sz w:val="22"/>
          <w:szCs w:val="22"/>
        </w:rPr>
      </w:pPr>
      <w:r w:rsidRPr="005A0F71">
        <w:rPr>
          <w:b/>
          <w:color w:val="auto"/>
          <w:sz w:val="22"/>
          <w:szCs w:val="22"/>
        </w:rPr>
        <w:t>TRUE</w:t>
      </w:r>
    </w:p>
    <w:p w14:paraId="69B2EC13" w14:textId="77777777" w:rsidR="0047612A" w:rsidRPr="005A0F71" w:rsidRDefault="0047612A" w:rsidP="0047612A">
      <w:pPr>
        <w:pStyle w:val="Default"/>
        <w:ind w:left="360"/>
        <w:rPr>
          <w:color w:val="auto"/>
          <w:sz w:val="22"/>
          <w:szCs w:val="22"/>
        </w:rPr>
      </w:pPr>
      <w:r w:rsidRPr="005A0F71">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14:paraId="101784A0" w14:textId="77777777" w:rsidR="0047612A" w:rsidRPr="005A0F71" w:rsidRDefault="0047612A" w:rsidP="0047612A">
      <w:pPr>
        <w:pStyle w:val="Default"/>
        <w:ind w:left="360"/>
        <w:rPr>
          <w:i/>
          <w:color w:val="FF0000"/>
          <w:sz w:val="22"/>
          <w:szCs w:val="22"/>
        </w:rPr>
      </w:pPr>
    </w:p>
    <w:p w14:paraId="71479AEE" w14:textId="77777777" w:rsidR="0047612A" w:rsidRPr="005A0F71" w:rsidRDefault="0047612A" w:rsidP="0047612A">
      <w:pPr>
        <w:pStyle w:val="Default"/>
        <w:ind w:left="360"/>
        <w:rPr>
          <w:b/>
          <w:color w:val="auto"/>
          <w:sz w:val="22"/>
          <w:szCs w:val="22"/>
        </w:rPr>
      </w:pPr>
    </w:p>
    <w:p w14:paraId="630F8E20" w14:textId="77777777" w:rsidR="0047612A" w:rsidRPr="005A0F71" w:rsidRDefault="0047612A" w:rsidP="0047612A">
      <w:pPr>
        <w:pStyle w:val="ListParagraph"/>
        <w:numPr>
          <w:ilvl w:val="0"/>
          <w:numId w:val="21"/>
        </w:numPr>
        <w:autoSpaceDE w:val="0"/>
        <w:autoSpaceDN w:val="0"/>
        <w:adjustRightInd w:val="0"/>
        <w:spacing w:after="0" w:line="240" w:lineRule="auto"/>
        <w:rPr>
          <w:rFonts w:ascii="Times New Roman" w:hAnsi="Times New Roman" w:cs="Times New Roman"/>
        </w:rPr>
      </w:pPr>
      <w:r w:rsidRPr="005A0F71">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66CC5097" w14:textId="77777777" w:rsidR="0047612A" w:rsidRPr="005A0F71" w:rsidRDefault="0047612A" w:rsidP="0047612A">
      <w:pPr>
        <w:autoSpaceDE w:val="0"/>
        <w:autoSpaceDN w:val="0"/>
        <w:adjustRightInd w:val="0"/>
        <w:spacing w:after="0" w:line="240" w:lineRule="auto"/>
        <w:ind w:left="360"/>
        <w:rPr>
          <w:rFonts w:ascii="Times New Roman" w:hAnsi="Times New Roman" w:cs="Times New Roman"/>
        </w:rPr>
      </w:pPr>
      <w:r w:rsidRPr="005A0F71">
        <w:rPr>
          <w:rFonts w:ascii="Times New Roman" w:hAnsi="Times New Roman" w:cs="Times New Roman"/>
          <w:b/>
        </w:rPr>
        <w:t xml:space="preserve">TRUE </w:t>
      </w:r>
      <w:r w:rsidRPr="005A0F71">
        <w:rPr>
          <w:rFonts w:ascii="Times New Roman" w:hAnsi="Times New Roman" w:cs="Times New Roman"/>
          <w:b/>
        </w:rPr>
        <w:br/>
      </w:r>
      <w:r w:rsidRPr="005A0F71">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14:paraId="473CB16F" w14:textId="77777777" w:rsidR="0047612A" w:rsidRPr="005A0F71" w:rsidRDefault="0047612A" w:rsidP="0047612A">
      <w:pPr>
        <w:autoSpaceDE w:val="0"/>
        <w:autoSpaceDN w:val="0"/>
        <w:adjustRightInd w:val="0"/>
        <w:spacing w:after="0" w:line="240" w:lineRule="auto"/>
        <w:rPr>
          <w:rFonts w:ascii="Times New Roman" w:hAnsi="Times New Roman" w:cs="Times New Roman"/>
        </w:rPr>
      </w:pPr>
    </w:p>
    <w:p w14:paraId="7E6FBD79" w14:textId="77777777" w:rsidR="0047612A" w:rsidRPr="005A0F71" w:rsidRDefault="0047612A" w:rsidP="0047612A">
      <w:pPr>
        <w:autoSpaceDE w:val="0"/>
        <w:autoSpaceDN w:val="0"/>
        <w:adjustRightInd w:val="0"/>
        <w:spacing w:after="0" w:line="240" w:lineRule="auto"/>
        <w:ind w:left="1440"/>
        <w:rPr>
          <w:rFonts w:ascii="Times New Roman" w:hAnsi="Times New Roman" w:cs="Times New Roman"/>
        </w:rPr>
      </w:pPr>
    </w:p>
    <w:p w14:paraId="1FC4B61B" w14:textId="77777777" w:rsidR="0047612A" w:rsidRPr="005A0F71" w:rsidRDefault="0047612A" w:rsidP="0047612A">
      <w:pPr>
        <w:pStyle w:val="ListParagraph"/>
        <w:numPr>
          <w:ilvl w:val="0"/>
          <w:numId w:val="21"/>
        </w:numPr>
        <w:spacing w:after="0"/>
        <w:rPr>
          <w:rFonts w:ascii="Times New Roman" w:hAnsi="Times New Roman" w:cs="Times New Roman"/>
          <w:b/>
        </w:rPr>
      </w:pPr>
      <w:r w:rsidRPr="005A0F71">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588AFA0E" w14:textId="77777777" w:rsidR="0047612A" w:rsidRPr="005A0F71" w:rsidRDefault="0047612A" w:rsidP="0047612A">
      <w:pPr>
        <w:pStyle w:val="ListParagraph"/>
        <w:spacing w:after="0"/>
        <w:ind w:left="360"/>
        <w:rPr>
          <w:rFonts w:ascii="Times New Roman" w:hAnsi="Times New Roman" w:cs="Times New Roman"/>
          <w:b/>
        </w:rPr>
      </w:pPr>
      <w:r w:rsidRPr="005A0F71">
        <w:rPr>
          <w:rFonts w:ascii="Times New Roman" w:hAnsi="Times New Roman" w:cs="Times New Roman"/>
          <w:b/>
        </w:rPr>
        <w:t>FALSE</w:t>
      </w:r>
    </w:p>
    <w:p w14:paraId="66A7D987" w14:textId="77777777" w:rsidR="0047612A" w:rsidRPr="005A0F71" w:rsidRDefault="0047612A" w:rsidP="0047612A">
      <w:pPr>
        <w:autoSpaceDE w:val="0"/>
        <w:autoSpaceDN w:val="0"/>
        <w:adjustRightInd w:val="0"/>
        <w:spacing w:after="0" w:line="240" w:lineRule="auto"/>
        <w:ind w:left="360"/>
        <w:rPr>
          <w:rFonts w:ascii="Times New Roman" w:hAnsi="Times New Roman" w:cs="Times New Roman"/>
        </w:rPr>
      </w:pPr>
      <w:r w:rsidRPr="005A0F71">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5A0F71">
        <w:rPr>
          <w:rFonts w:ascii="Times New Roman" w:hAnsi="Times New Roman" w:cs="Times New Roman"/>
        </w:rPr>
        <w:br/>
      </w:r>
    </w:p>
    <w:p w14:paraId="50510634" w14:textId="77777777" w:rsidR="0047612A" w:rsidRPr="005A0F71" w:rsidRDefault="0047612A" w:rsidP="0047612A">
      <w:pPr>
        <w:autoSpaceDE w:val="0"/>
        <w:autoSpaceDN w:val="0"/>
        <w:adjustRightInd w:val="0"/>
        <w:spacing w:after="0" w:line="240" w:lineRule="auto"/>
        <w:rPr>
          <w:rFonts w:ascii="Times New Roman" w:hAnsi="Times New Roman" w:cs="Times New Roman"/>
        </w:rPr>
      </w:pPr>
    </w:p>
    <w:p w14:paraId="4F67E3E3" w14:textId="77777777" w:rsidR="0047612A" w:rsidRPr="005A0F71" w:rsidRDefault="0047612A" w:rsidP="0047612A">
      <w:pPr>
        <w:pStyle w:val="Default"/>
        <w:numPr>
          <w:ilvl w:val="0"/>
          <w:numId w:val="21"/>
        </w:numPr>
        <w:rPr>
          <w:color w:val="auto"/>
          <w:sz w:val="22"/>
          <w:szCs w:val="22"/>
        </w:rPr>
      </w:pPr>
      <w:r w:rsidRPr="005A0F71">
        <w:rPr>
          <w:color w:val="auto"/>
          <w:sz w:val="22"/>
          <w:szCs w:val="22"/>
        </w:rPr>
        <w:t xml:space="preserve">A friend of mine was a witness to a car wreck and now she </w:t>
      </w:r>
      <w:proofErr w:type="gramStart"/>
      <w:r w:rsidRPr="005A0F71">
        <w:rPr>
          <w:color w:val="auto"/>
          <w:sz w:val="22"/>
          <w:szCs w:val="22"/>
        </w:rPr>
        <w:t>has to</w:t>
      </w:r>
      <w:proofErr w:type="gramEnd"/>
      <w:r w:rsidRPr="005A0F71">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5F9E63FD" w14:textId="77777777" w:rsidR="0047612A" w:rsidRPr="005A0F71" w:rsidRDefault="0047612A" w:rsidP="0047612A">
      <w:pPr>
        <w:pStyle w:val="Default"/>
        <w:ind w:left="360"/>
        <w:rPr>
          <w:b/>
          <w:color w:val="auto"/>
          <w:sz w:val="22"/>
          <w:szCs w:val="22"/>
        </w:rPr>
      </w:pPr>
      <w:r w:rsidRPr="005A0F71">
        <w:rPr>
          <w:b/>
          <w:color w:val="auto"/>
          <w:sz w:val="22"/>
          <w:szCs w:val="22"/>
        </w:rPr>
        <w:t>FALSE</w:t>
      </w:r>
    </w:p>
    <w:p w14:paraId="5A6EC9A9" w14:textId="77777777" w:rsidR="0047612A" w:rsidRPr="005A0F71" w:rsidRDefault="0047612A" w:rsidP="0047612A">
      <w:pPr>
        <w:pStyle w:val="Default"/>
        <w:ind w:left="360"/>
        <w:rPr>
          <w:b/>
        </w:rPr>
      </w:pPr>
      <w:r w:rsidRPr="005A0F71">
        <w:rPr>
          <w:color w:val="auto"/>
          <w:sz w:val="22"/>
          <w:szCs w:val="22"/>
        </w:rPr>
        <w:t>Lying while under oath may result in a federal conviction for false declarations before a grand jury, otherwise known as perjury, which carries with it a maximum penalty of up to five years imprisonment.</w:t>
      </w:r>
    </w:p>
    <w:p w14:paraId="673B2FAF" w14:textId="77777777" w:rsidR="0047612A" w:rsidRPr="005A0F71" w:rsidRDefault="0047612A" w:rsidP="0047612A"/>
    <w:p w14:paraId="10E9755F" w14:textId="2AEDA15F" w:rsidR="00F26499" w:rsidRPr="005A0F71" w:rsidRDefault="00F26499" w:rsidP="0004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bCs/>
          <w:i/>
          <w:color w:val="000000" w:themeColor="text1"/>
          <w:sz w:val="24"/>
          <w:szCs w:val="24"/>
        </w:rPr>
      </w:pPr>
      <w:r w:rsidRPr="005A0F71">
        <w:rPr>
          <w:rFonts w:ascii="Times New Roman" w:hAnsi="Times New Roman" w:cs="Times New Roman"/>
          <w:b/>
          <w:i/>
          <w:color w:val="000000" w:themeColor="text1"/>
          <w:sz w:val="24"/>
          <w:szCs w:val="24"/>
          <w:lang w:val="en-CA"/>
        </w:rPr>
        <w:lastRenderedPageBreak/>
        <w:t xml:space="preserve">Opening </w:t>
      </w:r>
      <w:r w:rsidRPr="005A0F71">
        <w:rPr>
          <w:rFonts w:ascii="Times New Roman" w:hAnsi="Times New Roman" w:cs="Times New Roman"/>
          <w:b/>
          <w:i/>
          <w:color w:val="000000" w:themeColor="text1"/>
          <w:sz w:val="24"/>
          <w:szCs w:val="24"/>
          <w:lang w:val="en-CA"/>
        </w:rPr>
        <w:fldChar w:fldCharType="begin"/>
      </w:r>
      <w:r w:rsidRPr="005A0F71">
        <w:rPr>
          <w:rFonts w:ascii="Times New Roman" w:hAnsi="Times New Roman" w:cs="Times New Roman"/>
          <w:b/>
          <w:i/>
          <w:color w:val="000000" w:themeColor="text1"/>
          <w:sz w:val="24"/>
          <w:szCs w:val="24"/>
          <w:lang w:val="en-CA"/>
        </w:rPr>
        <w:instrText xml:space="preserve"> SEQ CHAPTER \h \r 1</w:instrText>
      </w:r>
      <w:r w:rsidRPr="005A0F71">
        <w:rPr>
          <w:rFonts w:ascii="Times New Roman" w:hAnsi="Times New Roman" w:cs="Times New Roman"/>
          <w:b/>
          <w:i/>
          <w:color w:val="000000" w:themeColor="text1"/>
          <w:sz w:val="24"/>
          <w:szCs w:val="24"/>
          <w:lang w:val="en-CA"/>
        </w:rPr>
        <w:fldChar w:fldCharType="end"/>
      </w:r>
      <w:r w:rsidRPr="005A0F71">
        <w:rPr>
          <w:rFonts w:ascii="Times New Roman" w:hAnsi="Times New Roman" w:cs="Times New Roman"/>
          <w:b/>
          <w:bCs/>
          <w:i/>
          <w:color w:val="000000" w:themeColor="text1"/>
          <w:sz w:val="24"/>
          <w:szCs w:val="24"/>
        </w:rPr>
        <w:t>Protocol</w:t>
      </w:r>
    </w:p>
    <w:p w14:paraId="67487B53" w14:textId="77777777" w:rsidR="00F26499" w:rsidRPr="005A0F71" w:rsidRDefault="00F26499" w:rsidP="00F264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color w:val="000000" w:themeColor="text1"/>
          <w:sz w:val="28"/>
          <w:szCs w:val="28"/>
        </w:rPr>
      </w:pPr>
      <w:r w:rsidRPr="005A0F71">
        <w:rPr>
          <w:rFonts w:ascii="Times New Roman" w:hAnsi="Times New Roman" w:cs="Times New Roman"/>
          <w:b/>
          <w:bCs/>
          <w:i/>
          <w:color w:val="000000" w:themeColor="text1"/>
          <w:sz w:val="28"/>
          <w:szCs w:val="28"/>
        </w:rPr>
        <w:t>Elonis v. United States</w:t>
      </w:r>
    </w:p>
    <w:p w14:paraId="62B019BC" w14:textId="77777777" w:rsidR="00F26499" w:rsidRPr="005A0F71" w:rsidRDefault="00F26499" w:rsidP="00F26499">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color w:val="000000" w:themeColor="text1"/>
          <w:sz w:val="28"/>
          <w:szCs w:val="28"/>
        </w:rPr>
      </w:pPr>
      <w:r w:rsidRPr="005A0F71">
        <w:rPr>
          <w:rFonts w:ascii="Times New Roman" w:hAnsi="Times New Roman" w:cs="Times New Roman"/>
          <w:bCs/>
          <w:color w:val="000000" w:themeColor="text1"/>
          <w:sz w:val="28"/>
          <w:szCs w:val="28"/>
        </w:rPr>
        <w:t>Applied to Students Facing Off on Facebook</w:t>
      </w:r>
    </w:p>
    <w:p w14:paraId="18D8216F"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color w:val="000000" w:themeColor="text1"/>
          <w:sz w:val="28"/>
          <w:szCs w:val="28"/>
        </w:rPr>
      </w:pPr>
      <w:r w:rsidRPr="005A0F71">
        <w:rPr>
          <w:rFonts w:ascii="Times New Roman" w:hAnsi="Times New Roman" w:cs="Times New Roman"/>
          <w:b/>
          <w:color w:val="000000" w:themeColor="text1"/>
          <w:sz w:val="28"/>
          <w:szCs w:val="28"/>
        </w:rPr>
        <w:t xml:space="preserve">A Law Clerk announces the Judge.  </w:t>
      </w:r>
    </w:p>
    <w:p w14:paraId="36875486" w14:textId="77777777" w:rsidR="00F26499" w:rsidRPr="005A0F71" w:rsidRDefault="00F26499" w:rsidP="00F26499">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color w:val="000000" w:themeColor="text1"/>
          <w:sz w:val="28"/>
          <w:szCs w:val="28"/>
        </w:rPr>
      </w:pPr>
      <w:r w:rsidRPr="005A0F71">
        <w:rPr>
          <w:rFonts w:ascii="Times New Roman" w:hAnsi="Times New Roman" w:cs="Times New Roman"/>
          <w:b/>
          <w:color w:val="000000" w:themeColor="text1"/>
          <w:sz w:val="28"/>
          <w:szCs w:val="28"/>
        </w:rPr>
        <w:t xml:space="preserve">The Judge takes the bench, welcomes the group, and says:  </w:t>
      </w:r>
      <w:r w:rsidRPr="005A0F71">
        <w:rPr>
          <w:rFonts w:ascii="Times New Roman" w:eastAsia="ヒラギノ角ゴ Pro W3" w:hAnsi="Times New Roman" w:cs="Times New Roman"/>
          <w:color w:val="000000" w:themeColor="text1"/>
          <w:sz w:val="28"/>
          <w:szCs w:val="28"/>
        </w:rPr>
        <w:t>The issue before us today is – Does the First Amendment require proof that a defendant is serious about following through on a threat before the defendant may be convicted of threatening another person?</w:t>
      </w:r>
    </w:p>
    <w:p w14:paraId="00C2712D"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5A0F71">
        <w:rPr>
          <w:rFonts w:ascii="Times New Roman" w:hAnsi="Times New Roman" w:cs="Times New Roman"/>
          <w:b/>
          <w:bCs/>
          <w:color w:val="000000" w:themeColor="text1"/>
          <w:sz w:val="28"/>
          <w:szCs w:val="28"/>
        </w:rPr>
        <w:t xml:space="preserve">Judge: </w:t>
      </w:r>
      <w:r w:rsidRPr="005A0F71">
        <w:rPr>
          <w:rFonts w:ascii="Times New Roman" w:hAnsi="Times New Roman" w:cs="Times New Roman"/>
          <w:b/>
          <w:bCs/>
          <w:color w:val="000000" w:themeColor="text1"/>
          <w:sz w:val="28"/>
          <w:szCs w:val="28"/>
        </w:rPr>
        <w:tab/>
      </w:r>
      <w:r w:rsidRPr="005A0F71">
        <w:rPr>
          <w:rFonts w:ascii="Times New Roman" w:hAnsi="Times New Roman" w:cs="Times New Roman"/>
          <w:b/>
          <w:bCs/>
          <w:color w:val="000000" w:themeColor="text1"/>
          <w:sz w:val="28"/>
          <w:szCs w:val="28"/>
        </w:rPr>
        <w:tab/>
      </w:r>
      <w:r w:rsidRPr="005A0F71">
        <w:rPr>
          <w:rFonts w:ascii="Times New Roman" w:hAnsi="Times New Roman" w:cs="Times New Roman"/>
          <w:b/>
          <w:bCs/>
          <w:color w:val="000000" w:themeColor="text1"/>
          <w:sz w:val="28"/>
          <w:szCs w:val="28"/>
        </w:rPr>
        <w:tab/>
      </w:r>
      <w:r w:rsidRPr="005A0F71">
        <w:rPr>
          <w:rFonts w:ascii="Times New Roman" w:hAnsi="Times New Roman" w:cs="Times New Roman"/>
          <w:b/>
          <w:bCs/>
          <w:color w:val="000000" w:themeColor="text1"/>
          <w:sz w:val="28"/>
          <w:szCs w:val="28"/>
        </w:rPr>
        <w:tab/>
        <w:t xml:space="preserve"> </w:t>
      </w:r>
      <w:r w:rsidRPr="005A0F71">
        <w:rPr>
          <w:rFonts w:ascii="Times New Roman" w:hAnsi="Times New Roman" w:cs="Times New Roman"/>
          <w:b/>
          <w:color w:val="000000" w:themeColor="text1"/>
          <w:sz w:val="28"/>
          <w:szCs w:val="28"/>
        </w:rPr>
        <w:t>Is Counsel for the Defendant ready?</w:t>
      </w:r>
      <w:r w:rsidRPr="005A0F71">
        <w:rPr>
          <w:rFonts w:ascii="Times New Roman" w:hAnsi="Times New Roman" w:cs="Times New Roman"/>
          <w:color w:val="000000" w:themeColor="text1"/>
          <w:sz w:val="28"/>
          <w:szCs w:val="28"/>
        </w:rPr>
        <w:t xml:space="preserve">  </w:t>
      </w:r>
    </w:p>
    <w:p w14:paraId="3E7C6C51"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5A0F71">
        <w:rPr>
          <w:rFonts w:ascii="Times New Roman" w:hAnsi="Times New Roman" w:cs="Times New Roman"/>
          <w:b/>
          <w:bCs/>
          <w:color w:val="000000" w:themeColor="text1"/>
          <w:sz w:val="28"/>
          <w:szCs w:val="28"/>
        </w:rPr>
        <w:t>Andy Jackson’s Attorney #1</w:t>
      </w:r>
      <w:r w:rsidRPr="005A0F71">
        <w:rPr>
          <w:rFonts w:ascii="Times New Roman" w:hAnsi="Times New Roman" w:cs="Times New Roman"/>
          <w:i/>
          <w:iCs/>
          <w:color w:val="000000" w:themeColor="text1"/>
          <w:sz w:val="28"/>
          <w:szCs w:val="28"/>
        </w:rPr>
        <w:tab/>
        <w:t xml:space="preserve">(Stands at counsel table) </w:t>
      </w:r>
      <w:r w:rsidRPr="005A0F71">
        <w:rPr>
          <w:rFonts w:ascii="Times New Roman" w:hAnsi="Times New Roman" w:cs="Times New Roman"/>
          <w:color w:val="000000" w:themeColor="text1"/>
          <w:sz w:val="28"/>
          <w:szCs w:val="28"/>
        </w:rPr>
        <w:t>Yes, Your Honor.</w:t>
      </w:r>
    </w:p>
    <w:p w14:paraId="46543645"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5A0F71">
        <w:rPr>
          <w:rFonts w:ascii="Times New Roman" w:hAnsi="Times New Roman" w:cs="Times New Roman"/>
          <w:b/>
          <w:bCs/>
          <w:color w:val="000000" w:themeColor="text1"/>
          <w:sz w:val="28"/>
          <w:szCs w:val="28"/>
        </w:rPr>
        <w:t>Judge</w:t>
      </w:r>
      <w:r w:rsidRPr="005A0F71">
        <w:rPr>
          <w:rFonts w:ascii="Times New Roman" w:hAnsi="Times New Roman" w:cs="Times New Roman"/>
          <w:b/>
          <w:bCs/>
          <w:color w:val="000000" w:themeColor="text1"/>
          <w:sz w:val="28"/>
          <w:szCs w:val="28"/>
        </w:rPr>
        <w:tab/>
        <w:t>:</w:t>
      </w:r>
      <w:r w:rsidRPr="005A0F71">
        <w:rPr>
          <w:rFonts w:ascii="Times New Roman" w:hAnsi="Times New Roman" w:cs="Times New Roman"/>
          <w:b/>
          <w:bCs/>
          <w:color w:val="000000" w:themeColor="text1"/>
          <w:sz w:val="28"/>
          <w:szCs w:val="28"/>
        </w:rPr>
        <w:tab/>
      </w:r>
      <w:r w:rsidRPr="005A0F71">
        <w:rPr>
          <w:rFonts w:ascii="Times New Roman" w:hAnsi="Times New Roman" w:cs="Times New Roman"/>
          <w:b/>
          <w:color w:val="000000" w:themeColor="text1"/>
          <w:sz w:val="28"/>
          <w:szCs w:val="28"/>
        </w:rPr>
        <w:tab/>
      </w:r>
      <w:r w:rsidRPr="005A0F71">
        <w:rPr>
          <w:rFonts w:ascii="Times New Roman" w:hAnsi="Times New Roman" w:cs="Times New Roman"/>
          <w:b/>
          <w:color w:val="000000" w:themeColor="text1"/>
          <w:sz w:val="28"/>
          <w:szCs w:val="28"/>
        </w:rPr>
        <w:tab/>
      </w:r>
      <w:r w:rsidRPr="005A0F71">
        <w:rPr>
          <w:rFonts w:ascii="Times New Roman" w:hAnsi="Times New Roman" w:cs="Times New Roman"/>
          <w:b/>
          <w:color w:val="000000" w:themeColor="text1"/>
          <w:sz w:val="28"/>
          <w:szCs w:val="28"/>
        </w:rPr>
        <w:tab/>
        <w:t>Is Counsel for the Defendant ready?</w:t>
      </w:r>
    </w:p>
    <w:p w14:paraId="27B2C804"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5A0F71">
        <w:rPr>
          <w:rFonts w:ascii="Times New Roman" w:hAnsi="Times New Roman" w:cs="Times New Roman"/>
          <w:b/>
          <w:bCs/>
          <w:color w:val="000000" w:themeColor="text1"/>
          <w:sz w:val="28"/>
          <w:szCs w:val="28"/>
        </w:rPr>
        <w:t>Government’s Attorney #1</w:t>
      </w:r>
      <w:r w:rsidRPr="005A0F71">
        <w:rPr>
          <w:rFonts w:ascii="Times New Roman" w:hAnsi="Times New Roman" w:cs="Times New Roman"/>
          <w:i/>
          <w:iCs/>
          <w:color w:val="000000" w:themeColor="text1"/>
          <w:sz w:val="28"/>
          <w:szCs w:val="28"/>
        </w:rPr>
        <w:tab/>
        <w:t>(Stands at counsel table)</w:t>
      </w:r>
      <w:r w:rsidRPr="005A0F71">
        <w:rPr>
          <w:rFonts w:ascii="Times New Roman" w:hAnsi="Times New Roman" w:cs="Times New Roman"/>
          <w:color w:val="000000" w:themeColor="text1"/>
          <w:sz w:val="28"/>
          <w:szCs w:val="28"/>
        </w:rPr>
        <w:t xml:space="preserve"> Yes, Your Honor.</w:t>
      </w:r>
    </w:p>
    <w:p w14:paraId="10AFF7DB"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5A0F71">
        <w:rPr>
          <w:rFonts w:ascii="Times New Roman" w:hAnsi="Times New Roman" w:cs="Times New Roman"/>
          <w:b/>
          <w:bCs/>
          <w:color w:val="000000" w:themeColor="text1"/>
          <w:sz w:val="28"/>
          <w:szCs w:val="28"/>
        </w:rPr>
        <w:t>Judge:</w:t>
      </w:r>
      <w:r w:rsidRPr="005A0F71">
        <w:rPr>
          <w:rFonts w:ascii="Times New Roman" w:hAnsi="Times New Roman" w:cs="Times New Roman"/>
          <w:b/>
          <w:bCs/>
          <w:color w:val="000000" w:themeColor="text1"/>
          <w:sz w:val="28"/>
          <w:szCs w:val="28"/>
        </w:rPr>
        <w:tab/>
      </w:r>
      <w:r w:rsidRPr="005A0F71">
        <w:rPr>
          <w:rFonts w:ascii="Times New Roman" w:hAnsi="Times New Roman" w:cs="Times New Roman"/>
          <w:b/>
          <w:bCs/>
          <w:color w:val="000000" w:themeColor="text1"/>
          <w:sz w:val="28"/>
          <w:szCs w:val="28"/>
        </w:rPr>
        <w:tab/>
      </w:r>
      <w:r w:rsidRPr="005A0F71">
        <w:rPr>
          <w:rFonts w:ascii="Times New Roman" w:hAnsi="Times New Roman" w:cs="Times New Roman"/>
          <w:color w:val="000000" w:themeColor="text1"/>
          <w:sz w:val="28"/>
          <w:szCs w:val="28"/>
        </w:rPr>
        <w:tab/>
      </w:r>
      <w:r w:rsidRPr="005A0F71">
        <w:rPr>
          <w:rFonts w:ascii="Times New Roman" w:hAnsi="Times New Roman" w:cs="Times New Roman"/>
          <w:color w:val="000000" w:themeColor="text1"/>
          <w:sz w:val="28"/>
          <w:szCs w:val="28"/>
        </w:rPr>
        <w:tab/>
      </w:r>
      <w:r w:rsidRPr="005A0F71">
        <w:rPr>
          <w:rFonts w:ascii="Times New Roman" w:hAnsi="Times New Roman" w:cs="Times New Roman"/>
          <w:b/>
          <w:color w:val="000000" w:themeColor="text1"/>
          <w:sz w:val="28"/>
          <w:szCs w:val="28"/>
        </w:rPr>
        <w:t>Counsel for the Defendant may proceed.</w:t>
      </w:r>
    </w:p>
    <w:p w14:paraId="49C43B17"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p>
    <w:p w14:paraId="081BB37B"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color w:val="000000" w:themeColor="text1"/>
          <w:sz w:val="28"/>
          <w:szCs w:val="28"/>
        </w:rPr>
      </w:pPr>
      <w:r w:rsidRPr="005A0F71">
        <w:rPr>
          <w:rFonts w:ascii="Times New Roman" w:hAnsi="Times New Roman" w:cs="Times New Roman"/>
          <w:b/>
          <w:bCs/>
          <w:color w:val="000000" w:themeColor="text1"/>
          <w:sz w:val="28"/>
          <w:szCs w:val="28"/>
          <w:u w:val="single"/>
        </w:rPr>
        <w:t>Attorneys for Andy Jackson, the Defendant</w:t>
      </w:r>
      <w:r w:rsidRPr="005A0F71">
        <w:rPr>
          <w:rFonts w:ascii="Times New Roman" w:hAnsi="Times New Roman" w:cs="Times New Roman"/>
          <w:color w:val="000000" w:themeColor="text1"/>
          <w:sz w:val="28"/>
          <w:szCs w:val="28"/>
        </w:rPr>
        <w:tab/>
      </w:r>
    </w:p>
    <w:p w14:paraId="29C12C28"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color w:val="000000" w:themeColor="text1"/>
          <w:sz w:val="28"/>
          <w:szCs w:val="28"/>
        </w:rPr>
      </w:pPr>
      <w:r w:rsidRPr="005A0F71">
        <w:rPr>
          <w:rFonts w:ascii="Times New Roman" w:hAnsi="Times New Roman" w:cs="Times New Roman"/>
          <w:b/>
          <w:bCs/>
          <w:color w:val="000000" w:themeColor="text1"/>
          <w:sz w:val="28"/>
          <w:szCs w:val="28"/>
        </w:rPr>
        <w:t xml:space="preserve">Attorney #1 </w:t>
      </w:r>
      <w:r w:rsidRPr="005A0F71">
        <w:rPr>
          <w:rFonts w:ascii="Times New Roman" w:hAnsi="Times New Roman" w:cs="Times New Roman"/>
          <w:b/>
          <w:i/>
          <w:iCs/>
          <w:color w:val="000000" w:themeColor="text1"/>
          <w:sz w:val="28"/>
          <w:szCs w:val="28"/>
        </w:rPr>
        <w:t>(Goes to the lectern)</w:t>
      </w:r>
    </w:p>
    <w:p w14:paraId="72C7D664"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color w:val="000000" w:themeColor="text1"/>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5A0F71">
        <w:rPr>
          <w:rFonts w:ascii="Times New Roman" w:hAnsi="Times New Roman" w:cs="Times New Roman"/>
          <w:i/>
          <w:color w:val="000000" w:themeColor="text1"/>
          <w:sz w:val="28"/>
          <w:szCs w:val="28"/>
        </w:rPr>
        <w:t>(Attorney #1 s</w:t>
      </w:r>
      <w:r w:rsidRPr="005A0F71">
        <w:rPr>
          <w:rFonts w:ascii="Times New Roman" w:hAnsi="Times New Roman" w:cs="Times New Roman"/>
          <w:i/>
          <w:iCs/>
          <w:color w:val="000000" w:themeColor="text1"/>
          <w:sz w:val="28"/>
          <w:szCs w:val="28"/>
        </w:rPr>
        <w:t>its down)</w:t>
      </w:r>
    </w:p>
    <w:p w14:paraId="7778AEB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14:paraId="6BD29996" w14:textId="77777777" w:rsidR="000425C0" w:rsidRPr="005A0F71" w:rsidRDefault="000425C0"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14:paraId="095AEEE1"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14:paraId="008AEA0F"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lastRenderedPageBreak/>
        <w:t xml:space="preserve">Attorney #2 </w:t>
      </w:r>
      <w:r w:rsidRPr="005A0F71">
        <w:rPr>
          <w:rFonts w:ascii="Times New Roman" w:hAnsi="Times New Roman" w:cs="Times New Roman"/>
          <w:b/>
          <w:i/>
          <w:iCs/>
          <w:color w:val="000000" w:themeColor="text1"/>
          <w:sz w:val="28"/>
          <w:szCs w:val="28"/>
        </w:rPr>
        <w:t>(Stands at counsel table)</w:t>
      </w:r>
    </w:p>
    <w:p w14:paraId="6C41FD64"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5A0F71">
        <w:rPr>
          <w:rFonts w:ascii="Times New Roman" w:hAnsi="Times New Roman" w:cs="Times New Roman"/>
          <w:i/>
          <w:iCs/>
          <w:color w:val="000000" w:themeColor="text1"/>
          <w:sz w:val="28"/>
          <w:szCs w:val="28"/>
        </w:rPr>
        <w:t xml:space="preserve"> </w:t>
      </w:r>
      <w:r w:rsidRPr="005A0F71">
        <w:rPr>
          <w:rFonts w:ascii="Times New Roman" w:hAnsi="Times New Roman" w:cs="Times New Roman"/>
          <w:color w:val="000000" w:themeColor="text1"/>
          <w:sz w:val="28"/>
          <w:szCs w:val="28"/>
        </w:rPr>
        <w:t>I am _____________ from _______________ and I will be handling Issue #2.</w:t>
      </w:r>
    </w:p>
    <w:p w14:paraId="3AA2CB28"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i/>
          <w:iCs/>
          <w:color w:val="000000" w:themeColor="text1"/>
          <w:sz w:val="28"/>
          <w:szCs w:val="28"/>
        </w:rPr>
        <w:t>(Sits down)</w:t>
      </w:r>
    </w:p>
    <w:p w14:paraId="12589D38"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14:paraId="6C941F18"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 xml:space="preserve">Attorney #3 </w:t>
      </w:r>
      <w:r w:rsidRPr="005A0F71">
        <w:rPr>
          <w:rFonts w:ascii="Times New Roman" w:hAnsi="Times New Roman" w:cs="Times New Roman"/>
          <w:b/>
          <w:i/>
          <w:iCs/>
          <w:color w:val="000000" w:themeColor="text1"/>
          <w:sz w:val="28"/>
          <w:szCs w:val="28"/>
        </w:rPr>
        <w:t>(Stands at counsel table)</w:t>
      </w:r>
    </w:p>
    <w:p w14:paraId="0979CCF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5A0F71">
        <w:rPr>
          <w:rFonts w:ascii="Times New Roman" w:hAnsi="Times New Roman" w:cs="Times New Roman"/>
          <w:color w:val="000000" w:themeColor="text1"/>
          <w:sz w:val="28"/>
          <w:szCs w:val="28"/>
        </w:rPr>
        <w:t xml:space="preserve">I am ______________ from _______________ and I will be handling Issue #3. </w:t>
      </w:r>
      <w:r w:rsidRPr="005A0F71">
        <w:rPr>
          <w:rFonts w:ascii="Times New Roman" w:hAnsi="Times New Roman" w:cs="Times New Roman"/>
          <w:i/>
          <w:color w:val="000000" w:themeColor="text1"/>
          <w:sz w:val="28"/>
          <w:szCs w:val="28"/>
        </w:rPr>
        <w:t>(Sits down)</w:t>
      </w:r>
      <w:r w:rsidRPr="005A0F71">
        <w:rPr>
          <w:rFonts w:ascii="Times New Roman" w:hAnsi="Times New Roman" w:cs="Times New Roman"/>
          <w:color w:val="000000" w:themeColor="text1"/>
          <w:sz w:val="28"/>
          <w:szCs w:val="28"/>
        </w:rPr>
        <w:t xml:space="preserve"> </w:t>
      </w:r>
    </w:p>
    <w:p w14:paraId="20B7D859"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p>
    <w:p w14:paraId="47F39AE9"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Attorney #4</w:t>
      </w:r>
      <w:r w:rsidRPr="005A0F71">
        <w:rPr>
          <w:rFonts w:ascii="Times New Roman" w:hAnsi="Times New Roman" w:cs="Times New Roman"/>
          <w:b/>
          <w:bCs/>
          <w:i/>
          <w:iCs/>
          <w:color w:val="000000" w:themeColor="text1"/>
          <w:sz w:val="28"/>
          <w:szCs w:val="28"/>
        </w:rPr>
        <w:t xml:space="preserve"> </w:t>
      </w:r>
      <w:r w:rsidRPr="005A0F71">
        <w:rPr>
          <w:rFonts w:ascii="Times New Roman" w:hAnsi="Times New Roman" w:cs="Times New Roman"/>
          <w:b/>
          <w:i/>
          <w:iCs/>
          <w:color w:val="000000" w:themeColor="text1"/>
          <w:sz w:val="28"/>
          <w:szCs w:val="28"/>
        </w:rPr>
        <w:t>(Stands at counsel table)</w:t>
      </w:r>
    </w:p>
    <w:p w14:paraId="678AA88B"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color w:val="000000" w:themeColor="text1"/>
          <w:sz w:val="28"/>
          <w:szCs w:val="28"/>
        </w:rPr>
        <w:t>I am ____________ from __________ and I will be handling the closing arguments for the Defendant.</w:t>
      </w:r>
      <w:r w:rsidRPr="005A0F71">
        <w:rPr>
          <w:rFonts w:ascii="Times New Roman" w:hAnsi="Times New Roman" w:cs="Times New Roman"/>
          <w:i/>
          <w:iCs/>
          <w:color w:val="000000" w:themeColor="text1"/>
          <w:sz w:val="28"/>
          <w:szCs w:val="28"/>
        </w:rPr>
        <w:t xml:space="preserve"> (Sits down)</w:t>
      </w:r>
    </w:p>
    <w:p w14:paraId="4D70DCC6"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14:paraId="7DD27091" w14:textId="77777777" w:rsidR="00F26499" w:rsidRPr="005A0F71" w:rsidRDefault="00F26499" w:rsidP="00F26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5A0F71">
        <w:rPr>
          <w:rFonts w:ascii="Times New Roman" w:hAnsi="Times New Roman" w:cs="Times New Roman"/>
          <w:b/>
          <w:bCs/>
          <w:color w:val="000000" w:themeColor="text1"/>
          <w:sz w:val="28"/>
          <w:szCs w:val="28"/>
        </w:rPr>
        <w:t>Judge:  Counsel for the Government</w:t>
      </w:r>
      <w:r w:rsidRPr="005A0F71">
        <w:rPr>
          <w:rFonts w:ascii="Times New Roman" w:hAnsi="Times New Roman" w:cs="Times New Roman"/>
          <w:b/>
          <w:color w:val="000000" w:themeColor="text1"/>
          <w:sz w:val="28"/>
          <w:szCs w:val="28"/>
        </w:rPr>
        <w:t xml:space="preserve"> may proceed with your introductions.</w:t>
      </w:r>
    </w:p>
    <w:p w14:paraId="0D35665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p>
    <w:p w14:paraId="54A2B373"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r w:rsidRPr="005A0F71">
        <w:rPr>
          <w:rFonts w:ascii="Times New Roman" w:hAnsi="Times New Roman" w:cs="Times New Roman"/>
          <w:b/>
          <w:bCs/>
          <w:color w:val="000000" w:themeColor="text1"/>
          <w:sz w:val="28"/>
          <w:szCs w:val="28"/>
          <w:u w:val="single"/>
        </w:rPr>
        <w:t>Attorneys for the Government</w:t>
      </w:r>
    </w:p>
    <w:p w14:paraId="00CB18F3"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Attorney #1</w:t>
      </w:r>
      <w:r w:rsidRPr="005A0F71">
        <w:rPr>
          <w:rFonts w:ascii="Times New Roman" w:hAnsi="Times New Roman" w:cs="Times New Roman"/>
          <w:color w:val="000000" w:themeColor="text1"/>
          <w:sz w:val="28"/>
          <w:szCs w:val="28"/>
        </w:rPr>
        <w:t xml:space="preserve"> </w:t>
      </w:r>
      <w:r w:rsidRPr="005A0F71">
        <w:rPr>
          <w:rFonts w:ascii="Times New Roman" w:hAnsi="Times New Roman" w:cs="Times New Roman"/>
          <w:b/>
          <w:i/>
          <w:iCs/>
          <w:color w:val="000000" w:themeColor="text1"/>
          <w:sz w:val="28"/>
          <w:szCs w:val="28"/>
        </w:rPr>
        <w:t>(Goes to the lectern)</w:t>
      </w:r>
    </w:p>
    <w:p w14:paraId="0A88D169"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color w:val="000000" w:themeColor="text1"/>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5A0F71">
        <w:rPr>
          <w:rFonts w:ascii="Times New Roman" w:hAnsi="Times New Roman" w:cs="Times New Roman"/>
          <w:i/>
          <w:iCs/>
          <w:color w:val="000000" w:themeColor="text1"/>
          <w:sz w:val="28"/>
          <w:szCs w:val="28"/>
        </w:rPr>
        <w:t>(Sits down)</w:t>
      </w:r>
    </w:p>
    <w:p w14:paraId="3DD6664A"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 xml:space="preserve">Attorney #2 </w:t>
      </w:r>
      <w:r w:rsidRPr="005A0F71">
        <w:rPr>
          <w:rFonts w:ascii="Times New Roman" w:hAnsi="Times New Roman" w:cs="Times New Roman"/>
          <w:b/>
          <w:i/>
          <w:iCs/>
          <w:color w:val="000000" w:themeColor="text1"/>
          <w:sz w:val="28"/>
          <w:szCs w:val="28"/>
        </w:rPr>
        <w:t>(Stands at counsel table)</w:t>
      </w:r>
    </w:p>
    <w:p w14:paraId="651EEC4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5A0F71">
        <w:rPr>
          <w:rFonts w:ascii="Times New Roman" w:hAnsi="Times New Roman" w:cs="Times New Roman"/>
          <w:i/>
          <w:iCs/>
          <w:color w:val="000000" w:themeColor="text1"/>
          <w:sz w:val="28"/>
          <w:szCs w:val="28"/>
        </w:rPr>
        <w:t xml:space="preserve"> </w:t>
      </w:r>
      <w:r w:rsidRPr="005A0F71">
        <w:rPr>
          <w:rFonts w:ascii="Times New Roman" w:hAnsi="Times New Roman" w:cs="Times New Roman"/>
          <w:color w:val="000000" w:themeColor="text1"/>
          <w:sz w:val="28"/>
          <w:szCs w:val="28"/>
        </w:rPr>
        <w:t xml:space="preserve">I am _____________ from _______________ and I will be handling Issue #2. </w:t>
      </w:r>
      <w:r w:rsidRPr="005A0F71">
        <w:rPr>
          <w:rFonts w:ascii="Times New Roman" w:hAnsi="Times New Roman" w:cs="Times New Roman"/>
          <w:i/>
          <w:iCs/>
          <w:color w:val="000000" w:themeColor="text1"/>
          <w:sz w:val="28"/>
          <w:szCs w:val="28"/>
        </w:rPr>
        <w:t>(Sits down</w:t>
      </w:r>
      <w:r w:rsidRPr="005A0F71">
        <w:rPr>
          <w:rFonts w:ascii="Times New Roman" w:hAnsi="Times New Roman" w:cs="Times New Roman"/>
          <w:color w:val="000000" w:themeColor="text1"/>
          <w:sz w:val="28"/>
          <w:szCs w:val="28"/>
        </w:rPr>
        <w:t>)</w:t>
      </w:r>
    </w:p>
    <w:p w14:paraId="6E5A40CB"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 xml:space="preserve">Attorney #3 </w:t>
      </w:r>
      <w:r w:rsidRPr="005A0F71">
        <w:rPr>
          <w:rFonts w:ascii="Times New Roman" w:hAnsi="Times New Roman" w:cs="Times New Roman"/>
          <w:b/>
          <w:i/>
          <w:iCs/>
          <w:color w:val="000000" w:themeColor="text1"/>
          <w:sz w:val="28"/>
          <w:szCs w:val="28"/>
        </w:rPr>
        <w:t>(Stands at counsel table)</w:t>
      </w:r>
    </w:p>
    <w:p w14:paraId="17749B04"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5A0F71">
        <w:rPr>
          <w:rFonts w:ascii="Times New Roman" w:hAnsi="Times New Roman" w:cs="Times New Roman"/>
          <w:color w:val="000000" w:themeColor="text1"/>
          <w:sz w:val="28"/>
          <w:szCs w:val="28"/>
        </w:rPr>
        <w:lastRenderedPageBreak/>
        <w:t xml:space="preserve">I am ______________ from _______________ and I will be handling Issue #3. </w:t>
      </w:r>
      <w:r w:rsidRPr="005A0F71">
        <w:rPr>
          <w:rFonts w:ascii="Times New Roman" w:hAnsi="Times New Roman" w:cs="Times New Roman"/>
          <w:i/>
          <w:iCs/>
          <w:color w:val="000000" w:themeColor="text1"/>
          <w:sz w:val="28"/>
          <w:szCs w:val="28"/>
        </w:rPr>
        <w:t>(Sits down</w:t>
      </w:r>
      <w:r w:rsidRPr="005A0F71">
        <w:rPr>
          <w:rFonts w:ascii="Times New Roman" w:hAnsi="Times New Roman" w:cs="Times New Roman"/>
          <w:color w:val="000000" w:themeColor="text1"/>
          <w:sz w:val="28"/>
          <w:szCs w:val="28"/>
        </w:rPr>
        <w:t xml:space="preserve">) </w:t>
      </w:r>
    </w:p>
    <w:p w14:paraId="6F6BB84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color w:val="000000" w:themeColor="text1"/>
          <w:sz w:val="28"/>
          <w:szCs w:val="28"/>
        </w:rPr>
      </w:pPr>
    </w:p>
    <w:p w14:paraId="12885A40"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b/>
          <w:bCs/>
          <w:color w:val="000000" w:themeColor="text1"/>
          <w:sz w:val="28"/>
          <w:szCs w:val="28"/>
        </w:rPr>
        <w:t>Attorney #4</w:t>
      </w:r>
      <w:r w:rsidRPr="005A0F71">
        <w:rPr>
          <w:rFonts w:ascii="Times New Roman" w:hAnsi="Times New Roman" w:cs="Times New Roman"/>
          <w:b/>
          <w:bCs/>
          <w:i/>
          <w:iCs/>
          <w:color w:val="000000" w:themeColor="text1"/>
          <w:sz w:val="28"/>
          <w:szCs w:val="28"/>
        </w:rPr>
        <w:t xml:space="preserve"> </w:t>
      </w:r>
      <w:r w:rsidRPr="005A0F71">
        <w:rPr>
          <w:rFonts w:ascii="Times New Roman" w:hAnsi="Times New Roman" w:cs="Times New Roman"/>
          <w:b/>
          <w:i/>
          <w:iCs/>
          <w:color w:val="000000" w:themeColor="text1"/>
          <w:sz w:val="28"/>
          <w:szCs w:val="28"/>
        </w:rPr>
        <w:t>(Stands at counsel table)</w:t>
      </w:r>
    </w:p>
    <w:p w14:paraId="13FB0B6A"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5A0F71">
        <w:rPr>
          <w:rFonts w:ascii="Times New Roman" w:hAnsi="Times New Roman" w:cs="Times New Roman"/>
          <w:color w:val="000000" w:themeColor="text1"/>
          <w:sz w:val="28"/>
          <w:szCs w:val="28"/>
        </w:rPr>
        <w:t xml:space="preserve">I am ____________ from __________ and I will handle the closing arguments for the Government. </w:t>
      </w:r>
      <w:r w:rsidRPr="005A0F71">
        <w:rPr>
          <w:rFonts w:ascii="Times New Roman" w:hAnsi="Times New Roman" w:cs="Times New Roman"/>
          <w:i/>
          <w:iCs/>
          <w:color w:val="000000" w:themeColor="text1"/>
          <w:sz w:val="28"/>
          <w:szCs w:val="28"/>
        </w:rPr>
        <w:t>(Sits down)</w:t>
      </w:r>
    </w:p>
    <w:p w14:paraId="20F1A3E6"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14:paraId="71295F7B" w14:textId="77777777" w:rsidR="00F26499" w:rsidRPr="005A0F71" w:rsidRDefault="00F26499" w:rsidP="00F2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14:paraId="5B40E2F9" w14:textId="77777777" w:rsidR="00F26499" w:rsidRPr="005A0F71" w:rsidRDefault="00F26499" w:rsidP="00F26499">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5A0F71">
        <w:rPr>
          <w:rFonts w:ascii="Times New Roman" w:hAnsi="Times New Roman" w:cs="Times New Roman"/>
          <w:b/>
          <w:color w:val="000000" w:themeColor="text1"/>
          <w:sz w:val="28"/>
          <w:szCs w:val="28"/>
        </w:rPr>
        <w:t>Judge:  Now we will turn to the major questions about this issue.  The attorneys will make their arguments, then we will open the floor to you, in the audience, to join in the debate as jurors.  At the end, we will take a vote to determine the verdict.</w:t>
      </w:r>
    </w:p>
    <w:p w14:paraId="63505CDF" w14:textId="77777777" w:rsidR="00F26499" w:rsidRPr="005A0F71" w:rsidRDefault="00F26499" w:rsidP="00F26499">
      <w:pPr>
        <w:rPr>
          <w:rFonts w:ascii="Times New Roman" w:hAnsi="Times New Roman" w:cs="Times New Roman"/>
          <w:color w:val="000000" w:themeColor="text1"/>
        </w:rPr>
      </w:pPr>
    </w:p>
    <w:p w14:paraId="1D07BEDD" w14:textId="77777777" w:rsidR="00F26499" w:rsidRPr="005A0F71" w:rsidRDefault="00F26499" w:rsidP="00F26499">
      <w:pPr>
        <w:rPr>
          <w:rFonts w:ascii="Times New Roman" w:hAnsi="Times New Roman" w:cs="Times New Roman"/>
          <w:color w:val="000000" w:themeColor="text1"/>
        </w:rPr>
      </w:pPr>
    </w:p>
    <w:p w14:paraId="4D31F4AF" w14:textId="77777777" w:rsidR="00F26499" w:rsidRPr="005A0F71" w:rsidRDefault="00F26499" w:rsidP="00F26499">
      <w:pPr>
        <w:rPr>
          <w:rFonts w:ascii="Times New Roman" w:hAnsi="Times New Roman" w:cs="Times New Roman"/>
          <w:color w:val="000000" w:themeColor="text1"/>
        </w:rPr>
      </w:pPr>
    </w:p>
    <w:p w14:paraId="1084B398" w14:textId="77777777" w:rsidR="00F26499" w:rsidRPr="005A0F71" w:rsidRDefault="00F26499" w:rsidP="00F26499">
      <w:pPr>
        <w:rPr>
          <w:rFonts w:ascii="Times New Roman" w:hAnsi="Times New Roman" w:cs="Times New Roman"/>
          <w:color w:val="000000" w:themeColor="text1"/>
        </w:rPr>
      </w:pPr>
    </w:p>
    <w:p w14:paraId="4DEA95C6" w14:textId="77777777" w:rsidR="00F26499" w:rsidRPr="005A0F71" w:rsidRDefault="00F26499" w:rsidP="00F26499">
      <w:pPr>
        <w:rPr>
          <w:rFonts w:ascii="Times New Roman" w:hAnsi="Times New Roman" w:cs="Times New Roman"/>
          <w:color w:val="000000" w:themeColor="text1"/>
        </w:rPr>
      </w:pPr>
    </w:p>
    <w:p w14:paraId="3B80B8AD" w14:textId="77777777" w:rsidR="00F26499" w:rsidRPr="005A0F71" w:rsidRDefault="00F26499" w:rsidP="00F26499">
      <w:pPr>
        <w:rPr>
          <w:rFonts w:ascii="Times New Roman" w:hAnsi="Times New Roman" w:cs="Times New Roman"/>
          <w:color w:val="000000" w:themeColor="text1"/>
        </w:rPr>
      </w:pPr>
    </w:p>
    <w:p w14:paraId="5439A654" w14:textId="77777777" w:rsidR="00F26499" w:rsidRPr="005A0F71" w:rsidRDefault="00F26499" w:rsidP="00F26499">
      <w:pPr>
        <w:rPr>
          <w:rFonts w:ascii="Times New Roman" w:hAnsi="Times New Roman" w:cs="Times New Roman"/>
          <w:color w:val="000000" w:themeColor="text1"/>
        </w:rPr>
      </w:pPr>
    </w:p>
    <w:p w14:paraId="42AECA6B" w14:textId="77777777" w:rsidR="00F26499" w:rsidRPr="005A0F71" w:rsidRDefault="00F26499" w:rsidP="00F26499">
      <w:pPr>
        <w:rPr>
          <w:rFonts w:ascii="Times New Roman" w:hAnsi="Times New Roman" w:cs="Times New Roman"/>
          <w:color w:val="000000" w:themeColor="text1"/>
        </w:rPr>
      </w:pPr>
    </w:p>
    <w:p w14:paraId="469845E9" w14:textId="77777777" w:rsidR="00F26499" w:rsidRPr="005A0F71" w:rsidRDefault="00F26499" w:rsidP="00F26499">
      <w:pPr>
        <w:rPr>
          <w:rFonts w:ascii="Times New Roman" w:hAnsi="Times New Roman" w:cs="Times New Roman"/>
          <w:color w:val="000000" w:themeColor="text1"/>
        </w:rPr>
      </w:pPr>
    </w:p>
    <w:p w14:paraId="5ABEC9B8" w14:textId="77777777" w:rsidR="00F26499" w:rsidRPr="005A0F71" w:rsidRDefault="00F26499" w:rsidP="00F26499">
      <w:pPr>
        <w:rPr>
          <w:rFonts w:ascii="Times New Roman" w:hAnsi="Times New Roman" w:cs="Times New Roman"/>
          <w:color w:val="000000" w:themeColor="text1"/>
        </w:rPr>
      </w:pPr>
    </w:p>
    <w:p w14:paraId="644D7C05" w14:textId="77777777" w:rsidR="00F26499" w:rsidRPr="005A0F71" w:rsidRDefault="00F26499" w:rsidP="00F26499">
      <w:pPr>
        <w:rPr>
          <w:rFonts w:ascii="Times New Roman" w:hAnsi="Times New Roman" w:cs="Times New Roman"/>
          <w:color w:val="000000" w:themeColor="text1"/>
          <w:sz w:val="24"/>
          <w:szCs w:val="24"/>
        </w:rPr>
      </w:pPr>
    </w:p>
    <w:p w14:paraId="0B9BC667" w14:textId="77777777" w:rsidR="00F26499" w:rsidRPr="005A0F71" w:rsidRDefault="00F26499" w:rsidP="00F26499">
      <w:pPr>
        <w:rPr>
          <w:rFonts w:ascii="Times New Roman" w:hAnsi="Times New Roman" w:cs="Times New Roman"/>
          <w:color w:val="000000" w:themeColor="text1"/>
          <w:sz w:val="24"/>
          <w:szCs w:val="24"/>
        </w:rPr>
      </w:pPr>
    </w:p>
    <w:p w14:paraId="7217172F" w14:textId="77777777" w:rsidR="00F26499" w:rsidRPr="005A0F71" w:rsidRDefault="00F26499" w:rsidP="00F26499">
      <w:pPr>
        <w:rPr>
          <w:rFonts w:ascii="Times New Roman" w:hAnsi="Times New Roman" w:cs="Times New Roman"/>
          <w:color w:val="000000" w:themeColor="text1"/>
          <w:sz w:val="24"/>
          <w:szCs w:val="24"/>
        </w:rPr>
      </w:pPr>
    </w:p>
    <w:p w14:paraId="7AE167FF" w14:textId="77777777" w:rsidR="00F26499" w:rsidRPr="005A0F71" w:rsidRDefault="00F26499" w:rsidP="00F26499">
      <w:pPr>
        <w:rPr>
          <w:rFonts w:ascii="Times New Roman" w:hAnsi="Times New Roman" w:cs="Times New Roman"/>
          <w:color w:val="000000" w:themeColor="text1"/>
          <w:sz w:val="24"/>
          <w:szCs w:val="24"/>
        </w:rPr>
      </w:pPr>
    </w:p>
    <w:p w14:paraId="345FA0A4" w14:textId="77777777" w:rsidR="00F26499" w:rsidRPr="005A0F71" w:rsidRDefault="00F26499" w:rsidP="00F26499">
      <w:pPr>
        <w:contextualSpacing/>
        <w:jc w:val="center"/>
        <w:rPr>
          <w:rFonts w:ascii="Times New Roman" w:hAnsi="Times New Roman" w:cs="Times New Roman"/>
          <w:b/>
          <w:i/>
          <w:color w:val="000000" w:themeColor="text1"/>
          <w:sz w:val="24"/>
          <w:szCs w:val="24"/>
        </w:rPr>
      </w:pPr>
      <w:r w:rsidRPr="005A0F71">
        <w:rPr>
          <w:rFonts w:ascii="Times New Roman" w:hAnsi="Times New Roman" w:cs="Times New Roman"/>
          <w:b/>
          <w:i/>
          <w:color w:val="000000" w:themeColor="text1"/>
          <w:sz w:val="24"/>
          <w:szCs w:val="24"/>
        </w:rPr>
        <w:lastRenderedPageBreak/>
        <w:t>Activity</w:t>
      </w:r>
    </w:p>
    <w:p w14:paraId="53A288EC" w14:textId="0EE8F58B" w:rsidR="00F26499" w:rsidRPr="005A0F71" w:rsidRDefault="00F26499" w:rsidP="00F26499">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000000" w:themeColor="text1"/>
          <w:sz w:val="28"/>
          <w:szCs w:val="28"/>
        </w:rPr>
      </w:pPr>
      <w:r w:rsidRPr="005A0F71">
        <w:rPr>
          <w:rFonts w:ascii="Times New Roman" w:hAnsi="Times New Roman" w:cs="Times New Roman"/>
          <w:b/>
          <w:i/>
          <w:color w:val="000000" w:themeColor="text1"/>
          <w:sz w:val="28"/>
          <w:szCs w:val="28"/>
        </w:rPr>
        <w:t xml:space="preserve">Elonis v. United States </w:t>
      </w:r>
      <w:r w:rsidRPr="005A0F71">
        <w:rPr>
          <w:rFonts w:ascii="Times New Roman" w:hAnsi="Times New Roman" w:cs="Times New Roman"/>
          <w:b/>
          <w:color w:val="000000" w:themeColor="text1"/>
          <w:sz w:val="28"/>
          <w:szCs w:val="28"/>
        </w:rPr>
        <w:t xml:space="preserve">Applied to Teen </w:t>
      </w:r>
      <w:r w:rsidR="00394308">
        <w:rPr>
          <w:rFonts w:ascii="Times New Roman" w:hAnsi="Times New Roman" w:cs="Times New Roman"/>
          <w:b/>
          <w:color w:val="000000" w:themeColor="text1"/>
          <w:sz w:val="28"/>
          <w:szCs w:val="28"/>
        </w:rPr>
        <w:t xml:space="preserve">Social </w:t>
      </w:r>
      <w:r w:rsidR="00717121">
        <w:rPr>
          <w:rFonts w:ascii="Times New Roman" w:hAnsi="Times New Roman" w:cs="Times New Roman"/>
          <w:b/>
          <w:color w:val="000000" w:themeColor="text1"/>
          <w:sz w:val="28"/>
          <w:szCs w:val="28"/>
        </w:rPr>
        <w:t>M</w:t>
      </w:r>
      <w:r w:rsidR="00394308">
        <w:rPr>
          <w:rFonts w:ascii="Times New Roman" w:hAnsi="Times New Roman" w:cs="Times New Roman"/>
          <w:b/>
          <w:color w:val="000000" w:themeColor="text1"/>
          <w:sz w:val="28"/>
          <w:szCs w:val="28"/>
        </w:rPr>
        <w:t>edia</w:t>
      </w:r>
      <w:r w:rsidR="00717121">
        <w:rPr>
          <w:rFonts w:ascii="Times New Roman" w:hAnsi="Times New Roman" w:cs="Times New Roman"/>
          <w:b/>
          <w:color w:val="000000" w:themeColor="text1"/>
          <w:sz w:val="28"/>
          <w:szCs w:val="28"/>
        </w:rPr>
        <w:t xml:space="preserve"> </w:t>
      </w:r>
      <w:r w:rsidRPr="005A0F71">
        <w:rPr>
          <w:rFonts w:ascii="Times New Roman" w:hAnsi="Times New Roman" w:cs="Times New Roman"/>
          <w:b/>
          <w:color w:val="000000" w:themeColor="text1"/>
          <w:sz w:val="28"/>
          <w:szCs w:val="28"/>
        </w:rPr>
        <w:t>Postings</w:t>
      </w:r>
    </w:p>
    <w:p w14:paraId="1D6B9B4E" w14:textId="77777777" w:rsidR="00F26499" w:rsidRPr="005A0F71" w:rsidRDefault="00F26499" w:rsidP="00F26499">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000000" w:themeColor="text1"/>
          <w:sz w:val="28"/>
          <w:szCs w:val="28"/>
        </w:rPr>
      </w:pPr>
      <w:r w:rsidRPr="005A0F71">
        <w:rPr>
          <w:rFonts w:ascii="Times New Roman" w:hAnsi="Times New Roman" w:cs="Times New Roman"/>
          <w:b/>
          <w:color w:val="000000" w:themeColor="text1"/>
          <w:sz w:val="28"/>
          <w:szCs w:val="28"/>
        </w:rPr>
        <w:t xml:space="preserve"> </w:t>
      </w:r>
      <w:r w:rsidRPr="005A0F71">
        <w:rPr>
          <w:rFonts w:ascii="Times New Roman" w:hAnsi="Times New Roman" w:cs="Times New Roman"/>
          <w:i/>
          <w:color w:val="000000" w:themeColor="text1"/>
          <w:sz w:val="28"/>
          <w:szCs w:val="28"/>
        </w:rPr>
        <w:t>Talking Points</w:t>
      </w:r>
    </w:p>
    <w:p w14:paraId="4431C372" w14:textId="77777777" w:rsidR="00D70890" w:rsidRPr="005A0F71" w:rsidRDefault="00D70890" w:rsidP="00D70890">
      <w:pPr>
        <w:rPr>
          <w:rFonts w:ascii="Times New Roman" w:hAnsi="Times New Roman" w:cs="Times New Roman"/>
          <w:sz w:val="24"/>
          <w:szCs w:val="24"/>
        </w:rPr>
      </w:pPr>
      <w:r w:rsidRPr="005A0F71">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D70890" w:rsidRPr="005A0F71" w14:paraId="4D53BE6D" w14:textId="77777777" w:rsidTr="00104617">
        <w:tc>
          <w:tcPr>
            <w:tcW w:w="4675" w:type="dxa"/>
            <w:tcBorders>
              <w:top w:val="single" w:sz="4" w:space="0" w:color="auto"/>
              <w:left w:val="single" w:sz="4" w:space="0" w:color="auto"/>
              <w:bottom w:val="single" w:sz="4" w:space="0" w:color="auto"/>
              <w:right w:val="single" w:sz="4" w:space="0" w:color="auto"/>
            </w:tcBorders>
            <w:hideMark/>
          </w:tcPr>
          <w:p w14:paraId="4423CA86"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t>Judge:  We will start with Question #1.</w:t>
            </w:r>
          </w:p>
          <w:p w14:paraId="2C1D55EA" w14:textId="77777777" w:rsidR="00D70890" w:rsidRPr="005A0F71" w:rsidRDefault="00D70890" w:rsidP="00104617">
            <w:pPr>
              <w:spacing w:after="0" w:line="240" w:lineRule="auto"/>
              <w:contextualSpacing/>
              <w:rPr>
                <w:rFonts w:ascii="Times New Roman" w:hAnsi="Times New Roman" w:cs="Times New Roman"/>
              </w:rPr>
            </w:pPr>
            <w:r w:rsidRPr="005A0F71">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7C75C6AC" w14:textId="77777777" w:rsidR="00D70890" w:rsidRPr="005A0F71" w:rsidRDefault="00D70890" w:rsidP="00104617">
            <w:pPr>
              <w:spacing w:after="0" w:line="240" w:lineRule="auto"/>
              <w:contextualSpacing/>
              <w:rPr>
                <w:rFonts w:ascii="Times New Roman" w:hAnsi="Times New Roman" w:cs="Times New Roman"/>
              </w:rPr>
            </w:pPr>
            <w:r w:rsidRPr="005A0F71">
              <w:rPr>
                <w:rFonts w:ascii="Times New Roman" w:hAnsi="Times New Roman" w:cs="Times New Roman"/>
                <w:b/>
              </w:rPr>
              <w:t>Judge:  Now we will hear from the Respondent. Does the First Amendment protect Mr. Andy Jackson’s comments, even though they may be potentially upsetting?</w:t>
            </w:r>
          </w:p>
        </w:tc>
      </w:tr>
      <w:tr w:rsidR="00D70890" w:rsidRPr="005A0F71" w14:paraId="0610674B" w14:textId="77777777" w:rsidTr="00104617">
        <w:tc>
          <w:tcPr>
            <w:tcW w:w="4675" w:type="dxa"/>
            <w:tcBorders>
              <w:top w:val="single" w:sz="4" w:space="0" w:color="auto"/>
              <w:left w:val="single" w:sz="4" w:space="0" w:color="auto"/>
              <w:bottom w:val="single" w:sz="4" w:space="0" w:color="auto"/>
              <w:right w:val="single" w:sz="4" w:space="0" w:color="auto"/>
            </w:tcBorders>
            <w:hideMark/>
          </w:tcPr>
          <w:p w14:paraId="20BD44E0" w14:textId="77777777" w:rsidR="00D70890" w:rsidRPr="005A0F71" w:rsidRDefault="00D70890" w:rsidP="00104617">
            <w:pPr>
              <w:spacing w:after="0" w:line="240" w:lineRule="auto"/>
              <w:contextualSpacing/>
              <w:jc w:val="center"/>
              <w:rPr>
                <w:rFonts w:ascii="Times New Roman" w:hAnsi="Times New Roman" w:cs="Times New Roman"/>
                <w:b/>
              </w:rPr>
            </w:pPr>
            <w:r w:rsidRPr="005A0F71">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180800B9" w14:textId="77777777" w:rsidR="00D70890" w:rsidRPr="005A0F71" w:rsidRDefault="00D70890" w:rsidP="00104617">
            <w:pPr>
              <w:spacing w:after="0" w:line="240" w:lineRule="auto"/>
              <w:contextualSpacing/>
              <w:jc w:val="center"/>
              <w:rPr>
                <w:rFonts w:ascii="Times New Roman" w:hAnsi="Times New Roman" w:cs="Times New Roman"/>
                <w:b/>
              </w:rPr>
            </w:pPr>
            <w:r w:rsidRPr="005A0F71">
              <w:rPr>
                <w:rFonts w:ascii="Times New Roman" w:hAnsi="Times New Roman" w:cs="Times New Roman"/>
                <w:b/>
              </w:rPr>
              <w:t>Government’s Attorney #1</w:t>
            </w:r>
          </w:p>
        </w:tc>
      </w:tr>
      <w:tr w:rsidR="00D70890" w:rsidRPr="005A0F71" w14:paraId="4368AEA7" w14:textId="77777777" w:rsidTr="00104617">
        <w:trPr>
          <w:trHeight w:val="350"/>
        </w:trPr>
        <w:tc>
          <w:tcPr>
            <w:tcW w:w="4675" w:type="dxa"/>
            <w:tcBorders>
              <w:top w:val="single" w:sz="4" w:space="0" w:color="auto"/>
              <w:left w:val="single" w:sz="4" w:space="0" w:color="auto"/>
              <w:bottom w:val="single" w:sz="4" w:space="0" w:color="auto"/>
              <w:right w:val="single" w:sz="4" w:space="0" w:color="auto"/>
            </w:tcBorders>
          </w:tcPr>
          <w:p w14:paraId="3E57508F"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t>YES</w:t>
            </w:r>
          </w:p>
          <w:p w14:paraId="36BA4D26" w14:textId="27E0DC80"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The First Amendment protects unpopular and offensive speech.  A bedrock principle of the First Amendment is that speech cannot be prohibited simply because it is uncomfortable or offensive.</w:t>
            </w:r>
          </w:p>
          <w:p w14:paraId="242E846C" w14:textId="77777777" w:rsidR="00D70890" w:rsidRPr="005A0F71" w:rsidRDefault="00D70890" w:rsidP="00104617">
            <w:pPr>
              <w:spacing w:after="0" w:line="240" w:lineRule="auto"/>
              <w:ind w:left="360"/>
              <w:rPr>
                <w:rFonts w:ascii="Times New Roman" w:hAnsi="Times New Roman" w:cs="Times New Roman"/>
                <w:b/>
              </w:rPr>
            </w:pPr>
          </w:p>
          <w:p w14:paraId="279AE001"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7B9045C0" w14:textId="77777777" w:rsidR="00D70890" w:rsidRPr="005A0F71" w:rsidRDefault="00D70890" w:rsidP="00104617">
            <w:pPr>
              <w:pStyle w:val="ListParagraph"/>
              <w:spacing w:after="0" w:line="240" w:lineRule="auto"/>
              <w:rPr>
                <w:rFonts w:ascii="Times New Roman" w:hAnsi="Times New Roman" w:cs="Times New Roman"/>
              </w:rPr>
            </w:pPr>
          </w:p>
          <w:p w14:paraId="68D0CA36" w14:textId="4E46967D"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r w:rsidR="00E75F6B" w:rsidRPr="005A0F71">
              <w:rPr>
                <w:rFonts w:ascii="Times New Roman" w:hAnsi="Times New Roman" w:cs="Times New Roman"/>
              </w:rPr>
              <w:br/>
            </w:r>
          </w:p>
          <w:p w14:paraId="2CEA7660" w14:textId="77777777" w:rsidR="00D70890" w:rsidRPr="005A0F71" w:rsidRDefault="00D70890" w:rsidP="00104617">
            <w:pPr>
              <w:spacing w:after="0" w:line="240" w:lineRule="auto"/>
              <w:rPr>
                <w:rFonts w:ascii="Times New Roman" w:hAnsi="Times New Roman" w:cs="Times New Roman"/>
                <w:b/>
              </w:rPr>
            </w:pPr>
            <w:r w:rsidRPr="005A0F71">
              <w:rPr>
                <w:rFonts w:ascii="Times New Roman" w:hAnsi="Times New Roman" w:cs="Times New Roman"/>
                <w:b/>
              </w:rPr>
              <w:t>The Judge asks follow-up questions.</w:t>
            </w:r>
          </w:p>
          <w:p w14:paraId="39CC04E9" w14:textId="77777777" w:rsidR="00D70890" w:rsidRPr="005A0F71" w:rsidRDefault="00D70890" w:rsidP="00104617">
            <w:pPr>
              <w:spacing w:after="0" w:line="240" w:lineRule="auto"/>
              <w:rPr>
                <w:rFonts w:ascii="Times New Roman" w:hAnsi="Times New Roman" w:cs="Times New Roman"/>
              </w:rPr>
            </w:pPr>
            <w:r w:rsidRPr="005A0F71">
              <w:rPr>
                <w:rFonts w:ascii="Times New Roman" w:hAnsi="Times New Roman" w:cs="Times New Roman"/>
              </w:rPr>
              <w:t>Examples of the kinds of follow-up questions the Judge may ask:</w:t>
            </w:r>
          </w:p>
          <w:p w14:paraId="62E535C9" w14:textId="77777777" w:rsidR="00D70890" w:rsidRPr="005A0F71" w:rsidRDefault="00D70890" w:rsidP="00D70890">
            <w:pPr>
              <w:pStyle w:val="ListParagraph"/>
              <w:numPr>
                <w:ilvl w:val="0"/>
                <w:numId w:val="7"/>
              </w:numPr>
              <w:spacing w:after="0" w:line="240" w:lineRule="auto"/>
              <w:rPr>
                <w:rFonts w:ascii="Times New Roman" w:hAnsi="Times New Roman" w:cs="Times New Roman"/>
              </w:rPr>
            </w:pPr>
            <w:r w:rsidRPr="005A0F71">
              <w:rPr>
                <w:rFonts w:ascii="Times New Roman" w:hAnsi="Times New Roman" w:cs="Times New Roman"/>
              </w:rPr>
              <w:t>Should the First Amendment protect all forms of artistic expression?  Why/Why not?</w:t>
            </w:r>
          </w:p>
          <w:p w14:paraId="0E4D4361" w14:textId="77777777" w:rsidR="00D70890" w:rsidRPr="005A0F71" w:rsidRDefault="00D70890" w:rsidP="00D70890">
            <w:pPr>
              <w:pStyle w:val="ListParagraph"/>
              <w:numPr>
                <w:ilvl w:val="0"/>
                <w:numId w:val="7"/>
              </w:numPr>
              <w:spacing w:after="0" w:line="240" w:lineRule="auto"/>
              <w:rPr>
                <w:rFonts w:ascii="Times New Roman" w:hAnsi="Times New Roman" w:cs="Times New Roman"/>
              </w:rPr>
            </w:pPr>
            <w:r w:rsidRPr="005A0F71">
              <w:rPr>
                <w:rFonts w:ascii="Times New Roman" w:hAnsi="Times New Roman" w:cs="Times New Roman"/>
              </w:rPr>
              <w:t xml:space="preserve">What artistic expression should not be protected? </w:t>
            </w:r>
          </w:p>
          <w:p w14:paraId="451E8E2B" w14:textId="77777777" w:rsidR="00D70890" w:rsidRPr="005A0F71" w:rsidRDefault="00D70890" w:rsidP="00D70890">
            <w:pPr>
              <w:pStyle w:val="ListParagraph"/>
              <w:numPr>
                <w:ilvl w:val="0"/>
                <w:numId w:val="7"/>
              </w:numPr>
              <w:spacing w:after="0" w:line="240" w:lineRule="auto"/>
              <w:rPr>
                <w:rFonts w:ascii="Times New Roman" w:hAnsi="Times New Roman" w:cs="Times New Roman"/>
              </w:rPr>
            </w:pPr>
            <w:r w:rsidRPr="005A0F71">
              <w:rPr>
                <w:rFonts w:ascii="Times New Roman" w:hAnsi="Times New Roman" w:cs="Times New Roman"/>
              </w:rPr>
              <w:t>Should there be limits on First Amendment protections of emotional expressions?</w:t>
            </w:r>
          </w:p>
          <w:p w14:paraId="4040EEB9" w14:textId="77777777" w:rsidR="00D70890" w:rsidRPr="005A0F71" w:rsidRDefault="00D70890" w:rsidP="00D70890">
            <w:pPr>
              <w:pStyle w:val="ListParagraph"/>
              <w:numPr>
                <w:ilvl w:val="0"/>
                <w:numId w:val="7"/>
              </w:numPr>
              <w:spacing w:after="0" w:line="240" w:lineRule="auto"/>
              <w:rPr>
                <w:rFonts w:ascii="Times New Roman" w:hAnsi="Times New Roman" w:cs="Times New Roman"/>
              </w:rPr>
            </w:pPr>
            <w:r w:rsidRPr="005A0F71">
              <w:rPr>
                <w:rFonts w:ascii="Times New Roman" w:hAnsi="Times New Roman" w:cs="Times New Roman"/>
              </w:rPr>
              <w:t>What emotional expressions should be limited?</w:t>
            </w:r>
          </w:p>
          <w:p w14:paraId="161306A7" w14:textId="77777777" w:rsidR="00D70890" w:rsidRPr="005A0F71" w:rsidRDefault="00D70890" w:rsidP="00D70890">
            <w:pPr>
              <w:pStyle w:val="ListParagraph"/>
              <w:numPr>
                <w:ilvl w:val="0"/>
                <w:numId w:val="7"/>
              </w:numPr>
              <w:spacing w:after="0" w:line="240" w:lineRule="auto"/>
              <w:rPr>
                <w:rFonts w:ascii="Times New Roman" w:hAnsi="Times New Roman" w:cs="Times New Roman"/>
              </w:rPr>
            </w:pPr>
            <w:r w:rsidRPr="005A0F71">
              <w:rPr>
                <w:rFonts w:ascii="Times New Roman" w:hAnsi="Times New Roman" w:cs="Times New Roman"/>
              </w:rPr>
              <w:lastRenderedPageBreak/>
              <w:t>Should it matter if someone uses a disclaimer saying the expression is not a threat?</w:t>
            </w:r>
          </w:p>
          <w:p w14:paraId="6B9B46CB" w14:textId="35EDD4C6" w:rsidR="00D70890" w:rsidRPr="005A0F71" w:rsidRDefault="00D70890" w:rsidP="00E75F6B">
            <w:pPr>
              <w:pStyle w:val="ListParagraph"/>
              <w:numPr>
                <w:ilvl w:val="0"/>
                <w:numId w:val="7"/>
              </w:numPr>
              <w:spacing w:after="0" w:line="240" w:lineRule="auto"/>
              <w:rPr>
                <w:rFonts w:ascii="Times New Roman" w:hAnsi="Times New Roman" w:cs="Times New Roman"/>
                <w:b/>
              </w:rPr>
            </w:pPr>
            <w:r w:rsidRPr="005A0F71">
              <w:rPr>
                <w:rFonts w:ascii="Times New Roman" w:hAnsi="Times New Roman" w:cs="Times New Roman"/>
              </w:rPr>
              <w:t>Does it matter that the statement is anonymous?</w:t>
            </w:r>
          </w:p>
        </w:tc>
        <w:tc>
          <w:tcPr>
            <w:tcW w:w="4675" w:type="dxa"/>
            <w:tcBorders>
              <w:top w:val="single" w:sz="4" w:space="0" w:color="auto"/>
              <w:left w:val="single" w:sz="4" w:space="0" w:color="auto"/>
              <w:bottom w:val="single" w:sz="4" w:space="0" w:color="auto"/>
              <w:right w:val="single" w:sz="4" w:space="0" w:color="auto"/>
            </w:tcBorders>
          </w:tcPr>
          <w:p w14:paraId="3EF7C26C"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lastRenderedPageBreak/>
              <w:t>NO</w:t>
            </w:r>
          </w:p>
          <w:p w14:paraId="41EA79A2"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5B4911DE" w14:textId="77777777" w:rsidR="00D70890" w:rsidRPr="005A0F71" w:rsidRDefault="00D70890" w:rsidP="00104617">
            <w:pPr>
              <w:spacing w:after="0" w:line="240" w:lineRule="auto"/>
              <w:ind w:left="360"/>
              <w:rPr>
                <w:rFonts w:ascii="Times New Roman" w:hAnsi="Times New Roman" w:cs="Times New Roman"/>
                <w:b/>
              </w:rPr>
            </w:pPr>
          </w:p>
          <w:p w14:paraId="1D3F5F92"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 xml:space="preserve">Andy’s online statements are unprotected true threats. Among other things, he tells Sarah that she will “regret this day.” He says Sam should watch himself because “The Gunner is locked and loaded” -- a reference to shooting a firearm. </w:t>
            </w:r>
          </w:p>
          <w:p w14:paraId="2342296D" w14:textId="77777777" w:rsidR="00D70890" w:rsidRPr="005A0F71" w:rsidRDefault="00D70890" w:rsidP="00104617">
            <w:pPr>
              <w:pStyle w:val="ListParagraph"/>
              <w:spacing w:after="0" w:line="240" w:lineRule="auto"/>
              <w:rPr>
                <w:rFonts w:ascii="Times New Roman" w:hAnsi="Times New Roman" w:cs="Times New Roman"/>
                <w:b/>
              </w:rPr>
            </w:pPr>
          </w:p>
          <w:p w14:paraId="3C3BF5B7"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by saying they didn’t mean it or by adding ambiguous emojis. </w:t>
            </w:r>
          </w:p>
          <w:p w14:paraId="634E5362" w14:textId="77777777" w:rsidR="00D70890" w:rsidRPr="005A0F71" w:rsidRDefault="00D70890" w:rsidP="00104617">
            <w:pPr>
              <w:spacing w:after="0" w:line="240" w:lineRule="auto"/>
              <w:rPr>
                <w:rFonts w:ascii="Times New Roman" w:hAnsi="Times New Roman" w:cs="Times New Roman"/>
                <w:b/>
              </w:rPr>
            </w:pPr>
          </w:p>
          <w:p w14:paraId="4EE1B1A4" w14:textId="77777777" w:rsidR="00D70890" w:rsidRPr="005A0F71" w:rsidRDefault="00D70890" w:rsidP="00104617">
            <w:pPr>
              <w:spacing w:after="0" w:line="240" w:lineRule="auto"/>
              <w:rPr>
                <w:rFonts w:ascii="Times New Roman" w:hAnsi="Times New Roman" w:cs="Times New Roman"/>
                <w:b/>
              </w:rPr>
            </w:pPr>
            <w:r w:rsidRPr="005A0F71">
              <w:rPr>
                <w:rFonts w:ascii="Times New Roman" w:hAnsi="Times New Roman" w:cs="Times New Roman"/>
                <w:b/>
              </w:rPr>
              <w:t xml:space="preserve">The Judge asks follow-up questions. </w:t>
            </w:r>
          </w:p>
        </w:tc>
      </w:tr>
      <w:tr w:rsidR="00D70890" w:rsidRPr="005A0F71" w14:paraId="02F17043" w14:textId="77777777" w:rsidTr="00104617">
        <w:tc>
          <w:tcPr>
            <w:tcW w:w="4675" w:type="dxa"/>
            <w:tcBorders>
              <w:top w:val="single" w:sz="4" w:space="0" w:color="auto"/>
              <w:left w:val="single" w:sz="4" w:space="0" w:color="auto"/>
              <w:bottom w:val="single" w:sz="4" w:space="0" w:color="auto"/>
              <w:right w:val="single" w:sz="4" w:space="0" w:color="auto"/>
            </w:tcBorders>
          </w:tcPr>
          <w:p w14:paraId="220120D9"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t>Judge:  Let’s turn our attention to Question 2</w:t>
            </w:r>
          </w:p>
          <w:p w14:paraId="2055F90E" w14:textId="77777777" w:rsidR="00D70890" w:rsidRPr="005A0F71" w:rsidRDefault="00D70890" w:rsidP="00104617">
            <w:pPr>
              <w:spacing w:after="0" w:line="240" w:lineRule="auto"/>
              <w:contextualSpacing/>
              <w:rPr>
                <w:rFonts w:ascii="Times New Roman" w:hAnsi="Times New Roman" w:cs="Times New Roman"/>
                <w:b/>
              </w:rPr>
            </w:pPr>
          </w:p>
          <w:p w14:paraId="1D4047DC" w14:textId="77777777" w:rsidR="00D70890" w:rsidRPr="005A0F71" w:rsidRDefault="00D70890" w:rsidP="00104617">
            <w:pPr>
              <w:spacing w:after="0" w:line="240" w:lineRule="auto"/>
              <w:contextualSpacing/>
              <w:rPr>
                <w:rFonts w:ascii="Times New Roman" w:hAnsi="Times New Roman" w:cs="Times New Roman"/>
              </w:rPr>
            </w:pPr>
            <w:r w:rsidRPr="005A0F71">
              <w:rPr>
                <w:rFonts w:ascii="Times New Roman" w:hAnsi="Times New Roman" w:cs="Times New Roman"/>
                <w:b/>
              </w:rPr>
              <w:t xml:space="preserve">Is it necessary to determine if the speaker means what he says in the threat </w:t>
            </w:r>
            <w:proofErr w:type="gramStart"/>
            <w:r w:rsidRPr="005A0F71">
              <w:rPr>
                <w:rFonts w:ascii="Times New Roman" w:hAnsi="Times New Roman" w:cs="Times New Roman"/>
                <w:b/>
              </w:rPr>
              <w:t>in order to</w:t>
            </w:r>
            <w:proofErr w:type="gramEnd"/>
            <w:r w:rsidRPr="005A0F71">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14:paraId="4611781F"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t>Judge:  Same question for the Government.</w:t>
            </w:r>
          </w:p>
          <w:p w14:paraId="273A15C1" w14:textId="77777777" w:rsidR="00D70890" w:rsidRPr="005A0F71" w:rsidRDefault="00D70890" w:rsidP="00104617">
            <w:pPr>
              <w:spacing w:after="0" w:line="240" w:lineRule="auto"/>
              <w:contextualSpacing/>
              <w:rPr>
                <w:rFonts w:ascii="Times New Roman" w:hAnsi="Times New Roman" w:cs="Times New Roman"/>
                <w:b/>
              </w:rPr>
            </w:pPr>
          </w:p>
          <w:p w14:paraId="7A615471" w14:textId="77777777" w:rsidR="00D70890" w:rsidRPr="005A0F71" w:rsidRDefault="00D70890" w:rsidP="00104617">
            <w:pPr>
              <w:spacing w:after="0" w:line="240" w:lineRule="auto"/>
              <w:contextualSpacing/>
              <w:rPr>
                <w:rFonts w:ascii="Times New Roman" w:hAnsi="Times New Roman" w:cs="Times New Roman"/>
              </w:rPr>
            </w:pPr>
            <w:r w:rsidRPr="005A0F71">
              <w:rPr>
                <w:rFonts w:ascii="Times New Roman" w:hAnsi="Times New Roman" w:cs="Times New Roman"/>
                <w:b/>
              </w:rPr>
              <w:t xml:space="preserve">Is it necessary to determine if the speaker means what he says in the threat </w:t>
            </w:r>
            <w:proofErr w:type="gramStart"/>
            <w:r w:rsidRPr="005A0F71">
              <w:rPr>
                <w:rFonts w:ascii="Times New Roman" w:hAnsi="Times New Roman" w:cs="Times New Roman"/>
                <w:b/>
              </w:rPr>
              <w:t>in order to</w:t>
            </w:r>
            <w:proofErr w:type="gramEnd"/>
            <w:r w:rsidRPr="005A0F71">
              <w:rPr>
                <w:rFonts w:ascii="Times New Roman" w:hAnsi="Times New Roman" w:cs="Times New Roman"/>
                <w:b/>
              </w:rPr>
              <w:t xml:space="preserve"> suppress it?</w:t>
            </w:r>
          </w:p>
        </w:tc>
      </w:tr>
      <w:tr w:rsidR="00D70890" w:rsidRPr="005A0F71" w14:paraId="7BDC3CA4" w14:textId="77777777" w:rsidTr="00104617">
        <w:tc>
          <w:tcPr>
            <w:tcW w:w="4675" w:type="dxa"/>
            <w:tcBorders>
              <w:top w:val="single" w:sz="4" w:space="0" w:color="auto"/>
              <w:left w:val="single" w:sz="4" w:space="0" w:color="auto"/>
              <w:bottom w:val="single" w:sz="4" w:space="0" w:color="auto"/>
              <w:right w:val="single" w:sz="4" w:space="0" w:color="auto"/>
            </w:tcBorders>
            <w:hideMark/>
          </w:tcPr>
          <w:p w14:paraId="036C5B89" w14:textId="77777777" w:rsidR="00D70890" w:rsidRPr="005A0F71" w:rsidRDefault="00D70890" w:rsidP="00104617">
            <w:pPr>
              <w:spacing w:after="0" w:line="240" w:lineRule="auto"/>
              <w:contextualSpacing/>
              <w:jc w:val="center"/>
              <w:rPr>
                <w:rFonts w:ascii="Times New Roman" w:hAnsi="Times New Roman" w:cs="Times New Roman"/>
                <w:b/>
              </w:rPr>
            </w:pPr>
            <w:r w:rsidRPr="005A0F71">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6F005C27" w14:textId="77777777" w:rsidR="00D70890" w:rsidRPr="005A0F71" w:rsidRDefault="00D70890" w:rsidP="00104617">
            <w:pPr>
              <w:spacing w:after="0" w:line="240" w:lineRule="auto"/>
              <w:contextualSpacing/>
              <w:jc w:val="center"/>
              <w:rPr>
                <w:rFonts w:ascii="Times New Roman" w:hAnsi="Times New Roman" w:cs="Times New Roman"/>
                <w:b/>
              </w:rPr>
            </w:pPr>
            <w:r w:rsidRPr="005A0F71">
              <w:rPr>
                <w:rFonts w:ascii="Times New Roman" w:hAnsi="Times New Roman" w:cs="Times New Roman"/>
                <w:b/>
              </w:rPr>
              <w:t>Government’s Attorney #2</w:t>
            </w:r>
          </w:p>
        </w:tc>
      </w:tr>
      <w:tr w:rsidR="00D70890" w:rsidRPr="005A0F71" w14:paraId="72A372D0" w14:textId="77777777" w:rsidTr="00104617">
        <w:tc>
          <w:tcPr>
            <w:tcW w:w="4675" w:type="dxa"/>
            <w:tcBorders>
              <w:top w:val="single" w:sz="4" w:space="0" w:color="auto"/>
              <w:left w:val="single" w:sz="4" w:space="0" w:color="auto"/>
              <w:bottom w:val="single" w:sz="4" w:space="0" w:color="auto"/>
              <w:right w:val="single" w:sz="4" w:space="0" w:color="auto"/>
            </w:tcBorders>
          </w:tcPr>
          <w:p w14:paraId="4B0F53A4"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t>YES</w:t>
            </w:r>
          </w:p>
          <w:p w14:paraId="2608A25B"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3449467D" w14:textId="77777777" w:rsidR="00D70890" w:rsidRPr="005A0F71" w:rsidRDefault="00D70890" w:rsidP="00104617">
            <w:pPr>
              <w:spacing w:after="0" w:line="240" w:lineRule="auto"/>
              <w:rPr>
                <w:rFonts w:ascii="Times New Roman" w:hAnsi="Times New Roman" w:cs="Times New Roman"/>
                <w:b/>
              </w:rPr>
            </w:pPr>
          </w:p>
          <w:p w14:paraId="7A22038C"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emoji. They clearly convey that the sender is just kidding.</w:t>
            </w:r>
          </w:p>
          <w:p w14:paraId="05EEFF69" w14:textId="77777777" w:rsidR="00D70890" w:rsidRPr="005A0F71" w:rsidRDefault="00D70890" w:rsidP="00104617">
            <w:pPr>
              <w:pStyle w:val="ListParagraph"/>
              <w:spacing w:after="0" w:line="240" w:lineRule="auto"/>
              <w:rPr>
                <w:rFonts w:ascii="Times New Roman" w:hAnsi="Times New Roman" w:cs="Times New Roman"/>
                <w:b/>
              </w:rPr>
            </w:pPr>
          </w:p>
          <w:p w14:paraId="3CC901D6" w14:textId="77777777" w:rsidR="00D70890" w:rsidRPr="005A0F71" w:rsidRDefault="00D70890" w:rsidP="00D70890">
            <w:pPr>
              <w:pStyle w:val="ListParagraph"/>
              <w:numPr>
                <w:ilvl w:val="0"/>
                <w:numId w:val="6"/>
              </w:numPr>
              <w:spacing w:after="0" w:line="240" w:lineRule="auto"/>
              <w:rPr>
                <w:rFonts w:ascii="Times New Roman" w:hAnsi="Times New Roman" w:cs="Times New Roman"/>
                <w:b/>
              </w:rPr>
            </w:pPr>
            <w:r w:rsidRPr="005A0F71">
              <w:rPr>
                <w:rFonts w:ascii="Times New Roman" w:hAnsi="Times New Roman" w:cs="Times New Roman"/>
              </w:rPr>
              <w:t>The objective standard, based on what a “reasonable person” would think, is too ambiguous. What is meant by “a reasonable person?” Would the standard be based on a reasonable adult?  A reasonable teenager?  A reasonable person with average knowledge of pop culture?  This standard simply leaves too much ambiguity to adequately protect freedom of speech.</w:t>
            </w:r>
          </w:p>
          <w:p w14:paraId="06584C68" w14:textId="7804B461" w:rsidR="00D70890" w:rsidRPr="005A0F71" w:rsidRDefault="00D70890" w:rsidP="00104617">
            <w:pPr>
              <w:spacing w:after="0" w:line="240" w:lineRule="auto"/>
              <w:ind w:left="360"/>
              <w:rPr>
                <w:rFonts w:ascii="Times New Roman" w:hAnsi="Times New Roman" w:cs="Times New Roman"/>
                <w:b/>
              </w:rPr>
            </w:pPr>
          </w:p>
          <w:p w14:paraId="0477E736" w14:textId="77777777" w:rsidR="00D70890" w:rsidRPr="005A0F71" w:rsidRDefault="00D70890" w:rsidP="00104617">
            <w:pPr>
              <w:spacing w:after="0" w:line="240" w:lineRule="auto"/>
              <w:rPr>
                <w:rFonts w:ascii="Times New Roman" w:hAnsi="Times New Roman" w:cs="Times New Roman"/>
                <w:b/>
              </w:rPr>
            </w:pPr>
            <w:r w:rsidRPr="005A0F71">
              <w:rPr>
                <w:rFonts w:ascii="Times New Roman" w:hAnsi="Times New Roman" w:cs="Times New Roman"/>
                <w:b/>
              </w:rPr>
              <w:t>The Judge asks follow-up questions:</w:t>
            </w:r>
          </w:p>
          <w:p w14:paraId="06EDA34A" w14:textId="77777777" w:rsidR="00D70890" w:rsidRPr="005A0F71" w:rsidRDefault="00D70890" w:rsidP="00104617">
            <w:pPr>
              <w:spacing w:after="0" w:line="240" w:lineRule="auto"/>
              <w:rPr>
                <w:rFonts w:ascii="Times New Roman" w:hAnsi="Times New Roman" w:cs="Times New Roman"/>
              </w:rPr>
            </w:pPr>
            <w:r w:rsidRPr="005A0F71">
              <w:rPr>
                <w:rFonts w:ascii="Times New Roman" w:hAnsi="Times New Roman" w:cs="Times New Roman"/>
              </w:rPr>
              <w:t>Examples of the kinds of follow-up questions the Judge may ask:</w:t>
            </w:r>
          </w:p>
          <w:p w14:paraId="659E08D9" w14:textId="77777777" w:rsidR="00D70890" w:rsidRPr="005A0F71" w:rsidRDefault="00D70890" w:rsidP="00D70890">
            <w:pPr>
              <w:pStyle w:val="ListParagraph"/>
              <w:numPr>
                <w:ilvl w:val="0"/>
                <w:numId w:val="8"/>
              </w:numPr>
              <w:spacing w:after="0" w:line="240" w:lineRule="auto"/>
              <w:rPr>
                <w:rFonts w:ascii="Times New Roman" w:hAnsi="Times New Roman" w:cs="Times New Roman"/>
              </w:rPr>
            </w:pPr>
            <w:r w:rsidRPr="005A0F71">
              <w:rPr>
                <w:rFonts w:ascii="Times New Roman" w:hAnsi="Times New Roman" w:cs="Times New Roman"/>
              </w:rPr>
              <w:t>What impact should the skull and winking emojis have on our understanding of Mr. Jackson’s intent?</w:t>
            </w:r>
          </w:p>
          <w:p w14:paraId="7AC66B28" w14:textId="77777777" w:rsidR="00D70890" w:rsidRPr="005A0F71" w:rsidRDefault="00D70890" w:rsidP="00D70890">
            <w:pPr>
              <w:pStyle w:val="ListParagraph"/>
              <w:numPr>
                <w:ilvl w:val="0"/>
                <w:numId w:val="9"/>
              </w:numPr>
              <w:spacing w:after="0" w:line="240" w:lineRule="auto"/>
              <w:rPr>
                <w:rFonts w:ascii="Times New Roman" w:hAnsi="Times New Roman" w:cs="Times New Roman"/>
              </w:rPr>
            </w:pPr>
            <w:r w:rsidRPr="005A0F71">
              <w:rPr>
                <w:rFonts w:ascii="Times New Roman" w:hAnsi="Times New Roman" w:cs="Times New Roman"/>
              </w:rPr>
              <w:lastRenderedPageBreak/>
              <w:t xml:space="preserve">How would a “reasonable person” interpret the skull in this post?  </w:t>
            </w:r>
          </w:p>
          <w:p w14:paraId="786353B5" w14:textId="445F895D" w:rsidR="00D70890" w:rsidRPr="005A0F71" w:rsidRDefault="00D70890" w:rsidP="00E75F6B">
            <w:pPr>
              <w:pStyle w:val="ListParagraph"/>
              <w:numPr>
                <w:ilvl w:val="0"/>
                <w:numId w:val="9"/>
              </w:numPr>
              <w:spacing w:after="0" w:line="240" w:lineRule="auto"/>
              <w:rPr>
                <w:rFonts w:ascii="Times New Roman" w:hAnsi="Times New Roman" w:cs="Times New Roman"/>
                <w:b/>
              </w:rPr>
            </w:pPr>
            <w:r w:rsidRPr="005A0F71">
              <w:rPr>
                <w:rFonts w:ascii="Times New Roman" w:hAnsi="Times New Roman" w:cs="Times New Roman"/>
              </w:rPr>
              <w:t xml:space="preserve">Does it make a difference that the skull is paired with the winking smiley face? </w:t>
            </w:r>
          </w:p>
        </w:tc>
        <w:tc>
          <w:tcPr>
            <w:tcW w:w="4675" w:type="dxa"/>
            <w:tcBorders>
              <w:top w:val="single" w:sz="4" w:space="0" w:color="auto"/>
              <w:left w:val="single" w:sz="4" w:space="0" w:color="auto"/>
              <w:bottom w:val="single" w:sz="4" w:space="0" w:color="auto"/>
              <w:right w:val="single" w:sz="4" w:space="0" w:color="auto"/>
            </w:tcBorders>
          </w:tcPr>
          <w:p w14:paraId="158F49E2" w14:textId="77777777" w:rsidR="00D70890" w:rsidRPr="005A0F71" w:rsidRDefault="00D70890" w:rsidP="00104617">
            <w:pPr>
              <w:spacing w:after="0" w:line="240" w:lineRule="auto"/>
              <w:contextualSpacing/>
              <w:rPr>
                <w:rFonts w:ascii="Times New Roman" w:hAnsi="Times New Roman" w:cs="Times New Roman"/>
                <w:b/>
              </w:rPr>
            </w:pPr>
            <w:r w:rsidRPr="005A0F71">
              <w:rPr>
                <w:rFonts w:ascii="Times New Roman" w:hAnsi="Times New Roman" w:cs="Times New Roman"/>
                <w:b/>
              </w:rPr>
              <w:lastRenderedPageBreak/>
              <w:t>NO</w:t>
            </w:r>
          </w:p>
          <w:p w14:paraId="351211C8" w14:textId="3B82AE0E" w:rsidR="00D70890" w:rsidRPr="005A0F71" w:rsidRDefault="00D70890" w:rsidP="00D70890">
            <w:pPr>
              <w:pStyle w:val="ListParagraph"/>
              <w:numPr>
                <w:ilvl w:val="0"/>
                <w:numId w:val="6"/>
              </w:numPr>
              <w:spacing w:after="0" w:line="240" w:lineRule="auto"/>
              <w:rPr>
                <w:rFonts w:ascii="Times New Roman" w:hAnsi="Times New Roman" w:cs="Times New Roman"/>
              </w:rPr>
            </w:pPr>
            <w:r w:rsidRPr="005A0F71">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5A0F71">
              <w:rPr>
                <w:rFonts w:ascii="Times New Roman" w:hAnsi="Times New Roman" w:cs="Times New Roman"/>
              </w:rPr>
              <w:t>whether or not</w:t>
            </w:r>
            <w:proofErr w:type="gramEnd"/>
            <w:r w:rsidRPr="005A0F71">
              <w:rPr>
                <w:rFonts w:ascii="Times New Roman" w:hAnsi="Times New Roman" w:cs="Times New Roman"/>
              </w:rPr>
              <w:t xml:space="preserve"> he actually intended to carry out the threat. </w:t>
            </w:r>
            <w:r w:rsidR="00E75F6B" w:rsidRPr="005A0F71">
              <w:rPr>
                <w:rFonts w:ascii="Times New Roman" w:hAnsi="Times New Roman" w:cs="Times New Roman"/>
              </w:rPr>
              <w:br/>
            </w:r>
          </w:p>
          <w:p w14:paraId="114105B8" w14:textId="1F5C34C4" w:rsidR="00D70890" w:rsidRPr="005A0F71" w:rsidRDefault="00D70890" w:rsidP="00D70890">
            <w:pPr>
              <w:pStyle w:val="ListParagraph"/>
              <w:numPr>
                <w:ilvl w:val="0"/>
                <w:numId w:val="6"/>
              </w:numPr>
              <w:spacing w:after="0" w:line="240" w:lineRule="auto"/>
              <w:rPr>
                <w:rFonts w:ascii="Times New Roman" w:hAnsi="Times New Roman" w:cs="Times New Roman"/>
              </w:rPr>
            </w:pPr>
            <w:r w:rsidRPr="005A0F71">
              <w:rPr>
                <w:rFonts w:ascii="Times New Roman" w:hAnsi="Times New Roman" w:cs="Times New Roman"/>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emoji and winking smiley face emoji.  The skull is a recognized symbol of death.  The wink indicates that the sender gets pleasure from issuing the threat.</w:t>
            </w:r>
            <w:r w:rsidR="00E75F6B" w:rsidRPr="005A0F71">
              <w:rPr>
                <w:rFonts w:ascii="Times New Roman" w:hAnsi="Times New Roman" w:cs="Times New Roman"/>
              </w:rPr>
              <w:br/>
            </w:r>
          </w:p>
          <w:p w14:paraId="06851214" w14:textId="2F610956" w:rsidR="00D70890" w:rsidRPr="005A0F71" w:rsidRDefault="00D70890" w:rsidP="00D70890">
            <w:pPr>
              <w:pStyle w:val="ListParagraph"/>
              <w:numPr>
                <w:ilvl w:val="0"/>
                <w:numId w:val="6"/>
              </w:numPr>
              <w:spacing w:after="0" w:line="240" w:lineRule="auto"/>
              <w:rPr>
                <w:rFonts w:ascii="Times New Roman" w:hAnsi="Times New Roman" w:cs="Times New Roman"/>
              </w:rPr>
            </w:pPr>
            <w:r w:rsidRPr="005A0F71">
              <w:rPr>
                <w:rFonts w:ascii="Times New Roman" w:hAnsi="Times New Roman" w:cs="Times New Roman"/>
              </w:rPr>
              <w:t xml:space="preserve">When a threatening statement is made, the damage is done when the victim hears the statement and takes it seriously.  A perceived threat can be just as emotionally damaging as a real threat.  </w:t>
            </w:r>
            <w:proofErr w:type="gramStart"/>
            <w:r w:rsidRPr="005A0F71">
              <w:rPr>
                <w:rFonts w:ascii="Times New Roman" w:hAnsi="Times New Roman" w:cs="Times New Roman"/>
              </w:rPr>
              <w:t>In light of</w:t>
            </w:r>
            <w:proofErr w:type="gramEnd"/>
            <w:r w:rsidRPr="005A0F71">
              <w:rPr>
                <w:rFonts w:ascii="Times New Roman" w:hAnsi="Times New Roman" w:cs="Times New Roman"/>
              </w:rPr>
              <w:t xml:space="preserve"> that, the Government may legitimately prohibit such threatening statements.</w:t>
            </w:r>
            <w:r w:rsidR="00E75F6B" w:rsidRPr="005A0F71">
              <w:rPr>
                <w:rFonts w:ascii="Times New Roman" w:hAnsi="Times New Roman" w:cs="Times New Roman"/>
              </w:rPr>
              <w:br/>
            </w:r>
          </w:p>
          <w:p w14:paraId="3A133F84" w14:textId="5363B044" w:rsidR="00D70890" w:rsidRPr="005A0F71" w:rsidRDefault="00D70890" w:rsidP="00D70890">
            <w:pPr>
              <w:pStyle w:val="ListParagraph"/>
              <w:numPr>
                <w:ilvl w:val="0"/>
                <w:numId w:val="6"/>
              </w:numPr>
              <w:spacing w:after="0" w:line="240" w:lineRule="auto"/>
              <w:rPr>
                <w:rFonts w:ascii="Times New Roman" w:hAnsi="Times New Roman" w:cs="Times New Roman"/>
              </w:rPr>
            </w:pPr>
            <w:r w:rsidRPr="005A0F71">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5A0F71">
              <w:rPr>
                <w:rFonts w:ascii="Times New Roman" w:hAnsi="Times New Roman" w:cs="Times New Roman"/>
              </w:rPr>
              <w:t>whether or not</w:t>
            </w:r>
            <w:proofErr w:type="gramEnd"/>
            <w:r w:rsidRPr="005A0F71">
              <w:rPr>
                <w:rFonts w:ascii="Times New Roman" w:hAnsi="Times New Roman" w:cs="Times New Roman"/>
              </w:rPr>
              <w:t xml:space="preserve"> </w:t>
            </w:r>
            <w:r w:rsidR="00E75F6B" w:rsidRPr="005A0F71">
              <w:rPr>
                <w:rFonts w:ascii="Times New Roman" w:hAnsi="Times New Roman" w:cs="Times New Roman"/>
              </w:rPr>
              <w:t>a</w:t>
            </w:r>
            <w:r w:rsidRPr="005A0F71">
              <w:rPr>
                <w:rFonts w:ascii="Times New Roman" w:hAnsi="Times New Roman" w:cs="Times New Roman"/>
              </w:rPr>
              <w:t xml:space="preserve"> statement is a true threat. </w:t>
            </w:r>
          </w:p>
          <w:p w14:paraId="0F7871EA" w14:textId="5FE55B67" w:rsidR="00D70890" w:rsidRPr="005A0F71" w:rsidRDefault="00E75F6B" w:rsidP="00104617">
            <w:pPr>
              <w:pStyle w:val="ListParagraph"/>
              <w:spacing w:after="0" w:line="240" w:lineRule="auto"/>
              <w:rPr>
                <w:rFonts w:ascii="Times New Roman" w:hAnsi="Times New Roman" w:cs="Times New Roman"/>
              </w:rPr>
            </w:pPr>
            <w:r w:rsidRPr="005A0F71">
              <w:rPr>
                <w:rFonts w:ascii="Times New Roman" w:hAnsi="Times New Roman" w:cs="Times New Roman"/>
              </w:rPr>
              <w:br/>
            </w:r>
            <w:r w:rsidRPr="005A0F71">
              <w:rPr>
                <w:rFonts w:ascii="Times New Roman" w:hAnsi="Times New Roman" w:cs="Times New Roman"/>
              </w:rPr>
              <w:br/>
            </w:r>
          </w:p>
          <w:p w14:paraId="1AB6D203" w14:textId="77777777" w:rsidR="00D70890" w:rsidRPr="005A0F71" w:rsidRDefault="00D70890" w:rsidP="00104617">
            <w:pPr>
              <w:spacing w:after="0" w:line="240" w:lineRule="auto"/>
              <w:rPr>
                <w:rFonts w:ascii="Times New Roman" w:hAnsi="Times New Roman" w:cs="Times New Roman"/>
              </w:rPr>
            </w:pPr>
            <w:r w:rsidRPr="005A0F71">
              <w:rPr>
                <w:rFonts w:ascii="Times New Roman" w:hAnsi="Times New Roman" w:cs="Times New Roman"/>
                <w:b/>
              </w:rPr>
              <w:lastRenderedPageBreak/>
              <w:t>The Judge asks follow-up questions:</w:t>
            </w:r>
          </w:p>
        </w:tc>
      </w:tr>
      <w:tr w:rsidR="00F52613" w:rsidRPr="005A0F71" w14:paraId="4D16A0F7" w14:textId="77777777" w:rsidTr="00104617">
        <w:tc>
          <w:tcPr>
            <w:tcW w:w="4675" w:type="dxa"/>
            <w:tcBorders>
              <w:top w:val="single" w:sz="4" w:space="0" w:color="auto"/>
              <w:left w:val="single" w:sz="4" w:space="0" w:color="auto"/>
              <w:bottom w:val="single" w:sz="4" w:space="0" w:color="auto"/>
              <w:right w:val="single" w:sz="4" w:space="0" w:color="auto"/>
            </w:tcBorders>
          </w:tcPr>
          <w:p w14:paraId="54B2581C" w14:textId="2CB099C9" w:rsidR="00F52613" w:rsidRPr="005A0F71" w:rsidRDefault="00F52613" w:rsidP="00E75F6B">
            <w:pPr>
              <w:spacing w:after="0" w:line="240" w:lineRule="auto"/>
              <w:contextualSpacing/>
              <w:rPr>
                <w:rFonts w:ascii="Times New Roman" w:hAnsi="Times New Roman" w:cs="Times New Roman"/>
                <w:b/>
                <w:bCs/>
              </w:rPr>
            </w:pPr>
            <w:r w:rsidRPr="005A0F71">
              <w:rPr>
                <w:rFonts w:ascii="Times New Roman" w:hAnsi="Times New Roman" w:cs="Times New Roman"/>
                <w:b/>
                <w:bCs/>
              </w:rPr>
              <w:lastRenderedPageBreak/>
              <w:t xml:space="preserve">Judge: We turn our attention now to Question #3. Should comments on </w:t>
            </w:r>
            <w:r w:rsidR="00394308">
              <w:rPr>
                <w:rFonts w:ascii="Times New Roman" w:hAnsi="Times New Roman" w:cs="Times New Roman"/>
                <w:b/>
                <w:bCs/>
              </w:rPr>
              <w:t xml:space="preserve">social media </w:t>
            </w:r>
            <w:r w:rsidRPr="005A0F71">
              <w:rPr>
                <w:rFonts w:ascii="Times New Roman" w:hAnsi="Times New Roman" w:cs="Times New Roman"/>
                <w:b/>
                <w:bCs/>
              </w:rPr>
              <w:t>be given any additional protections beyond comments made in person or by other means of communication?</w:t>
            </w:r>
          </w:p>
        </w:tc>
        <w:tc>
          <w:tcPr>
            <w:tcW w:w="4675" w:type="dxa"/>
            <w:tcBorders>
              <w:top w:val="single" w:sz="4" w:space="0" w:color="auto"/>
              <w:left w:val="single" w:sz="4" w:space="0" w:color="auto"/>
              <w:bottom w:val="single" w:sz="4" w:space="0" w:color="auto"/>
              <w:right w:val="single" w:sz="4" w:space="0" w:color="auto"/>
            </w:tcBorders>
          </w:tcPr>
          <w:p w14:paraId="58EB11CC" w14:textId="792003A0" w:rsidR="00F52613" w:rsidRPr="005A0F71" w:rsidRDefault="00F52613" w:rsidP="00E75F6B">
            <w:pPr>
              <w:spacing w:after="0" w:line="240" w:lineRule="auto"/>
              <w:contextualSpacing/>
              <w:rPr>
                <w:rFonts w:ascii="Times New Roman" w:hAnsi="Times New Roman" w:cs="Times New Roman"/>
                <w:b/>
                <w:bCs/>
              </w:rPr>
            </w:pPr>
            <w:r w:rsidRPr="005A0F71">
              <w:rPr>
                <w:rFonts w:ascii="Times New Roman" w:hAnsi="Times New Roman" w:cs="Times New Roman"/>
                <w:b/>
                <w:bCs/>
              </w:rPr>
              <w:t xml:space="preserve">Judge: Question #3 for the Government is the same. Should comments on </w:t>
            </w:r>
            <w:r w:rsidR="00394308">
              <w:rPr>
                <w:rFonts w:ascii="Times New Roman" w:hAnsi="Times New Roman" w:cs="Times New Roman"/>
                <w:b/>
                <w:bCs/>
              </w:rPr>
              <w:t xml:space="preserve">social media </w:t>
            </w:r>
            <w:r w:rsidRPr="005A0F71">
              <w:rPr>
                <w:rFonts w:ascii="Times New Roman" w:hAnsi="Times New Roman" w:cs="Times New Roman"/>
                <w:b/>
                <w:bCs/>
              </w:rPr>
              <w:t>be given any additional protections beyond comments made in person or by other means of communication?</w:t>
            </w:r>
          </w:p>
        </w:tc>
      </w:tr>
      <w:tr w:rsidR="00D70890" w:rsidRPr="005A0F71" w14:paraId="39C41C84" w14:textId="77777777" w:rsidTr="00104617">
        <w:tc>
          <w:tcPr>
            <w:tcW w:w="4675" w:type="dxa"/>
            <w:tcBorders>
              <w:top w:val="single" w:sz="4" w:space="0" w:color="auto"/>
              <w:left w:val="single" w:sz="4" w:space="0" w:color="auto"/>
              <w:bottom w:val="single" w:sz="4" w:space="0" w:color="auto"/>
              <w:right w:val="single" w:sz="4" w:space="0" w:color="auto"/>
            </w:tcBorders>
          </w:tcPr>
          <w:p w14:paraId="03787879" w14:textId="6BB602CF" w:rsidR="00D70890" w:rsidRPr="005A0F71" w:rsidRDefault="00F52613" w:rsidP="00EC3047">
            <w:pPr>
              <w:spacing w:after="0" w:line="240" w:lineRule="auto"/>
              <w:contextualSpacing/>
              <w:rPr>
                <w:rFonts w:ascii="Times New Roman" w:hAnsi="Times New Roman" w:cs="Times New Roman"/>
                <w:b/>
                <w:bCs/>
              </w:rPr>
            </w:pPr>
            <w:r w:rsidRPr="005A0F71">
              <w:rPr>
                <w:rFonts w:ascii="Times New Roman" w:hAnsi="Times New Roman" w:cs="Times New Roman"/>
                <w:b/>
                <w:bCs/>
              </w:rPr>
              <w:t>Andy’s Attorney #3</w:t>
            </w:r>
          </w:p>
        </w:tc>
        <w:tc>
          <w:tcPr>
            <w:tcW w:w="4675" w:type="dxa"/>
            <w:tcBorders>
              <w:top w:val="single" w:sz="4" w:space="0" w:color="auto"/>
              <w:left w:val="single" w:sz="4" w:space="0" w:color="auto"/>
              <w:bottom w:val="single" w:sz="4" w:space="0" w:color="auto"/>
              <w:right w:val="single" w:sz="4" w:space="0" w:color="auto"/>
            </w:tcBorders>
          </w:tcPr>
          <w:p w14:paraId="3FB26471" w14:textId="161F483E" w:rsidR="00D70890" w:rsidRPr="005A0F71" w:rsidRDefault="00EC3047" w:rsidP="00104617">
            <w:pPr>
              <w:spacing w:after="0" w:line="240" w:lineRule="auto"/>
              <w:contextualSpacing/>
              <w:rPr>
                <w:rFonts w:ascii="Times New Roman" w:hAnsi="Times New Roman" w:cs="Times New Roman"/>
                <w:b/>
                <w:bCs/>
              </w:rPr>
            </w:pPr>
            <w:r w:rsidRPr="005A0F71">
              <w:rPr>
                <w:rFonts w:ascii="Times New Roman" w:hAnsi="Times New Roman" w:cs="Times New Roman"/>
                <w:b/>
                <w:bCs/>
              </w:rPr>
              <w:t>Government’s Attorney #3</w:t>
            </w:r>
          </w:p>
        </w:tc>
      </w:tr>
      <w:tr w:rsidR="00F52613" w:rsidRPr="005A0F71" w14:paraId="1D025B0B" w14:textId="77777777" w:rsidTr="00104617">
        <w:tc>
          <w:tcPr>
            <w:tcW w:w="4675" w:type="dxa"/>
            <w:tcBorders>
              <w:top w:val="single" w:sz="4" w:space="0" w:color="auto"/>
              <w:left w:val="single" w:sz="4" w:space="0" w:color="auto"/>
              <w:bottom w:val="single" w:sz="4" w:space="0" w:color="auto"/>
              <w:right w:val="single" w:sz="4" w:space="0" w:color="auto"/>
            </w:tcBorders>
          </w:tcPr>
          <w:p w14:paraId="1A96BC20" w14:textId="65B0ACE5" w:rsidR="00F52613" w:rsidRPr="005A0F71" w:rsidRDefault="00F52613" w:rsidP="00F52613">
            <w:pPr>
              <w:spacing w:after="0" w:line="240" w:lineRule="auto"/>
              <w:contextualSpacing/>
              <w:rPr>
                <w:rFonts w:ascii="Times New Roman" w:hAnsi="Times New Roman" w:cs="Times New Roman"/>
                <w:b/>
                <w:bCs/>
              </w:rPr>
            </w:pPr>
            <w:r w:rsidRPr="005A0F71">
              <w:rPr>
                <w:rFonts w:ascii="Times New Roman" w:hAnsi="Times New Roman" w:cs="Times New Roman"/>
                <w:b/>
                <w:bCs/>
              </w:rPr>
              <w:t>YES</w:t>
            </w:r>
          </w:p>
          <w:p w14:paraId="26A3464A" w14:textId="7E71B728"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xml:space="preserve">• 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60CC5E32" w14:textId="77777777" w:rsidR="00F52613" w:rsidRPr="005A0F71" w:rsidRDefault="00F52613" w:rsidP="00F52613">
            <w:pPr>
              <w:spacing w:after="0" w:line="240" w:lineRule="auto"/>
              <w:contextualSpacing/>
              <w:rPr>
                <w:rFonts w:ascii="Times New Roman" w:hAnsi="Times New Roman" w:cs="Times New Roman"/>
              </w:rPr>
            </w:pPr>
          </w:p>
          <w:p w14:paraId="1B4691C9" w14:textId="40748871"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xml:space="preserve">• 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7D539BE4" w14:textId="77777777" w:rsidR="00F52613" w:rsidRPr="005A0F71" w:rsidRDefault="00F52613" w:rsidP="00F52613">
            <w:pPr>
              <w:spacing w:after="0" w:line="240" w:lineRule="auto"/>
              <w:contextualSpacing/>
              <w:rPr>
                <w:rFonts w:ascii="Times New Roman" w:hAnsi="Times New Roman" w:cs="Times New Roman"/>
              </w:rPr>
            </w:pPr>
          </w:p>
          <w:p w14:paraId="0B906BCC" w14:textId="21B26755"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xml:space="preserve">• If the government tries to interpret the intentions behind speech, people will self-censor rather than risk criminal prosecution. In addition, people may be prosecuted for comments that were not intended as threats.  </w:t>
            </w:r>
          </w:p>
          <w:p w14:paraId="3E842F3A" w14:textId="77777777" w:rsidR="00F52613" w:rsidRPr="005A0F71" w:rsidRDefault="00F52613" w:rsidP="00F52613">
            <w:pPr>
              <w:spacing w:after="0" w:line="240" w:lineRule="auto"/>
              <w:contextualSpacing/>
              <w:rPr>
                <w:rFonts w:ascii="Times New Roman" w:hAnsi="Times New Roman" w:cs="Times New Roman"/>
              </w:rPr>
            </w:pPr>
          </w:p>
          <w:p w14:paraId="70148DCC" w14:textId="6D52F15A" w:rsidR="00F52613" w:rsidRPr="005A0F71" w:rsidRDefault="00F52613" w:rsidP="00F52613">
            <w:pPr>
              <w:spacing w:after="0" w:line="240" w:lineRule="auto"/>
              <w:contextualSpacing/>
              <w:rPr>
                <w:rFonts w:ascii="Times New Roman" w:hAnsi="Times New Roman" w:cs="Times New Roman"/>
                <w:b/>
                <w:bCs/>
              </w:rPr>
            </w:pPr>
            <w:r w:rsidRPr="005A0F71">
              <w:rPr>
                <w:rFonts w:ascii="Times New Roman" w:hAnsi="Times New Roman" w:cs="Times New Roman"/>
                <w:b/>
                <w:bCs/>
              </w:rPr>
              <w:t xml:space="preserve">The Judge asks follow-up questions.  </w:t>
            </w:r>
            <w:r w:rsidRPr="005A0F71">
              <w:rPr>
                <w:rFonts w:ascii="Times New Roman" w:hAnsi="Times New Roman" w:cs="Times New Roman"/>
                <w:b/>
                <w:bCs/>
              </w:rPr>
              <w:br/>
              <w:t>Examples:</w:t>
            </w:r>
          </w:p>
          <w:p w14:paraId="5F90C11F" w14:textId="37A9445B"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Should online content have the same protections as news media content?</w:t>
            </w:r>
          </w:p>
          <w:p w14:paraId="4F4D9F66" w14:textId="4A08B0F3"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Should the government try to interpret people’s intentions and decide if the content is meant to threaten or entertain the reader or audience?</w:t>
            </w:r>
          </w:p>
          <w:p w14:paraId="3386C926" w14:textId="1B5B6FDF" w:rsidR="00F52613" w:rsidRPr="005A0F71" w:rsidRDefault="00F52613" w:rsidP="00F52613">
            <w:pPr>
              <w:spacing w:after="0" w:line="240" w:lineRule="auto"/>
              <w:contextualSpacing/>
              <w:rPr>
                <w:rFonts w:ascii="Times New Roman" w:hAnsi="Times New Roman" w:cs="Times New Roman"/>
                <w:b/>
              </w:rPr>
            </w:pPr>
            <w:r w:rsidRPr="005A0F71">
              <w:rPr>
                <w:rFonts w:ascii="Times New Roman" w:hAnsi="Times New Roman" w:cs="Times New Roman"/>
              </w:rPr>
              <w:t>• How important is context when determining if speech is a threat or not? Could you say the same thing in two different settings and have two different interpretations?</w:t>
            </w:r>
          </w:p>
        </w:tc>
        <w:tc>
          <w:tcPr>
            <w:tcW w:w="4675" w:type="dxa"/>
            <w:tcBorders>
              <w:top w:val="single" w:sz="4" w:space="0" w:color="auto"/>
              <w:left w:val="single" w:sz="4" w:space="0" w:color="auto"/>
              <w:bottom w:val="single" w:sz="4" w:space="0" w:color="auto"/>
              <w:right w:val="single" w:sz="4" w:space="0" w:color="auto"/>
            </w:tcBorders>
          </w:tcPr>
          <w:p w14:paraId="710EB19D" w14:textId="0BD24591" w:rsidR="00F52613" w:rsidRPr="005A0F71" w:rsidRDefault="00F52613" w:rsidP="00F52613">
            <w:pPr>
              <w:spacing w:after="0" w:line="240" w:lineRule="auto"/>
              <w:contextualSpacing/>
              <w:rPr>
                <w:rFonts w:ascii="Times New Roman" w:hAnsi="Times New Roman" w:cs="Times New Roman"/>
                <w:b/>
                <w:bCs/>
              </w:rPr>
            </w:pPr>
            <w:r w:rsidRPr="005A0F71">
              <w:rPr>
                <w:rFonts w:ascii="Times New Roman" w:hAnsi="Times New Roman" w:cs="Times New Roman"/>
                <w:b/>
                <w:bCs/>
              </w:rPr>
              <w:t>NO</w:t>
            </w:r>
          </w:p>
          <w:p w14:paraId="332FC264" w14:textId="08AB01AA"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4A414274" w14:textId="77777777" w:rsidR="00F52613" w:rsidRPr="005A0F71" w:rsidRDefault="00F52613" w:rsidP="00F52613">
            <w:pPr>
              <w:spacing w:after="0" w:line="240" w:lineRule="auto"/>
              <w:contextualSpacing/>
              <w:rPr>
                <w:rFonts w:ascii="Times New Roman" w:hAnsi="Times New Roman" w:cs="Times New Roman"/>
              </w:rPr>
            </w:pPr>
          </w:p>
          <w:p w14:paraId="449F4AF6" w14:textId="56E394FE"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Individuals should not be allowed to engage in threatening and/or otherwise illegal behavior simply because it is done online. A threat is a threat no matter how it is communicated. Government has a legitimate right to combat online harassment and bullying.</w:t>
            </w:r>
          </w:p>
          <w:p w14:paraId="2E0B8BA5" w14:textId="77777777" w:rsidR="00F52613" w:rsidRPr="005A0F71" w:rsidRDefault="00F52613" w:rsidP="00F52613">
            <w:pPr>
              <w:spacing w:after="0" w:line="240" w:lineRule="auto"/>
              <w:contextualSpacing/>
              <w:rPr>
                <w:rFonts w:ascii="Times New Roman" w:hAnsi="Times New Roman" w:cs="Times New Roman"/>
              </w:rPr>
            </w:pPr>
          </w:p>
          <w:p w14:paraId="0BF90F56" w14:textId="4CB619A4" w:rsidR="00F52613" w:rsidRPr="005A0F71" w:rsidRDefault="00F52613" w:rsidP="00F52613">
            <w:pPr>
              <w:spacing w:after="0" w:line="240" w:lineRule="auto"/>
              <w:contextualSpacing/>
              <w:rPr>
                <w:rFonts w:ascii="Times New Roman" w:hAnsi="Times New Roman" w:cs="Times New Roman"/>
              </w:rPr>
            </w:pPr>
            <w:r w:rsidRPr="005A0F71">
              <w:rPr>
                <w:rFonts w:ascii="Times New Roman" w:hAnsi="Times New Roman" w:cs="Times New Roman"/>
              </w:rPr>
              <w:t>• If reasonable people construe statement s as threats, then they may be prosecuted as threats.  Regardless of the intent of the person making them, such statements can cause intimidation and fear. If the possibility of prosecution causes individuals to think twice before making threats online, that is the price to be paid for living in a safe and civilized society.</w:t>
            </w:r>
          </w:p>
          <w:p w14:paraId="6CCE1A46" w14:textId="77777777" w:rsidR="00F52613" w:rsidRPr="005A0F71" w:rsidRDefault="00F52613" w:rsidP="00F52613">
            <w:pPr>
              <w:spacing w:after="0" w:line="240" w:lineRule="auto"/>
              <w:contextualSpacing/>
              <w:rPr>
                <w:rFonts w:ascii="Times New Roman" w:hAnsi="Times New Roman" w:cs="Times New Roman"/>
              </w:rPr>
            </w:pPr>
          </w:p>
          <w:p w14:paraId="39D2ECEF" w14:textId="77777777" w:rsidR="00F52613" w:rsidRPr="005A0F71" w:rsidRDefault="00F52613" w:rsidP="00F52613">
            <w:pPr>
              <w:spacing w:after="0" w:line="240" w:lineRule="auto"/>
              <w:contextualSpacing/>
              <w:rPr>
                <w:rFonts w:ascii="Times New Roman" w:hAnsi="Times New Roman" w:cs="Times New Roman"/>
                <w:b/>
                <w:bCs/>
              </w:rPr>
            </w:pPr>
            <w:r w:rsidRPr="005A0F71">
              <w:rPr>
                <w:rFonts w:ascii="Times New Roman" w:hAnsi="Times New Roman" w:cs="Times New Roman"/>
                <w:b/>
                <w:bCs/>
              </w:rPr>
              <w:t>The Judge asks follow-up questions.</w:t>
            </w:r>
          </w:p>
          <w:p w14:paraId="54DF7E6F" w14:textId="77777777" w:rsidR="00F52613" w:rsidRPr="005A0F71" w:rsidRDefault="00F52613" w:rsidP="00F52613">
            <w:pPr>
              <w:spacing w:after="0" w:line="240" w:lineRule="auto"/>
              <w:contextualSpacing/>
              <w:jc w:val="center"/>
              <w:rPr>
                <w:rFonts w:ascii="Times New Roman" w:hAnsi="Times New Roman" w:cs="Times New Roman"/>
                <w:b/>
              </w:rPr>
            </w:pPr>
          </w:p>
        </w:tc>
      </w:tr>
      <w:tr w:rsidR="00F52613" w:rsidRPr="005A0F71" w14:paraId="581CE79B" w14:textId="77777777" w:rsidTr="00104617">
        <w:tc>
          <w:tcPr>
            <w:tcW w:w="9350" w:type="dxa"/>
            <w:gridSpan w:val="2"/>
            <w:tcBorders>
              <w:top w:val="single" w:sz="4" w:space="0" w:color="auto"/>
              <w:left w:val="single" w:sz="4" w:space="0" w:color="auto"/>
              <w:bottom w:val="single" w:sz="4" w:space="0" w:color="auto"/>
              <w:right w:val="single" w:sz="4" w:space="0" w:color="auto"/>
            </w:tcBorders>
          </w:tcPr>
          <w:p w14:paraId="59C58A79" w14:textId="77777777" w:rsidR="00F52613" w:rsidRPr="005A0F71" w:rsidRDefault="00F52613" w:rsidP="00F52613">
            <w:pPr>
              <w:spacing w:after="0" w:line="240" w:lineRule="auto"/>
              <w:contextualSpacing/>
              <w:rPr>
                <w:rFonts w:ascii="Times New Roman" w:hAnsi="Times New Roman" w:cs="Times New Roman"/>
                <w:b/>
              </w:rPr>
            </w:pPr>
            <w:r w:rsidRPr="005A0F71">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0A5E20CC" w14:textId="77777777" w:rsidR="00F52613" w:rsidRPr="005A0F71" w:rsidRDefault="00F52613" w:rsidP="00F52613">
            <w:pPr>
              <w:spacing w:after="0" w:line="240" w:lineRule="auto"/>
              <w:ind w:left="720"/>
              <w:contextualSpacing/>
              <w:jc w:val="center"/>
              <w:rPr>
                <w:rFonts w:ascii="Times New Roman" w:hAnsi="Times New Roman" w:cs="Times New Roman"/>
                <w:b/>
              </w:rPr>
            </w:pPr>
          </w:p>
        </w:tc>
      </w:tr>
    </w:tbl>
    <w:p w14:paraId="67EE19AC" w14:textId="54584B52" w:rsidR="00F26499" w:rsidRPr="005A0F71" w:rsidRDefault="00F26499" w:rsidP="00F26499">
      <w:pPr>
        <w:contextualSpacing/>
        <w:rPr>
          <w:rFonts w:ascii="Times New Roman" w:hAnsi="Times New Roman" w:cs="Times New Roman"/>
          <w:color w:val="000000" w:themeColor="text1"/>
          <w:sz w:val="24"/>
          <w:szCs w:val="24"/>
        </w:rPr>
      </w:pPr>
    </w:p>
    <w:p w14:paraId="5A4E72E3" w14:textId="0E9A501A" w:rsidR="00F52613" w:rsidRPr="005A0F71" w:rsidRDefault="00F52613" w:rsidP="00F26499">
      <w:pPr>
        <w:contextualSpacing/>
        <w:rPr>
          <w:rFonts w:ascii="Times New Roman" w:hAnsi="Times New Roman" w:cs="Times New Roman"/>
          <w:color w:val="000000" w:themeColor="text1"/>
          <w:sz w:val="24"/>
          <w:szCs w:val="24"/>
        </w:rPr>
      </w:pPr>
    </w:p>
    <w:p w14:paraId="345BB8B2" w14:textId="5D813D82" w:rsidR="00F26499" w:rsidRPr="005A0F71" w:rsidRDefault="00F26499" w:rsidP="000425C0">
      <w:pPr>
        <w:spacing w:after="0" w:line="240" w:lineRule="auto"/>
        <w:jc w:val="center"/>
        <w:rPr>
          <w:rFonts w:ascii="Times New Roman" w:hAnsi="Times New Roman" w:cs="Times New Roman"/>
          <w:b/>
          <w:bCs/>
          <w:i/>
          <w:color w:val="000000" w:themeColor="text1"/>
        </w:rPr>
      </w:pPr>
      <w:r w:rsidRPr="005A0F71">
        <w:rPr>
          <w:rFonts w:ascii="Times New Roman" w:hAnsi="Times New Roman" w:cs="Times New Roman"/>
          <w:b/>
          <w:bCs/>
          <w:i/>
          <w:iCs/>
          <w:color w:val="000000" w:themeColor="text1"/>
        </w:rPr>
        <w:lastRenderedPageBreak/>
        <w:t>For Attorney #4 on Each Side</w:t>
      </w:r>
      <w:r w:rsidRPr="005A0F71">
        <w:rPr>
          <w:rFonts w:ascii="Times New Roman" w:hAnsi="Times New Roman" w:cs="Times New Roman"/>
          <w:b/>
          <w:i/>
          <w:iCs/>
          <w:color w:val="000000" w:themeColor="text1"/>
        </w:rPr>
        <w:t>: Fill-In-The-Blank</w:t>
      </w:r>
      <w:r w:rsidRPr="005A0F71">
        <w:rPr>
          <w:rFonts w:ascii="Times New Roman" w:hAnsi="Times New Roman" w:cs="Times New Roman"/>
          <w:i/>
          <w:iCs/>
          <w:color w:val="000000" w:themeColor="text1"/>
        </w:rPr>
        <w:t xml:space="preserve"> </w:t>
      </w:r>
      <w:r w:rsidRPr="005A0F71">
        <w:rPr>
          <w:rFonts w:ascii="Times New Roman" w:hAnsi="Times New Roman" w:cs="Times New Roman"/>
          <w:b/>
          <w:i/>
          <w:iCs/>
          <w:color w:val="000000" w:themeColor="text1"/>
        </w:rPr>
        <w:t xml:space="preserve">Closing Arguments </w:t>
      </w:r>
    </w:p>
    <w:p w14:paraId="3DC95D01" w14:textId="77777777" w:rsidR="00F26499" w:rsidRPr="005A0F71" w:rsidRDefault="00F26499" w:rsidP="000425C0">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
          <w:bCs/>
          <w:color w:val="000000" w:themeColor="text1"/>
        </w:rPr>
      </w:pPr>
      <w:r w:rsidRPr="005A0F71">
        <w:rPr>
          <w:rFonts w:ascii="Times New Roman" w:hAnsi="Times New Roman" w:cs="Times New Roman"/>
          <w:b/>
          <w:bCs/>
          <w:i/>
          <w:iCs/>
          <w:color w:val="000000" w:themeColor="text1"/>
          <w:sz w:val="28"/>
          <w:szCs w:val="28"/>
        </w:rPr>
        <w:t>Elonis v. U.S</w:t>
      </w:r>
      <w:r w:rsidRPr="005A0F71">
        <w:rPr>
          <w:rFonts w:ascii="Times New Roman" w:hAnsi="Times New Roman" w:cs="Times New Roman"/>
          <w:b/>
          <w:bCs/>
          <w:i/>
          <w:iCs/>
          <w:color w:val="000000" w:themeColor="text1"/>
        </w:rPr>
        <w:t xml:space="preserve">. </w:t>
      </w:r>
    </w:p>
    <w:p w14:paraId="7101CF1E" w14:textId="77777777" w:rsidR="00F26499" w:rsidRPr="005A0F71" w:rsidRDefault="00F26499" w:rsidP="000425C0">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color w:val="000000" w:themeColor="text1"/>
        </w:rPr>
      </w:pPr>
      <w:r w:rsidRPr="005A0F71">
        <w:rPr>
          <w:rFonts w:ascii="Times New Roman" w:hAnsi="Times New Roman" w:cs="Times New Roman"/>
          <w:b/>
          <w:bCs/>
          <w:color w:val="000000" w:themeColor="text1"/>
          <w:sz w:val="28"/>
          <w:szCs w:val="28"/>
        </w:rPr>
        <w:t>Guidelines for Drafting Closing Argument</w:t>
      </w:r>
      <w:r w:rsidRPr="005A0F71">
        <w:rPr>
          <w:rFonts w:ascii="Times New Roman" w:hAnsi="Times New Roman" w:cs="Times New Roman"/>
          <w:b/>
          <w:bCs/>
          <w:color w:val="000000" w:themeColor="text1"/>
        </w:rPr>
        <w:t>s</w:t>
      </w:r>
    </w:p>
    <w:p w14:paraId="6D73B758" w14:textId="77777777" w:rsidR="000425C0" w:rsidRPr="005A0F71" w:rsidRDefault="000425C0" w:rsidP="000425C0">
      <w:pPr>
        <w:spacing w:after="0" w:line="240" w:lineRule="auto"/>
        <w:rPr>
          <w:rFonts w:ascii="Times New Roman" w:hAnsi="Times New Roman" w:cs="Times New Roman"/>
          <w:b/>
          <w:bCs/>
          <w:color w:val="000000" w:themeColor="text1"/>
        </w:rPr>
      </w:pPr>
    </w:p>
    <w:p w14:paraId="0B4D9825"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b/>
          <w:bCs/>
          <w:color w:val="000000" w:themeColor="text1"/>
        </w:rPr>
        <w:t xml:space="preserve">Purpose of Closing Arguments: </w:t>
      </w:r>
      <w:r w:rsidRPr="005A0F71">
        <w:rPr>
          <w:rFonts w:ascii="Times New Roman" w:hAnsi="Times New Roman" w:cs="Times New Roman"/>
          <w:color w:val="000000" w:themeColor="text1"/>
        </w:rPr>
        <w:t>To persuade the jurors to adopt your view of the significant points favoring your team</w:t>
      </w:r>
      <w:r w:rsidRPr="005A0F71">
        <w:rPr>
          <w:rFonts w:ascii="Times New Roman" w:hAnsi="Times New Roman" w:cs="Times New Roman"/>
          <w:color w:val="000000" w:themeColor="text1"/>
        </w:rPr>
        <w:sym w:font="WP TypographicSymbols" w:char="003D"/>
      </w:r>
      <w:r w:rsidRPr="005A0F71">
        <w:rPr>
          <w:rFonts w:ascii="Times New Roman" w:hAnsi="Times New Roman" w:cs="Times New Roman"/>
          <w:color w:val="000000" w:themeColor="text1"/>
        </w:rPr>
        <w:t xml:space="preserve">s position on each issue. Attorneys </w:t>
      </w:r>
      <w:r w:rsidRPr="005A0F71">
        <w:rPr>
          <w:rFonts w:ascii="Times New Roman" w:hAnsi="Times New Roman" w:cs="Times New Roman"/>
          <w:b/>
          <w:bCs/>
          <w:color w:val="000000" w:themeColor="text1"/>
        </w:rPr>
        <w:t xml:space="preserve">argue the merits </w:t>
      </w:r>
      <w:r w:rsidRPr="005A0F71">
        <w:rPr>
          <w:rFonts w:ascii="Times New Roman" w:hAnsi="Times New Roman" w:cs="Times New Roman"/>
          <w:color w:val="000000" w:themeColor="text1"/>
        </w:rPr>
        <w:t xml:space="preserve">of their case. </w:t>
      </w:r>
    </w:p>
    <w:p w14:paraId="3AD26995" w14:textId="77777777" w:rsidR="000425C0" w:rsidRPr="005A0F71" w:rsidRDefault="000425C0" w:rsidP="000425C0">
      <w:pPr>
        <w:spacing w:after="0" w:line="240" w:lineRule="auto"/>
        <w:rPr>
          <w:rFonts w:ascii="Times New Roman" w:hAnsi="Times New Roman" w:cs="Times New Roman"/>
          <w:b/>
          <w:bCs/>
          <w:color w:val="000000" w:themeColor="text1"/>
          <w:u w:val="single"/>
        </w:rPr>
      </w:pPr>
    </w:p>
    <w:p w14:paraId="35293E10"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b/>
          <w:bCs/>
          <w:color w:val="000000" w:themeColor="text1"/>
          <w:u w:val="single"/>
        </w:rPr>
        <w:t>Each Attorney Addresses the Judge and Jurors, Starting With:</w:t>
      </w:r>
      <w:r w:rsidRPr="005A0F71">
        <w:rPr>
          <w:rFonts w:ascii="Times New Roman" w:hAnsi="Times New Roman" w:cs="Times New Roman"/>
          <w:color w:val="000000" w:themeColor="text1"/>
        </w:rPr>
        <w:t xml:space="preserve"> </w:t>
      </w:r>
    </w:p>
    <w:p w14:paraId="0A3EC9DA"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sym w:font="WP TypographicSymbols" w:char="0041"/>
      </w:r>
      <w:r w:rsidRPr="005A0F71">
        <w:rPr>
          <w:rFonts w:ascii="Times New Roman" w:hAnsi="Times New Roman" w:cs="Times New Roman"/>
          <w:color w:val="000000" w:themeColor="text1"/>
        </w:rPr>
        <w:t>I would like to review with you the key points presented today.</w:t>
      </w:r>
      <w:r w:rsidRPr="005A0F71">
        <w:rPr>
          <w:rFonts w:ascii="Times New Roman" w:hAnsi="Times New Roman" w:cs="Times New Roman"/>
          <w:color w:val="000000" w:themeColor="text1"/>
        </w:rPr>
        <w:sym w:font="WP TypographicSymbols" w:char="0040"/>
      </w:r>
    </w:p>
    <w:p w14:paraId="25D26219" w14:textId="77777777" w:rsidR="000425C0" w:rsidRPr="005A0F71" w:rsidRDefault="000425C0" w:rsidP="000425C0">
      <w:pPr>
        <w:spacing w:after="0" w:line="240" w:lineRule="auto"/>
        <w:rPr>
          <w:rFonts w:ascii="Times New Roman" w:hAnsi="Times New Roman" w:cs="Times New Roman"/>
          <w:b/>
          <w:bCs/>
          <w:color w:val="000000" w:themeColor="text1"/>
        </w:rPr>
      </w:pPr>
    </w:p>
    <w:p w14:paraId="130A31E0"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b/>
          <w:bCs/>
          <w:color w:val="000000" w:themeColor="text1"/>
        </w:rPr>
        <w:t>Read Aloud: Issue #1</w:t>
      </w:r>
      <w:r w:rsidRPr="005A0F71">
        <w:rPr>
          <w:rFonts w:ascii="Times New Roman" w:hAnsi="Times New Roman" w:cs="Times New Roman"/>
          <w:color w:val="000000" w:themeColor="text1"/>
        </w:rPr>
        <w:t xml:space="preserve"> -- </w:t>
      </w:r>
      <w:r w:rsidRPr="005A0F71">
        <w:rPr>
          <w:rFonts w:ascii="Times New Roman" w:hAnsi="Times New Roman" w:cs="Times New Roman"/>
          <w:b/>
          <w:color w:val="000000" w:themeColor="text1"/>
        </w:rPr>
        <w:t>Does the First Amendment protect Mr. Andy Jackson’s comments, even though they may be potentially upsetting</w:t>
      </w:r>
      <w:r w:rsidRPr="005A0F71">
        <w:rPr>
          <w:rFonts w:ascii="Times New Roman" w:hAnsi="Times New Roman" w:cs="Times New Roman"/>
          <w:color w:val="000000" w:themeColor="text1"/>
        </w:rPr>
        <w:t>?</w:t>
      </w:r>
    </w:p>
    <w:p w14:paraId="09281B38" w14:textId="77777777" w:rsidR="00F26499" w:rsidRPr="005A0F71" w:rsidRDefault="00F26499" w:rsidP="000425C0">
      <w:pPr>
        <w:spacing w:after="0" w:line="240" w:lineRule="auto"/>
        <w:rPr>
          <w:rFonts w:ascii="Times New Roman" w:hAnsi="Times New Roman" w:cs="Times New Roman"/>
          <w:bCs/>
          <w:color w:val="000000" w:themeColor="text1"/>
        </w:rPr>
      </w:pPr>
      <w:r w:rsidRPr="005A0F71">
        <w:rPr>
          <w:rFonts w:ascii="Times New Roman" w:hAnsi="Times New Roman" w:cs="Times New Roman"/>
          <w:bCs/>
          <w:i/>
          <w:iCs/>
          <w:color w:val="000000" w:themeColor="text1"/>
        </w:rPr>
        <w:t>Write the key word from the main point that you want to emphasize.</w:t>
      </w:r>
    </w:p>
    <w:p w14:paraId="62A8F9B3" w14:textId="77777777" w:rsidR="000425C0" w:rsidRPr="005A0F71" w:rsidRDefault="000425C0" w:rsidP="000425C0">
      <w:pPr>
        <w:spacing w:after="0" w:line="240" w:lineRule="auto"/>
        <w:rPr>
          <w:rFonts w:ascii="Times New Roman" w:hAnsi="Times New Roman" w:cs="Times New Roman"/>
          <w:i/>
          <w:color w:val="000000" w:themeColor="text1"/>
        </w:rPr>
      </w:pPr>
    </w:p>
    <w:p w14:paraId="07803760" w14:textId="77777777" w:rsidR="000425C0" w:rsidRPr="005A0F71" w:rsidRDefault="000425C0" w:rsidP="000425C0">
      <w:pPr>
        <w:spacing w:after="0" w:line="240" w:lineRule="auto"/>
        <w:rPr>
          <w:rFonts w:ascii="Times New Roman" w:hAnsi="Times New Roman" w:cs="Times New Roman"/>
          <w:i/>
          <w:color w:val="000000" w:themeColor="text1"/>
        </w:rPr>
      </w:pPr>
    </w:p>
    <w:p w14:paraId="5CD90E34" w14:textId="77777777" w:rsidR="00F26499" w:rsidRPr="005A0F71" w:rsidRDefault="00F26499" w:rsidP="000425C0">
      <w:pPr>
        <w:spacing w:after="0" w:line="240" w:lineRule="auto"/>
        <w:rPr>
          <w:rFonts w:ascii="Times New Roman" w:hAnsi="Times New Roman" w:cs="Times New Roman"/>
          <w:i/>
          <w:color w:val="000000" w:themeColor="text1"/>
        </w:rPr>
      </w:pPr>
      <w:r w:rsidRPr="005A0F71">
        <w:rPr>
          <w:rFonts w:ascii="Times New Roman" w:hAnsi="Times New Roman" w:cs="Times New Roman"/>
          <w:i/>
          <w:color w:val="000000" w:themeColor="text1"/>
        </w:rPr>
        <w:t>Why should the jury support your position on this point?</w:t>
      </w:r>
    </w:p>
    <w:p w14:paraId="0E02C0CD"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 xml:space="preserve"> ____________________________________________________________________________</w:t>
      </w:r>
    </w:p>
    <w:p w14:paraId="1AAB3F22" w14:textId="77777777" w:rsidR="000425C0" w:rsidRPr="005A0F71" w:rsidRDefault="000425C0" w:rsidP="000425C0">
      <w:pPr>
        <w:spacing w:after="0" w:line="240" w:lineRule="auto"/>
        <w:rPr>
          <w:rFonts w:ascii="Times New Roman" w:hAnsi="Times New Roman" w:cs="Times New Roman"/>
          <w:color w:val="000000" w:themeColor="text1"/>
        </w:rPr>
      </w:pPr>
    </w:p>
    <w:p w14:paraId="36A1B9D8"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____________________________________________________________________________</w:t>
      </w:r>
    </w:p>
    <w:p w14:paraId="756359AC" w14:textId="77777777" w:rsidR="000425C0" w:rsidRPr="005A0F71" w:rsidRDefault="000425C0" w:rsidP="000425C0">
      <w:pPr>
        <w:spacing w:after="0" w:line="240" w:lineRule="auto"/>
        <w:rPr>
          <w:rFonts w:ascii="Times New Roman" w:hAnsi="Times New Roman" w:cs="Times New Roman"/>
          <w:b/>
          <w:bCs/>
          <w:color w:val="000000" w:themeColor="text1"/>
        </w:rPr>
      </w:pPr>
    </w:p>
    <w:p w14:paraId="7F742340" w14:textId="77777777" w:rsidR="00F26499" w:rsidRPr="005A0F71" w:rsidRDefault="00F26499" w:rsidP="000425C0">
      <w:pPr>
        <w:spacing w:after="0" w:line="240" w:lineRule="auto"/>
        <w:rPr>
          <w:rFonts w:ascii="Times New Roman" w:hAnsi="Times New Roman" w:cs="Times New Roman"/>
          <w:b/>
          <w:bCs/>
          <w:color w:val="000000" w:themeColor="text1"/>
        </w:rPr>
      </w:pPr>
      <w:r w:rsidRPr="005A0F71">
        <w:rPr>
          <w:rFonts w:ascii="Times New Roman" w:hAnsi="Times New Roman" w:cs="Times New Roman"/>
          <w:b/>
          <w:bCs/>
          <w:color w:val="000000" w:themeColor="text1"/>
        </w:rPr>
        <w:t xml:space="preserve">Read Aloud: Issue #2—Is it necessary to determine if the speaker means what he says in the threat </w:t>
      </w:r>
      <w:proofErr w:type="gramStart"/>
      <w:r w:rsidRPr="005A0F71">
        <w:rPr>
          <w:rFonts w:ascii="Times New Roman" w:hAnsi="Times New Roman" w:cs="Times New Roman"/>
          <w:b/>
          <w:bCs/>
          <w:color w:val="000000" w:themeColor="text1"/>
        </w:rPr>
        <w:t>in order to</w:t>
      </w:r>
      <w:proofErr w:type="gramEnd"/>
      <w:r w:rsidRPr="005A0F71">
        <w:rPr>
          <w:rFonts w:ascii="Times New Roman" w:hAnsi="Times New Roman" w:cs="Times New Roman"/>
          <w:b/>
          <w:bCs/>
          <w:color w:val="000000" w:themeColor="text1"/>
        </w:rPr>
        <w:t xml:space="preserve"> suppress it?</w:t>
      </w:r>
    </w:p>
    <w:p w14:paraId="2579538D" w14:textId="77777777" w:rsidR="00F26499" w:rsidRPr="005A0F71" w:rsidRDefault="00F26499" w:rsidP="000425C0">
      <w:pPr>
        <w:spacing w:after="0" w:line="240" w:lineRule="auto"/>
        <w:rPr>
          <w:rFonts w:ascii="Times New Roman" w:hAnsi="Times New Roman" w:cs="Times New Roman"/>
          <w:bCs/>
          <w:color w:val="000000" w:themeColor="text1"/>
        </w:rPr>
      </w:pPr>
      <w:r w:rsidRPr="005A0F71">
        <w:rPr>
          <w:rFonts w:ascii="Times New Roman" w:hAnsi="Times New Roman" w:cs="Times New Roman"/>
          <w:bCs/>
          <w:i/>
          <w:iCs/>
          <w:color w:val="000000" w:themeColor="text1"/>
        </w:rPr>
        <w:t>Write a key word from the main point that you want to emphasize.</w:t>
      </w:r>
    </w:p>
    <w:p w14:paraId="3A870118" w14:textId="77777777" w:rsidR="000425C0" w:rsidRPr="005A0F71" w:rsidRDefault="000425C0" w:rsidP="000425C0">
      <w:pPr>
        <w:spacing w:after="0" w:line="240" w:lineRule="auto"/>
        <w:rPr>
          <w:rFonts w:ascii="Times New Roman" w:hAnsi="Times New Roman" w:cs="Times New Roman"/>
          <w:color w:val="000000" w:themeColor="text1"/>
        </w:rPr>
      </w:pPr>
    </w:p>
    <w:p w14:paraId="6841CA63"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Why should the jury support your position on this point?</w:t>
      </w:r>
    </w:p>
    <w:p w14:paraId="3EFE1B8C"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_____________________________________________________________________________</w:t>
      </w:r>
    </w:p>
    <w:p w14:paraId="35738CB2" w14:textId="77777777" w:rsidR="000425C0" w:rsidRPr="005A0F71" w:rsidRDefault="000425C0" w:rsidP="000425C0">
      <w:pPr>
        <w:spacing w:after="0" w:line="240" w:lineRule="auto"/>
        <w:rPr>
          <w:rFonts w:ascii="Times New Roman" w:hAnsi="Times New Roman" w:cs="Times New Roman"/>
          <w:b/>
          <w:bCs/>
          <w:color w:val="000000" w:themeColor="text1"/>
        </w:rPr>
      </w:pPr>
    </w:p>
    <w:p w14:paraId="2CE96367" w14:textId="77777777" w:rsidR="00F26499" w:rsidRPr="005A0F71" w:rsidRDefault="00F26499" w:rsidP="000425C0">
      <w:pPr>
        <w:spacing w:after="0" w:line="240" w:lineRule="auto"/>
        <w:rPr>
          <w:rFonts w:ascii="Times New Roman" w:hAnsi="Times New Roman" w:cs="Times New Roman"/>
          <w:b/>
          <w:bCs/>
          <w:color w:val="000000" w:themeColor="text1"/>
        </w:rPr>
      </w:pPr>
      <w:r w:rsidRPr="005A0F71">
        <w:rPr>
          <w:rFonts w:ascii="Times New Roman" w:hAnsi="Times New Roman" w:cs="Times New Roman"/>
          <w:b/>
          <w:bCs/>
          <w:color w:val="000000" w:themeColor="text1"/>
        </w:rPr>
        <w:t>_____________________________________________________________________________</w:t>
      </w:r>
    </w:p>
    <w:p w14:paraId="10973EFD" w14:textId="77777777" w:rsidR="000425C0" w:rsidRPr="005A0F71" w:rsidRDefault="000425C0" w:rsidP="000425C0">
      <w:pPr>
        <w:spacing w:after="0" w:line="240" w:lineRule="auto"/>
        <w:rPr>
          <w:rFonts w:ascii="Times New Roman" w:hAnsi="Times New Roman" w:cs="Times New Roman"/>
          <w:b/>
          <w:bCs/>
          <w:color w:val="000000" w:themeColor="text1"/>
        </w:rPr>
      </w:pPr>
    </w:p>
    <w:p w14:paraId="155817DA" w14:textId="6D1D5F59" w:rsidR="00F26499" w:rsidRPr="005A0F71" w:rsidRDefault="00F26499" w:rsidP="000425C0">
      <w:pPr>
        <w:spacing w:after="0" w:line="240" w:lineRule="auto"/>
        <w:rPr>
          <w:rFonts w:ascii="Times New Roman" w:hAnsi="Times New Roman" w:cs="Times New Roman"/>
          <w:b/>
          <w:bCs/>
          <w:color w:val="000000" w:themeColor="text1"/>
        </w:rPr>
      </w:pPr>
      <w:r w:rsidRPr="005A0F71">
        <w:rPr>
          <w:rFonts w:ascii="Times New Roman" w:hAnsi="Times New Roman" w:cs="Times New Roman"/>
          <w:b/>
          <w:bCs/>
          <w:color w:val="000000" w:themeColor="text1"/>
        </w:rPr>
        <w:t xml:space="preserve">Read Aloud: Issue #3 -- Should comments on </w:t>
      </w:r>
      <w:r w:rsidR="00394308">
        <w:rPr>
          <w:rFonts w:ascii="Times New Roman" w:hAnsi="Times New Roman" w:cs="Times New Roman"/>
          <w:b/>
          <w:bCs/>
          <w:color w:val="000000" w:themeColor="text1"/>
        </w:rPr>
        <w:t xml:space="preserve">social media </w:t>
      </w:r>
      <w:r w:rsidRPr="005A0F71">
        <w:rPr>
          <w:rFonts w:ascii="Times New Roman" w:hAnsi="Times New Roman" w:cs="Times New Roman"/>
          <w:b/>
          <w:bCs/>
          <w:color w:val="000000" w:themeColor="text1"/>
        </w:rPr>
        <w:t>be given any additional protections beyond comments made in person or by other means of communication?</w:t>
      </w:r>
    </w:p>
    <w:p w14:paraId="6F97B28D" w14:textId="77777777" w:rsidR="00F26499" w:rsidRPr="005A0F71" w:rsidRDefault="00F26499" w:rsidP="000425C0">
      <w:pPr>
        <w:spacing w:after="0" w:line="240" w:lineRule="auto"/>
        <w:rPr>
          <w:rFonts w:ascii="Times New Roman" w:hAnsi="Times New Roman" w:cs="Times New Roman"/>
          <w:bCs/>
          <w:color w:val="000000" w:themeColor="text1"/>
        </w:rPr>
      </w:pPr>
      <w:r w:rsidRPr="005A0F71">
        <w:rPr>
          <w:rFonts w:ascii="Times New Roman" w:hAnsi="Times New Roman" w:cs="Times New Roman"/>
          <w:bCs/>
          <w:i/>
          <w:iCs/>
          <w:color w:val="000000" w:themeColor="text1"/>
        </w:rPr>
        <w:t>Write the key word from the point that you want to emphasize.</w:t>
      </w:r>
    </w:p>
    <w:p w14:paraId="29A9B972" w14:textId="77777777" w:rsidR="00F26499" w:rsidRPr="005A0F71" w:rsidRDefault="00F26499" w:rsidP="000425C0">
      <w:pPr>
        <w:spacing w:after="0" w:line="240" w:lineRule="auto"/>
        <w:rPr>
          <w:rFonts w:ascii="Times New Roman" w:hAnsi="Times New Roman" w:cs="Times New Roman"/>
          <w:color w:val="000000" w:themeColor="text1"/>
        </w:rPr>
      </w:pPr>
    </w:p>
    <w:p w14:paraId="6F3C0561" w14:textId="77777777" w:rsidR="00F26499" w:rsidRPr="005A0F71" w:rsidRDefault="00F26499" w:rsidP="000425C0">
      <w:pPr>
        <w:spacing w:after="0" w:line="240" w:lineRule="auto"/>
        <w:rPr>
          <w:rFonts w:ascii="Times New Roman" w:hAnsi="Times New Roman" w:cs="Times New Roman"/>
          <w:color w:val="000000" w:themeColor="text1"/>
        </w:rPr>
      </w:pPr>
    </w:p>
    <w:p w14:paraId="6CA75891"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Why should the jury support your position on this point?</w:t>
      </w:r>
    </w:p>
    <w:p w14:paraId="6AFD961A" w14:textId="77777777" w:rsidR="00F26499" w:rsidRPr="005A0F71" w:rsidRDefault="00F26499" w:rsidP="000425C0">
      <w:pPr>
        <w:spacing w:after="0" w:line="240" w:lineRule="auto"/>
        <w:rPr>
          <w:rFonts w:ascii="Times New Roman" w:hAnsi="Times New Roman" w:cs="Times New Roman"/>
          <w:color w:val="000000" w:themeColor="text1"/>
        </w:rPr>
      </w:pPr>
      <w:r w:rsidRPr="005A0F71">
        <w:rPr>
          <w:rFonts w:ascii="Times New Roman" w:hAnsi="Times New Roman" w:cs="Times New Roman"/>
          <w:color w:val="000000" w:themeColor="text1"/>
        </w:rPr>
        <w:t>_____________________________________________________________________________</w:t>
      </w:r>
    </w:p>
    <w:p w14:paraId="1D746526" w14:textId="77777777" w:rsidR="000425C0" w:rsidRPr="005A0F71" w:rsidRDefault="000425C0" w:rsidP="000425C0">
      <w:pPr>
        <w:spacing w:after="0" w:line="240" w:lineRule="auto"/>
        <w:rPr>
          <w:rFonts w:ascii="Times New Roman" w:hAnsi="Times New Roman" w:cs="Times New Roman"/>
          <w:b/>
          <w:bCs/>
          <w:color w:val="000000" w:themeColor="text1"/>
        </w:rPr>
      </w:pPr>
    </w:p>
    <w:p w14:paraId="15592678" w14:textId="77777777" w:rsidR="00F26499" w:rsidRPr="005A0F71" w:rsidRDefault="00F26499" w:rsidP="000425C0">
      <w:pPr>
        <w:spacing w:after="0" w:line="240" w:lineRule="auto"/>
        <w:rPr>
          <w:rFonts w:ascii="Times New Roman" w:hAnsi="Times New Roman" w:cs="Times New Roman"/>
          <w:b/>
          <w:bCs/>
          <w:color w:val="000000" w:themeColor="text1"/>
        </w:rPr>
      </w:pPr>
      <w:r w:rsidRPr="005A0F71">
        <w:rPr>
          <w:rFonts w:ascii="Times New Roman" w:hAnsi="Times New Roman" w:cs="Times New Roman"/>
          <w:b/>
          <w:bCs/>
          <w:color w:val="000000" w:themeColor="text1"/>
        </w:rPr>
        <w:t>_____________________________________________________________________________</w:t>
      </w:r>
    </w:p>
    <w:p w14:paraId="18257DE5" w14:textId="77777777" w:rsidR="000425C0" w:rsidRPr="005A0F71" w:rsidRDefault="000425C0" w:rsidP="000425C0">
      <w:pPr>
        <w:spacing w:after="0" w:line="240" w:lineRule="auto"/>
        <w:rPr>
          <w:rFonts w:ascii="Times New Roman" w:hAnsi="Times New Roman" w:cs="Times New Roman"/>
          <w:b/>
          <w:bCs/>
          <w:color w:val="000000" w:themeColor="text1"/>
        </w:rPr>
      </w:pPr>
    </w:p>
    <w:p w14:paraId="715B8BC9" w14:textId="77777777" w:rsidR="00F26499" w:rsidRPr="005A0F71" w:rsidRDefault="00F26499" w:rsidP="000425C0">
      <w:pPr>
        <w:spacing w:after="0" w:line="240" w:lineRule="auto"/>
        <w:rPr>
          <w:rFonts w:ascii="Times New Roman" w:hAnsi="Times New Roman" w:cs="Times New Roman"/>
          <w:bCs/>
          <w:i/>
          <w:color w:val="000000" w:themeColor="text1"/>
        </w:rPr>
      </w:pPr>
      <w:r w:rsidRPr="005A0F71">
        <w:rPr>
          <w:rFonts w:ascii="Times New Roman" w:hAnsi="Times New Roman" w:cs="Times New Roman"/>
          <w:b/>
          <w:bCs/>
          <w:color w:val="000000" w:themeColor="text1"/>
        </w:rPr>
        <w:t xml:space="preserve">Summary:  </w:t>
      </w:r>
      <w:r w:rsidRPr="005A0F71">
        <w:rPr>
          <w:rFonts w:ascii="Times New Roman" w:hAnsi="Times New Roman" w:cs="Times New Roman"/>
          <w:bCs/>
          <w:i/>
          <w:color w:val="000000" w:themeColor="text1"/>
        </w:rPr>
        <w:t>Of all the points argued, what is the most compelling reason the jury should decide in favor of your client?</w:t>
      </w:r>
    </w:p>
    <w:p w14:paraId="600E96CD" w14:textId="77777777" w:rsidR="000425C0" w:rsidRPr="005A0F71" w:rsidRDefault="000425C0" w:rsidP="000425C0">
      <w:pPr>
        <w:spacing w:after="0" w:line="240" w:lineRule="auto"/>
        <w:rPr>
          <w:rFonts w:ascii="Times New Roman" w:hAnsi="Times New Roman" w:cs="Times New Roman"/>
          <w:bCs/>
          <w:i/>
          <w:color w:val="000000" w:themeColor="text1"/>
        </w:rPr>
      </w:pPr>
    </w:p>
    <w:p w14:paraId="2ABC2F2F" w14:textId="77777777" w:rsidR="00F26499" w:rsidRPr="005A0F71" w:rsidRDefault="00F26499" w:rsidP="000425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5A0F71">
        <w:rPr>
          <w:rFonts w:ascii="Times New Roman" w:hAnsi="Times New Roman" w:cs="Times New Roman"/>
          <w:b/>
          <w:bCs/>
          <w:color w:val="000000" w:themeColor="text1"/>
        </w:rPr>
        <w:t xml:space="preserve">Judge </w:t>
      </w:r>
      <w:r w:rsidRPr="005A0F71">
        <w:rPr>
          <w:rFonts w:ascii="Times New Roman" w:hAnsi="Times New Roman" w:cs="Times New Roman"/>
          <w:bCs/>
          <w:i/>
          <w:color w:val="000000" w:themeColor="text1"/>
        </w:rPr>
        <w:t>(after the last closing argument):</w:t>
      </w:r>
      <w:r w:rsidRPr="005A0F71">
        <w:rPr>
          <w:rFonts w:ascii="Times New Roman" w:hAnsi="Times New Roman" w:cs="Times New Roman"/>
          <w:b/>
          <w:bCs/>
          <w:color w:val="000000" w:themeColor="text1"/>
        </w:rPr>
        <w:t xml:space="preserve"> Now that you’ve heard the closing arguments, I will turn over the program to the moderator for the jury deliberations.  </w:t>
      </w:r>
    </w:p>
    <w:p w14:paraId="3217B87C" w14:textId="77777777" w:rsidR="00E45D01" w:rsidRPr="005A0F71" w:rsidRDefault="00E45D01" w:rsidP="00752724">
      <w:pPr>
        <w:tabs>
          <w:tab w:val="left" w:pos="1350"/>
        </w:tabs>
        <w:spacing w:after="0"/>
        <w:jc w:val="center"/>
        <w:rPr>
          <w:rFonts w:ascii="Times New Roman" w:hAnsi="Times New Roman" w:cs="Times New Roman"/>
          <w:color w:val="000000" w:themeColor="text1"/>
          <w:sz w:val="24"/>
        </w:rPr>
      </w:pPr>
    </w:p>
    <w:p w14:paraId="3B1B358A" w14:textId="77777777" w:rsidR="00E45D01" w:rsidRPr="005A0F71" w:rsidRDefault="00E45D01" w:rsidP="00752724">
      <w:pPr>
        <w:tabs>
          <w:tab w:val="left" w:pos="1350"/>
        </w:tabs>
        <w:spacing w:after="0"/>
        <w:jc w:val="center"/>
        <w:rPr>
          <w:rFonts w:ascii="Times New Roman" w:hAnsi="Times New Roman" w:cs="Times New Roman"/>
          <w:color w:val="000000" w:themeColor="text1"/>
          <w:sz w:val="24"/>
        </w:rPr>
      </w:pPr>
    </w:p>
    <w:p w14:paraId="7A0A4893" w14:textId="77777777" w:rsidR="00E45D01" w:rsidRPr="005A0F71" w:rsidRDefault="00E45D01" w:rsidP="00752724">
      <w:pPr>
        <w:tabs>
          <w:tab w:val="left" w:pos="1350"/>
        </w:tabs>
        <w:spacing w:after="0"/>
        <w:jc w:val="center"/>
        <w:rPr>
          <w:rFonts w:ascii="Times New Roman" w:hAnsi="Times New Roman" w:cs="Times New Roman"/>
          <w:color w:val="000000" w:themeColor="text1"/>
          <w:sz w:val="24"/>
        </w:rPr>
      </w:pPr>
    </w:p>
    <w:p w14:paraId="496772F9" w14:textId="77777777" w:rsidR="00E45D01" w:rsidRPr="005A0F71" w:rsidRDefault="00E45D01" w:rsidP="00752724">
      <w:pPr>
        <w:tabs>
          <w:tab w:val="left" w:pos="1350"/>
        </w:tabs>
        <w:spacing w:after="0"/>
        <w:jc w:val="center"/>
        <w:rPr>
          <w:rFonts w:ascii="Times New Roman" w:hAnsi="Times New Roman" w:cs="Times New Roman"/>
          <w:color w:val="000000" w:themeColor="text1"/>
          <w:sz w:val="24"/>
        </w:rPr>
      </w:pPr>
    </w:p>
    <w:p w14:paraId="7C4C4C29" w14:textId="77777777" w:rsidR="00E45D01" w:rsidRPr="005A0F71" w:rsidRDefault="00E45D01" w:rsidP="00752724">
      <w:pPr>
        <w:tabs>
          <w:tab w:val="left" w:pos="1350"/>
        </w:tabs>
        <w:spacing w:after="0"/>
        <w:jc w:val="center"/>
        <w:rPr>
          <w:rFonts w:ascii="Times New Roman" w:hAnsi="Times New Roman" w:cs="Times New Roman"/>
          <w:color w:val="000000" w:themeColor="text1"/>
          <w:sz w:val="24"/>
        </w:rPr>
      </w:pPr>
    </w:p>
    <w:p w14:paraId="106AE975" w14:textId="20B2895C" w:rsidR="00752724" w:rsidRPr="005A0F71" w:rsidRDefault="00752724" w:rsidP="00752724">
      <w:pPr>
        <w:tabs>
          <w:tab w:val="left" w:pos="1350"/>
        </w:tabs>
        <w:spacing w:after="0"/>
        <w:jc w:val="center"/>
        <w:rPr>
          <w:rFonts w:ascii="Times New Roman" w:hAnsi="Times New Roman" w:cs="Times New Roman"/>
          <w:color w:val="000000" w:themeColor="text1"/>
          <w:sz w:val="24"/>
        </w:rPr>
      </w:pPr>
      <w:r w:rsidRPr="005A0F71">
        <w:rPr>
          <w:rFonts w:ascii="Times New Roman" w:hAnsi="Times New Roman" w:cs="Times New Roman"/>
          <w:color w:val="000000" w:themeColor="text1"/>
          <w:sz w:val="24"/>
        </w:rPr>
        <w:lastRenderedPageBreak/>
        <w:t>Jury Preparation Exercise</w:t>
      </w:r>
    </w:p>
    <w:p w14:paraId="708AD6A3" w14:textId="5B79D462" w:rsidR="00752724" w:rsidRPr="005A0F71" w:rsidRDefault="00752724" w:rsidP="0075272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000000" w:themeColor="text1"/>
          <w:sz w:val="28"/>
        </w:rPr>
      </w:pPr>
      <w:r w:rsidRPr="005A0F71">
        <w:rPr>
          <w:rFonts w:ascii="Times New Roman" w:hAnsi="Times New Roman" w:cs="Times New Roman"/>
          <w:color w:val="000000" w:themeColor="text1"/>
          <w:sz w:val="28"/>
        </w:rPr>
        <w:t xml:space="preserve">Elonis v. United States Applied to Teen </w:t>
      </w:r>
      <w:r w:rsidR="00394308">
        <w:rPr>
          <w:rFonts w:ascii="Times New Roman" w:hAnsi="Times New Roman" w:cs="Times New Roman"/>
          <w:color w:val="000000" w:themeColor="text1"/>
          <w:sz w:val="28"/>
        </w:rPr>
        <w:t xml:space="preserve">Social </w:t>
      </w:r>
      <w:proofErr w:type="spellStart"/>
      <w:proofErr w:type="gramStart"/>
      <w:r w:rsidR="00394308">
        <w:rPr>
          <w:rFonts w:ascii="Times New Roman" w:hAnsi="Times New Roman" w:cs="Times New Roman"/>
          <w:color w:val="000000" w:themeColor="text1"/>
          <w:sz w:val="28"/>
        </w:rPr>
        <w:t>media</w:t>
      </w:r>
      <w:r w:rsidRPr="005A0F71">
        <w:rPr>
          <w:rFonts w:ascii="Times New Roman" w:hAnsi="Times New Roman" w:cs="Times New Roman"/>
          <w:color w:val="000000" w:themeColor="text1"/>
          <w:sz w:val="28"/>
        </w:rPr>
        <w:t>Postings</w:t>
      </w:r>
      <w:proofErr w:type="spellEnd"/>
      <w:proofErr w:type="gramEnd"/>
    </w:p>
    <w:p w14:paraId="195920B5" w14:textId="77777777" w:rsidR="00752724" w:rsidRPr="005A0F71" w:rsidRDefault="00752724" w:rsidP="0075272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000000" w:themeColor="text1"/>
          <w:sz w:val="28"/>
        </w:rPr>
      </w:pPr>
      <w:r w:rsidRPr="005A0F71">
        <w:rPr>
          <w:rFonts w:ascii="Times New Roman" w:hAnsi="Times New Roman" w:cs="Times New Roman"/>
          <w:color w:val="000000" w:themeColor="text1"/>
          <w:sz w:val="28"/>
        </w:rPr>
        <w:t>Arguments Worksheet – Discussion Starter</w:t>
      </w:r>
      <w:bookmarkStart w:id="3" w:name="GoBack"/>
      <w:bookmarkEnd w:id="3"/>
    </w:p>
    <w:p w14:paraId="0B486C0A" w14:textId="77777777" w:rsidR="00752724" w:rsidRPr="005A0F71" w:rsidRDefault="00752724" w:rsidP="00752724">
      <w:pPr>
        <w:spacing w:after="0"/>
        <w:rPr>
          <w:rFonts w:ascii="Times New Roman" w:hAnsi="Times New Roman" w:cs="Times New Roman"/>
          <w:color w:val="000000" w:themeColor="text1"/>
          <w:sz w:val="24"/>
        </w:rPr>
      </w:pPr>
      <w:r w:rsidRPr="005A0F71">
        <w:rPr>
          <w:rFonts w:ascii="Times New Roman" w:hAnsi="Times New Roman" w:cs="Times New Roman"/>
          <w:color w:val="000000" w:themeColor="text1"/>
          <w:sz w:val="24"/>
        </w:rPr>
        <w:t>Directions: Put an A next to arguments for Andy and a G next to arguments for the government.</w:t>
      </w:r>
    </w:p>
    <w:p w14:paraId="74657C85" w14:textId="77777777" w:rsidR="00752724" w:rsidRPr="005A0F71" w:rsidRDefault="00752724" w:rsidP="00752724">
      <w:pPr>
        <w:spacing w:after="0"/>
        <w:rPr>
          <w:rFonts w:ascii="Times New Roman" w:hAnsi="Times New Roman" w:cs="Times New Roman"/>
          <w:color w:val="000000" w:themeColor="text1"/>
        </w:rPr>
      </w:pPr>
    </w:p>
    <w:p w14:paraId="7466DFB1" w14:textId="77777777" w:rsidR="00752724" w:rsidRPr="005A0F71" w:rsidRDefault="00752724" w:rsidP="00752724">
      <w:pPr>
        <w:pStyle w:val="ListParagraph"/>
        <w:numPr>
          <w:ilvl w:val="0"/>
          <w:numId w:val="4"/>
        </w:numPr>
        <w:tabs>
          <w:tab w:val="clear" w:pos="360"/>
          <w:tab w:val="num" w:pos="720"/>
        </w:tabs>
        <w:spacing w:after="0"/>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protects unpopular and even offensive speech. Such protections are necessary to preserve the free flow of ideas in a democracy.   </w:t>
      </w:r>
    </w:p>
    <w:p w14:paraId="29A0805D" w14:textId="77777777" w:rsidR="00752724" w:rsidRPr="005A0F71" w:rsidRDefault="00752724" w:rsidP="00752724">
      <w:pPr>
        <w:pStyle w:val="ListParagraph"/>
        <w:spacing w:after="0"/>
        <w:rPr>
          <w:rFonts w:ascii="Times New Roman" w:hAnsi="Times New Roman" w:cs="Times New Roman"/>
          <w:color w:val="000000" w:themeColor="text1"/>
        </w:rPr>
      </w:pPr>
    </w:p>
    <w:p w14:paraId="0D693B64"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p>
    <w:p w14:paraId="1918295F"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To be considered a threat, a person must have the internal, subjective intent to make the </w:t>
      </w:r>
      <w:r w:rsidRPr="005A0F71">
        <w:rPr>
          <w:rFonts w:ascii="Times New Roman" w:hAnsi="Times New Roman" w:cs="Times New Roman"/>
          <w:color w:val="000000" w:themeColor="text1"/>
        </w:rPr>
        <w:tab/>
        <w:t xml:space="preserve">threat. If threats are judged by an external, objective standard, this could lead to the prosecution </w:t>
      </w:r>
      <w:r w:rsidRPr="005A0F71">
        <w:rPr>
          <w:rFonts w:ascii="Times New Roman" w:hAnsi="Times New Roman" w:cs="Times New Roman"/>
          <w:color w:val="000000" w:themeColor="text1"/>
        </w:rPr>
        <w:tab/>
        <w:t xml:space="preserve">of unpopular ideas simply because they offend the majority.  </w:t>
      </w:r>
    </w:p>
    <w:p w14:paraId="4EF7E446"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the standard a reasonable adult, or child, or some expert? An objective standard is too ambiguous. </w:t>
      </w:r>
    </w:p>
    <w:p w14:paraId="16FD2534"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Laws are frequently passed to prohibit conduct regardless of the intent of the defendant. For instance, a person who calls in a bomb threat may be prosecuted regardless of whether the caller ever actually intended to follow through with the threat. </w:t>
      </w:r>
    </w:p>
    <w:p w14:paraId="0888F238"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p>
    <w:p w14:paraId="08C0F5E9"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When a threatening statement is made, the damage is done when the intended victim hears the statement. The defendant should still be punished for this type of conduct whether the defendant intends to carry out the threat or not.  </w:t>
      </w:r>
    </w:p>
    <w:p w14:paraId="6DA69B85"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p>
    <w:p w14:paraId="2BA94025" w14:textId="77777777"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context of a statement can be used to determine </w:t>
      </w:r>
      <w:proofErr w:type="gramStart"/>
      <w:r w:rsidRPr="005A0F71">
        <w:rPr>
          <w:rFonts w:ascii="Times New Roman" w:hAnsi="Times New Roman" w:cs="Times New Roman"/>
          <w:color w:val="000000" w:themeColor="text1"/>
        </w:rPr>
        <w:t>whether or not</w:t>
      </w:r>
      <w:proofErr w:type="gramEnd"/>
      <w:r w:rsidRPr="005A0F71">
        <w:rPr>
          <w:rFonts w:ascii="Times New Roman" w:hAnsi="Times New Roman" w:cs="Times New Roman"/>
          <w:color w:val="000000" w:themeColor="text1"/>
        </w:rPr>
        <w:t xml:space="preserve"> it is a true threat. When deciding a case, the jury will review </w:t>
      </w:r>
      <w:proofErr w:type="gramStart"/>
      <w:r w:rsidRPr="005A0F71">
        <w:rPr>
          <w:rFonts w:ascii="Times New Roman" w:hAnsi="Times New Roman" w:cs="Times New Roman"/>
          <w:color w:val="000000" w:themeColor="text1"/>
        </w:rPr>
        <w:t>all of</w:t>
      </w:r>
      <w:proofErr w:type="gramEnd"/>
      <w:r w:rsidRPr="005A0F71">
        <w:rPr>
          <w:rFonts w:ascii="Times New Roman" w:hAnsi="Times New Roman" w:cs="Times New Roman"/>
          <w:color w:val="000000" w:themeColor="text1"/>
        </w:rPr>
        <w:t xml:space="preserve"> the facts and put them in the proper context to make this decision.  </w:t>
      </w:r>
    </w:p>
    <w:p w14:paraId="170E849D" w14:textId="0B44BBC0" w:rsidR="00752724" w:rsidRPr="005A0F71" w:rsidRDefault="00752724" w:rsidP="00752724">
      <w:pPr>
        <w:pStyle w:val="ListParagraph"/>
        <w:numPr>
          <w:ilvl w:val="0"/>
          <w:numId w:val="4"/>
        </w:numPr>
        <w:tabs>
          <w:tab w:val="clear" w:pos="360"/>
          <w:tab w:val="num" w:pos="720"/>
        </w:tabs>
        <w:ind w:left="720" w:hanging="360"/>
        <w:contextualSpacing w:val="0"/>
        <w:rPr>
          <w:rFonts w:ascii="Times New Roman" w:hAnsi="Times New Roman" w:cs="Times New Roman"/>
          <w:color w:val="000000" w:themeColor="text1"/>
        </w:rPr>
      </w:pPr>
      <w:r w:rsidRPr="005A0F71">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p>
    <w:p w14:paraId="66E3794F" w14:textId="6964898A" w:rsidR="00077B73" w:rsidRPr="005A0F71" w:rsidRDefault="00077B73" w:rsidP="00077B73">
      <w:pPr>
        <w:pStyle w:val="ListParagraph"/>
        <w:contextualSpacing w:val="0"/>
        <w:rPr>
          <w:rFonts w:ascii="Times New Roman" w:hAnsi="Times New Roman" w:cs="Times New Roman"/>
          <w:color w:val="000000" w:themeColor="text1"/>
        </w:rPr>
      </w:pPr>
    </w:p>
    <w:p w14:paraId="23024537" w14:textId="77777777" w:rsidR="00752724" w:rsidRPr="005A0F71" w:rsidRDefault="00752724" w:rsidP="00752724">
      <w:pPr>
        <w:tabs>
          <w:tab w:val="left" w:pos="1350"/>
        </w:tabs>
        <w:contextualSpacing/>
        <w:jc w:val="center"/>
        <w:rPr>
          <w:rFonts w:ascii="Times New Roman" w:hAnsi="Times New Roman" w:cs="Times New Roman"/>
          <w:b/>
          <w:i/>
          <w:color w:val="000000" w:themeColor="text1"/>
          <w:sz w:val="24"/>
        </w:rPr>
      </w:pPr>
      <w:r w:rsidRPr="005A0F71">
        <w:rPr>
          <w:rFonts w:ascii="Times New Roman" w:hAnsi="Times New Roman" w:cs="Times New Roman"/>
          <w:b/>
          <w:i/>
          <w:color w:val="000000" w:themeColor="text1"/>
          <w:sz w:val="24"/>
        </w:rPr>
        <w:lastRenderedPageBreak/>
        <w:t>Jury Preparation Exercise</w:t>
      </w:r>
    </w:p>
    <w:p w14:paraId="29262214" w14:textId="7DADD68B" w:rsidR="00752724" w:rsidRPr="005A0F71" w:rsidRDefault="00752724" w:rsidP="0075272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i/>
          <w:color w:val="000000" w:themeColor="text1"/>
          <w:sz w:val="28"/>
          <w:szCs w:val="28"/>
        </w:rPr>
      </w:pPr>
      <w:r w:rsidRPr="005A0F71">
        <w:rPr>
          <w:rFonts w:ascii="Times New Roman" w:hAnsi="Times New Roman" w:cs="Times New Roman"/>
          <w:b/>
          <w:i/>
          <w:color w:val="000000" w:themeColor="text1"/>
          <w:sz w:val="28"/>
          <w:szCs w:val="28"/>
        </w:rPr>
        <w:t xml:space="preserve">Elonis v. United States Applied to Teen </w:t>
      </w:r>
      <w:r w:rsidR="00394308">
        <w:rPr>
          <w:rFonts w:ascii="Times New Roman" w:hAnsi="Times New Roman" w:cs="Times New Roman"/>
          <w:b/>
          <w:i/>
          <w:color w:val="000000" w:themeColor="text1"/>
          <w:sz w:val="28"/>
          <w:szCs w:val="28"/>
        </w:rPr>
        <w:t xml:space="preserve">Social </w:t>
      </w:r>
      <w:proofErr w:type="spellStart"/>
      <w:proofErr w:type="gramStart"/>
      <w:r w:rsidR="00394308">
        <w:rPr>
          <w:rFonts w:ascii="Times New Roman" w:hAnsi="Times New Roman" w:cs="Times New Roman"/>
          <w:b/>
          <w:i/>
          <w:color w:val="000000" w:themeColor="text1"/>
          <w:sz w:val="28"/>
          <w:szCs w:val="28"/>
        </w:rPr>
        <w:t>media</w:t>
      </w:r>
      <w:r w:rsidRPr="005A0F71">
        <w:rPr>
          <w:rFonts w:ascii="Times New Roman" w:hAnsi="Times New Roman" w:cs="Times New Roman"/>
          <w:b/>
          <w:i/>
          <w:color w:val="000000" w:themeColor="text1"/>
          <w:sz w:val="28"/>
          <w:szCs w:val="28"/>
        </w:rPr>
        <w:t>Postings</w:t>
      </w:r>
      <w:proofErr w:type="spellEnd"/>
      <w:proofErr w:type="gramEnd"/>
    </w:p>
    <w:p w14:paraId="36F61D9A" w14:textId="77777777" w:rsidR="00752724" w:rsidRPr="005A0F71" w:rsidRDefault="00752724" w:rsidP="0075272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000000" w:themeColor="text1"/>
          <w:sz w:val="28"/>
          <w:szCs w:val="28"/>
        </w:rPr>
      </w:pPr>
      <w:r w:rsidRPr="005A0F71">
        <w:rPr>
          <w:rFonts w:ascii="Times New Roman" w:hAnsi="Times New Roman" w:cs="Times New Roman"/>
          <w:i/>
          <w:color w:val="000000" w:themeColor="text1"/>
          <w:sz w:val="28"/>
          <w:szCs w:val="28"/>
        </w:rPr>
        <w:t xml:space="preserve">Arguments Worksheet – Answer Key for Program Facilitator </w:t>
      </w:r>
    </w:p>
    <w:p w14:paraId="1ADA6999" w14:textId="77777777" w:rsidR="00752724" w:rsidRPr="005A0F71" w:rsidRDefault="00752724" w:rsidP="00752724">
      <w:pPr>
        <w:spacing w:after="0"/>
        <w:contextualSpacing/>
        <w:rPr>
          <w:rFonts w:ascii="Times New Roman" w:hAnsi="Times New Roman" w:cs="Times New Roman"/>
          <w:b/>
          <w:color w:val="000000" w:themeColor="text1"/>
          <w:sz w:val="24"/>
        </w:rPr>
      </w:pPr>
    </w:p>
    <w:p w14:paraId="4811E574" w14:textId="77777777" w:rsidR="00752724" w:rsidRPr="005A0F71" w:rsidRDefault="00752724" w:rsidP="00752724">
      <w:pPr>
        <w:spacing w:after="0"/>
        <w:contextualSpacing/>
        <w:rPr>
          <w:rFonts w:ascii="Times New Roman" w:hAnsi="Times New Roman" w:cs="Times New Roman"/>
          <w:color w:val="000000" w:themeColor="text1"/>
        </w:rPr>
      </w:pPr>
      <w:r w:rsidRPr="005A0F71">
        <w:rPr>
          <w:rFonts w:ascii="Times New Roman" w:hAnsi="Times New Roman" w:cs="Times New Roman"/>
          <w:b/>
          <w:color w:val="000000" w:themeColor="text1"/>
        </w:rPr>
        <w:t xml:space="preserve">Directions:  </w:t>
      </w:r>
      <w:r w:rsidRPr="005A0F71">
        <w:rPr>
          <w:rFonts w:ascii="Times New Roman" w:hAnsi="Times New Roman" w:cs="Times New Roman"/>
          <w:color w:val="000000" w:themeColor="text1"/>
        </w:rPr>
        <w:t xml:space="preserve">Put an </w:t>
      </w:r>
      <w:r w:rsidRPr="005A0F71">
        <w:rPr>
          <w:rFonts w:ascii="Times New Roman" w:hAnsi="Times New Roman" w:cs="Times New Roman"/>
          <w:b/>
          <w:color w:val="000000" w:themeColor="text1"/>
        </w:rPr>
        <w:t>A</w:t>
      </w:r>
      <w:r w:rsidRPr="005A0F71">
        <w:rPr>
          <w:rFonts w:ascii="Times New Roman" w:hAnsi="Times New Roman" w:cs="Times New Roman"/>
          <w:color w:val="000000" w:themeColor="text1"/>
        </w:rPr>
        <w:t xml:space="preserve"> by arguments for Andy and a </w:t>
      </w:r>
      <w:r w:rsidRPr="005A0F71">
        <w:rPr>
          <w:rFonts w:ascii="Times New Roman" w:hAnsi="Times New Roman" w:cs="Times New Roman"/>
          <w:b/>
          <w:color w:val="000000" w:themeColor="text1"/>
        </w:rPr>
        <w:t>G</w:t>
      </w:r>
      <w:r w:rsidRPr="005A0F71">
        <w:rPr>
          <w:rFonts w:ascii="Times New Roman" w:hAnsi="Times New Roman" w:cs="Times New Roman"/>
          <w:color w:val="000000" w:themeColor="text1"/>
        </w:rPr>
        <w:t xml:space="preserve"> by arguments for the Government.</w:t>
      </w:r>
    </w:p>
    <w:p w14:paraId="719C68EE" w14:textId="77777777" w:rsidR="00752724" w:rsidRPr="005A0F71" w:rsidRDefault="00752724" w:rsidP="00752724">
      <w:pPr>
        <w:pStyle w:val="ListParagraph"/>
        <w:numPr>
          <w:ilvl w:val="0"/>
          <w:numId w:val="5"/>
        </w:numPr>
        <w:spacing w:after="0"/>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protects unpopular and even offensive speech.  Such protections are necessary to preserve the free flow of ideas in a democracy.  </w:t>
      </w:r>
      <w:r w:rsidRPr="005A0F71">
        <w:rPr>
          <w:rFonts w:ascii="Times New Roman" w:hAnsi="Times New Roman" w:cs="Times New Roman"/>
          <w:b/>
          <w:color w:val="000000" w:themeColor="text1"/>
        </w:rPr>
        <w:t>A</w:t>
      </w:r>
    </w:p>
    <w:p w14:paraId="187271D7" w14:textId="77777777" w:rsidR="00752724" w:rsidRPr="005A0F71" w:rsidRDefault="00752724" w:rsidP="00752724">
      <w:pPr>
        <w:pStyle w:val="ListParagraph"/>
        <w:spacing w:after="0"/>
        <w:rPr>
          <w:rFonts w:ascii="Times New Roman" w:hAnsi="Times New Roman" w:cs="Times New Roman"/>
          <w:color w:val="000000" w:themeColor="text1"/>
        </w:rPr>
      </w:pPr>
    </w:p>
    <w:p w14:paraId="798616D9"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r w:rsidRPr="005A0F71">
        <w:rPr>
          <w:rFonts w:ascii="Times New Roman" w:hAnsi="Times New Roman" w:cs="Times New Roman"/>
          <w:b/>
          <w:color w:val="000000" w:themeColor="text1"/>
        </w:rPr>
        <w:t>G</w:t>
      </w:r>
    </w:p>
    <w:p w14:paraId="2827898E" w14:textId="77777777" w:rsidR="00752724" w:rsidRPr="005A0F71" w:rsidRDefault="00752724" w:rsidP="00752724">
      <w:pPr>
        <w:pStyle w:val="ListParagraph"/>
        <w:ind w:left="0"/>
        <w:rPr>
          <w:rFonts w:ascii="Times New Roman" w:hAnsi="Times New Roman" w:cs="Times New Roman"/>
          <w:color w:val="000000" w:themeColor="text1"/>
        </w:rPr>
      </w:pPr>
    </w:p>
    <w:p w14:paraId="0FD4D6D8"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5A0F71">
        <w:rPr>
          <w:rFonts w:ascii="Times New Roman" w:hAnsi="Times New Roman" w:cs="Times New Roman"/>
          <w:b/>
          <w:color w:val="000000" w:themeColor="text1"/>
        </w:rPr>
        <w:t>A</w:t>
      </w:r>
    </w:p>
    <w:p w14:paraId="7342D02B" w14:textId="77777777" w:rsidR="00752724" w:rsidRPr="005A0F71" w:rsidRDefault="00752724" w:rsidP="00752724">
      <w:pPr>
        <w:pStyle w:val="ListParagraph"/>
        <w:ind w:left="0"/>
        <w:rPr>
          <w:rFonts w:ascii="Times New Roman" w:hAnsi="Times New Roman" w:cs="Times New Roman"/>
          <w:color w:val="000000" w:themeColor="text1"/>
        </w:rPr>
      </w:pPr>
    </w:p>
    <w:p w14:paraId="6538E832"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5A0F71">
        <w:rPr>
          <w:rFonts w:ascii="Times New Roman" w:hAnsi="Times New Roman" w:cs="Times New Roman"/>
          <w:b/>
          <w:color w:val="000000" w:themeColor="text1"/>
        </w:rPr>
        <w:t>A</w:t>
      </w:r>
    </w:p>
    <w:p w14:paraId="5330B9A1" w14:textId="77777777" w:rsidR="00752724" w:rsidRPr="005A0F71" w:rsidRDefault="00752724" w:rsidP="00752724">
      <w:pPr>
        <w:pStyle w:val="ListParagraph"/>
        <w:ind w:left="0"/>
        <w:rPr>
          <w:rFonts w:ascii="Times New Roman" w:hAnsi="Times New Roman" w:cs="Times New Roman"/>
          <w:color w:val="000000" w:themeColor="text1"/>
        </w:rPr>
      </w:pPr>
    </w:p>
    <w:p w14:paraId="0F4E2BCF"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5A0F71">
        <w:rPr>
          <w:rFonts w:ascii="Times New Roman" w:hAnsi="Times New Roman" w:cs="Times New Roman"/>
          <w:b/>
          <w:color w:val="000000" w:themeColor="text1"/>
        </w:rPr>
        <w:t>G</w:t>
      </w:r>
    </w:p>
    <w:p w14:paraId="44F36144" w14:textId="77777777" w:rsidR="00752724" w:rsidRPr="005A0F71" w:rsidRDefault="00752724" w:rsidP="00752724">
      <w:pPr>
        <w:pStyle w:val="ListParagraph"/>
        <w:ind w:left="0"/>
        <w:rPr>
          <w:rFonts w:ascii="Times New Roman" w:hAnsi="Times New Roman" w:cs="Times New Roman"/>
          <w:color w:val="000000" w:themeColor="text1"/>
        </w:rPr>
      </w:pPr>
    </w:p>
    <w:p w14:paraId="47E748F7"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r w:rsidRPr="005A0F71">
        <w:rPr>
          <w:rFonts w:ascii="Times New Roman" w:hAnsi="Times New Roman" w:cs="Times New Roman"/>
          <w:b/>
          <w:color w:val="000000" w:themeColor="text1"/>
        </w:rPr>
        <w:t>G</w:t>
      </w:r>
    </w:p>
    <w:p w14:paraId="0EE70EB7" w14:textId="77777777" w:rsidR="00752724" w:rsidRPr="005A0F71" w:rsidRDefault="00752724" w:rsidP="00752724">
      <w:pPr>
        <w:pStyle w:val="ListParagraph"/>
        <w:ind w:left="0"/>
        <w:rPr>
          <w:rFonts w:ascii="Times New Roman" w:hAnsi="Times New Roman" w:cs="Times New Roman"/>
          <w:color w:val="000000" w:themeColor="text1"/>
        </w:rPr>
      </w:pPr>
    </w:p>
    <w:p w14:paraId="512C33EF"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When a threatening statement is made, the damage is done when the intended victim hears the statement.   The defendant should still be punished for this type of conduct whether the defendant intends to carry out the threat or not.  </w:t>
      </w:r>
      <w:r w:rsidRPr="005A0F71">
        <w:rPr>
          <w:rFonts w:ascii="Times New Roman" w:hAnsi="Times New Roman" w:cs="Times New Roman"/>
          <w:b/>
          <w:color w:val="000000" w:themeColor="text1"/>
        </w:rPr>
        <w:t>G</w:t>
      </w:r>
    </w:p>
    <w:p w14:paraId="27D12D2B" w14:textId="77777777" w:rsidR="00752724" w:rsidRPr="005A0F71" w:rsidRDefault="00752724" w:rsidP="00752724">
      <w:pPr>
        <w:pStyle w:val="ListParagraph"/>
        <w:ind w:left="0"/>
        <w:rPr>
          <w:rFonts w:ascii="Times New Roman" w:hAnsi="Times New Roman" w:cs="Times New Roman"/>
          <w:color w:val="000000" w:themeColor="text1"/>
        </w:rPr>
      </w:pPr>
    </w:p>
    <w:p w14:paraId="1EBEA031"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5A0F71">
        <w:rPr>
          <w:rFonts w:ascii="Times New Roman" w:hAnsi="Times New Roman" w:cs="Times New Roman"/>
          <w:b/>
          <w:color w:val="000000" w:themeColor="text1"/>
        </w:rPr>
        <w:t>A</w:t>
      </w:r>
    </w:p>
    <w:p w14:paraId="12143BEA" w14:textId="77777777" w:rsidR="00752724" w:rsidRPr="005A0F71" w:rsidRDefault="00752724" w:rsidP="00752724">
      <w:pPr>
        <w:pStyle w:val="ListParagraph"/>
        <w:ind w:left="0"/>
        <w:rPr>
          <w:rFonts w:ascii="Times New Roman" w:hAnsi="Times New Roman" w:cs="Times New Roman"/>
          <w:color w:val="000000" w:themeColor="text1"/>
        </w:rPr>
      </w:pPr>
    </w:p>
    <w:p w14:paraId="2D4B37C2" w14:textId="77777777" w:rsidR="00752724" w:rsidRPr="005A0F71" w:rsidRDefault="00752724" w:rsidP="00752724">
      <w:pPr>
        <w:pStyle w:val="ListParagraph"/>
        <w:numPr>
          <w:ilvl w:val="0"/>
          <w:numId w:val="5"/>
        </w:numPr>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context of a statement can be used to determine </w:t>
      </w:r>
      <w:proofErr w:type="gramStart"/>
      <w:r w:rsidRPr="005A0F71">
        <w:rPr>
          <w:rFonts w:ascii="Times New Roman" w:hAnsi="Times New Roman" w:cs="Times New Roman"/>
          <w:color w:val="000000" w:themeColor="text1"/>
        </w:rPr>
        <w:t>whether or not</w:t>
      </w:r>
      <w:proofErr w:type="gramEnd"/>
      <w:r w:rsidRPr="005A0F71">
        <w:rPr>
          <w:rFonts w:ascii="Times New Roman" w:hAnsi="Times New Roman" w:cs="Times New Roman"/>
          <w:color w:val="000000" w:themeColor="text1"/>
        </w:rPr>
        <w:t xml:space="preserve"> it is a true threat.  When deciding a case, the jury will review </w:t>
      </w:r>
      <w:proofErr w:type="gramStart"/>
      <w:r w:rsidRPr="005A0F71">
        <w:rPr>
          <w:rFonts w:ascii="Times New Roman" w:hAnsi="Times New Roman" w:cs="Times New Roman"/>
          <w:color w:val="000000" w:themeColor="text1"/>
        </w:rPr>
        <w:t>all of</w:t>
      </w:r>
      <w:proofErr w:type="gramEnd"/>
      <w:r w:rsidRPr="005A0F71">
        <w:rPr>
          <w:rFonts w:ascii="Times New Roman" w:hAnsi="Times New Roman" w:cs="Times New Roman"/>
          <w:color w:val="000000" w:themeColor="text1"/>
        </w:rPr>
        <w:t xml:space="preserve"> the facts and put them in the proper context to make this decision.  </w:t>
      </w:r>
      <w:r w:rsidRPr="005A0F71">
        <w:rPr>
          <w:rFonts w:ascii="Times New Roman" w:hAnsi="Times New Roman" w:cs="Times New Roman"/>
          <w:b/>
          <w:color w:val="000000" w:themeColor="text1"/>
        </w:rPr>
        <w:t>G</w:t>
      </w:r>
    </w:p>
    <w:p w14:paraId="39A6C659" w14:textId="77777777" w:rsidR="00752724" w:rsidRPr="005A0F71" w:rsidRDefault="00752724" w:rsidP="00752724">
      <w:pPr>
        <w:pStyle w:val="ListParagraph"/>
        <w:ind w:left="0"/>
        <w:rPr>
          <w:rFonts w:ascii="Times New Roman" w:hAnsi="Times New Roman" w:cs="Times New Roman"/>
          <w:color w:val="000000" w:themeColor="text1"/>
        </w:rPr>
      </w:pPr>
    </w:p>
    <w:p w14:paraId="4E141900" w14:textId="77777777" w:rsidR="00BB35A1" w:rsidRPr="005A0F71" w:rsidRDefault="00752724" w:rsidP="00752724">
      <w:pPr>
        <w:pStyle w:val="ListParagraph"/>
        <w:numPr>
          <w:ilvl w:val="0"/>
          <w:numId w:val="5"/>
        </w:numPr>
        <w:rPr>
          <w:rFonts w:ascii="Times New Roman" w:hAnsi="Times New Roman" w:cs="Times New Roman"/>
          <w:color w:val="000000" w:themeColor="text1"/>
          <w:sz w:val="24"/>
          <w:szCs w:val="24"/>
        </w:rPr>
      </w:pPr>
      <w:r w:rsidRPr="005A0F71">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r w:rsidRPr="005A0F71">
        <w:rPr>
          <w:rFonts w:ascii="Times New Roman" w:hAnsi="Times New Roman" w:cs="Times New Roman"/>
          <w:b/>
          <w:color w:val="000000" w:themeColor="text1"/>
        </w:rPr>
        <w:t>A</w:t>
      </w:r>
    </w:p>
    <w:p w14:paraId="740FF894" w14:textId="77777777" w:rsidR="009340A7" w:rsidRPr="008959CF" w:rsidRDefault="009340A7" w:rsidP="009340A7">
      <w:r w:rsidRPr="005A0F71">
        <w:rPr>
          <w:noProof/>
        </w:rPr>
        <w:lastRenderedPageBreak/>
        <w:drawing>
          <wp:inline distT="0" distB="0" distL="0" distR="0" wp14:anchorId="167C2B33" wp14:editId="3491EFE3">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5A0F71">
        <w:rPr>
          <w:noProof/>
        </w:rPr>
        <w:lastRenderedPageBreak/>
        <w:drawing>
          <wp:inline distT="0" distB="0" distL="0" distR="0" wp14:anchorId="5DAC9F52" wp14:editId="4268EE0C">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23C02EF8" w14:textId="77777777" w:rsidR="009340A7" w:rsidRPr="009340A7" w:rsidRDefault="009340A7" w:rsidP="009340A7">
      <w:pPr>
        <w:pStyle w:val="ListParagraph"/>
        <w:rPr>
          <w:rFonts w:ascii="Times New Roman" w:hAnsi="Times New Roman" w:cs="Times New Roman"/>
          <w:color w:val="000000" w:themeColor="text1"/>
          <w:sz w:val="24"/>
          <w:szCs w:val="24"/>
        </w:rPr>
      </w:pPr>
    </w:p>
    <w:p w14:paraId="1ED69479" w14:textId="77777777" w:rsidR="009340A7" w:rsidRPr="008959CF" w:rsidRDefault="009340A7" w:rsidP="009340A7">
      <w:pPr>
        <w:autoSpaceDE w:val="0"/>
        <w:autoSpaceDN w:val="0"/>
        <w:adjustRightInd w:val="0"/>
        <w:spacing w:after="0" w:line="240" w:lineRule="auto"/>
      </w:pPr>
    </w:p>
    <w:p w14:paraId="290A9829" w14:textId="77777777" w:rsidR="009340A7" w:rsidRPr="009340A7" w:rsidRDefault="009340A7" w:rsidP="009340A7">
      <w:pPr>
        <w:ind w:left="360"/>
        <w:rPr>
          <w:rFonts w:ascii="Times New Roman" w:hAnsi="Times New Roman" w:cs="Times New Roman"/>
          <w:color w:val="000000" w:themeColor="text1"/>
          <w:sz w:val="24"/>
          <w:szCs w:val="24"/>
        </w:rPr>
      </w:pPr>
    </w:p>
    <w:sectPr w:rsidR="009340A7" w:rsidRPr="0093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WP TypographicSymbols">
    <w:panose1 w:val="000004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CA521B"/>
    <w:multiLevelType w:val="multilevel"/>
    <w:tmpl w:val="2392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61BA6"/>
    <w:multiLevelType w:val="hybridMultilevel"/>
    <w:tmpl w:val="4F8E92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75C77"/>
    <w:multiLevelType w:val="hybridMultilevel"/>
    <w:tmpl w:val="41E8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585944"/>
    <w:multiLevelType w:val="hybridMultilevel"/>
    <w:tmpl w:val="E848AA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83C9E"/>
    <w:multiLevelType w:val="hybridMultilevel"/>
    <w:tmpl w:val="94B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40D1"/>
    <w:multiLevelType w:val="multilevel"/>
    <w:tmpl w:val="B0B6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0945731">
    <w:abstractNumId w:val="2"/>
  </w:num>
  <w:num w:numId="2" w16cid:durableId="879514311">
    <w:abstractNumId w:val="3"/>
  </w:num>
  <w:num w:numId="3" w16cid:durableId="412706929">
    <w:abstractNumId w:val="7"/>
  </w:num>
  <w:num w:numId="4" w16cid:durableId="1974797608">
    <w:abstractNumId w:val="0"/>
  </w:num>
  <w:num w:numId="5" w16cid:durableId="995693545">
    <w:abstractNumId w:val="5"/>
  </w:num>
  <w:num w:numId="6" w16cid:durableId="992298404">
    <w:abstractNumId w:val="18"/>
  </w:num>
  <w:num w:numId="7" w16cid:durableId="1958369589">
    <w:abstractNumId w:val="20"/>
  </w:num>
  <w:num w:numId="8" w16cid:durableId="2111076206">
    <w:abstractNumId w:val="17"/>
  </w:num>
  <w:num w:numId="9" w16cid:durableId="152765425">
    <w:abstractNumId w:val="14"/>
  </w:num>
  <w:num w:numId="10" w16cid:durableId="1199197308">
    <w:abstractNumId w:val="13"/>
  </w:num>
  <w:num w:numId="11" w16cid:durableId="87434152">
    <w:abstractNumId w:val="16"/>
  </w:num>
  <w:num w:numId="12" w16cid:durableId="1253515808">
    <w:abstractNumId w:val="8"/>
  </w:num>
  <w:num w:numId="13" w16cid:durableId="80226347">
    <w:abstractNumId w:val="10"/>
  </w:num>
  <w:num w:numId="14" w16cid:durableId="1190558852">
    <w:abstractNumId w:val="4"/>
  </w:num>
  <w:num w:numId="15" w16cid:durableId="365763430">
    <w:abstractNumId w:val="6"/>
  </w:num>
  <w:num w:numId="16" w16cid:durableId="2079594420">
    <w:abstractNumId w:val="11"/>
  </w:num>
  <w:num w:numId="17" w16cid:durableId="736785498">
    <w:abstractNumId w:val="1"/>
  </w:num>
  <w:num w:numId="18" w16cid:durableId="2047288568">
    <w:abstractNumId w:val="12"/>
  </w:num>
  <w:num w:numId="19" w16cid:durableId="651914204">
    <w:abstractNumId w:val="19"/>
  </w:num>
  <w:num w:numId="20" w16cid:durableId="684282171">
    <w:abstractNumId w:val="9"/>
  </w:num>
  <w:num w:numId="21" w16cid:durableId="6539467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66"/>
    <w:rsid w:val="00003ED8"/>
    <w:rsid w:val="00036CCB"/>
    <w:rsid w:val="000425C0"/>
    <w:rsid w:val="00044740"/>
    <w:rsid w:val="00065966"/>
    <w:rsid w:val="00077B73"/>
    <w:rsid w:val="00090A4A"/>
    <w:rsid w:val="001C1D70"/>
    <w:rsid w:val="002D6BED"/>
    <w:rsid w:val="00394308"/>
    <w:rsid w:val="0043506E"/>
    <w:rsid w:val="00473938"/>
    <w:rsid w:val="0047612A"/>
    <w:rsid w:val="005435F8"/>
    <w:rsid w:val="00580FBF"/>
    <w:rsid w:val="005A0F71"/>
    <w:rsid w:val="00717121"/>
    <w:rsid w:val="00752724"/>
    <w:rsid w:val="007C3130"/>
    <w:rsid w:val="00824F68"/>
    <w:rsid w:val="009340A7"/>
    <w:rsid w:val="00B07D29"/>
    <w:rsid w:val="00B250EE"/>
    <w:rsid w:val="00B305D7"/>
    <w:rsid w:val="00B414DD"/>
    <w:rsid w:val="00BB35A1"/>
    <w:rsid w:val="00D66A34"/>
    <w:rsid w:val="00D70890"/>
    <w:rsid w:val="00E40833"/>
    <w:rsid w:val="00E45D01"/>
    <w:rsid w:val="00E75F6B"/>
    <w:rsid w:val="00EC3047"/>
    <w:rsid w:val="00F26499"/>
    <w:rsid w:val="00F5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7176"/>
  <w15:docId w15:val="{2F6CD8E6-B6CA-4CA9-927C-6FCDF98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66"/>
    <w:pPr>
      <w:spacing w:after="200" w:line="276" w:lineRule="auto"/>
    </w:pPr>
  </w:style>
  <w:style w:type="paragraph" w:styleId="Heading2">
    <w:name w:val="heading 2"/>
    <w:basedOn w:val="Normal"/>
    <w:link w:val="Heading2Char"/>
    <w:uiPriority w:val="9"/>
    <w:qFormat/>
    <w:rsid w:val="00E4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66"/>
    <w:rPr>
      <w:color w:val="0000FF" w:themeColor="hyperlink"/>
      <w:u w:val="single"/>
    </w:rPr>
  </w:style>
  <w:style w:type="paragraph" w:styleId="ListParagraph">
    <w:name w:val="List Paragraph"/>
    <w:basedOn w:val="Normal"/>
    <w:uiPriority w:val="34"/>
    <w:qFormat/>
    <w:rsid w:val="00065966"/>
    <w:pPr>
      <w:ind w:left="720"/>
      <w:contextualSpacing/>
    </w:pPr>
  </w:style>
  <w:style w:type="character" w:customStyle="1" w:styleId="Heading2Char">
    <w:name w:val="Heading 2 Char"/>
    <w:basedOn w:val="DefaultParagraphFont"/>
    <w:link w:val="Heading2"/>
    <w:uiPriority w:val="9"/>
    <w:rsid w:val="00E408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08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833"/>
    <w:rPr>
      <w:i/>
      <w:iCs/>
    </w:rPr>
  </w:style>
  <w:style w:type="character" w:customStyle="1" w:styleId="apple-converted-space">
    <w:name w:val="apple-converted-space"/>
    <w:basedOn w:val="DefaultParagraphFont"/>
    <w:rsid w:val="00E40833"/>
  </w:style>
  <w:style w:type="table" w:styleId="TableGrid">
    <w:name w:val="Table Grid"/>
    <w:basedOn w:val="TableNormal"/>
    <w:uiPriority w:val="59"/>
    <w:rsid w:val="00F264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12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5933">
      <w:bodyDiv w:val="1"/>
      <w:marLeft w:val="0"/>
      <w:marRight w:val="0"/>
      <w:marTop w:val="0"/>
      <w:marBottom w:val="0"/>
      <w:divBdr>
        <w:top w:val="none" w:sz="0" w:space="0" w:color="auto"/>
        <w:left w:val="none" w:sz="0" w:space="0" w:color="auto"/>
        <w:bottom w:val="none" w:sz="0" w:space="0" w:color="auto"/>
        <w:right w:val="none" w:sz="0" w:space="0" w:color="auto"/>
      </w:divBdr>
    </w:div>
    <w:div w:id="12164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premecourt.gov/opinions/14pdf/13-983_7l48.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EFD5-3725-40AD-BF39-5793BD67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7739</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East</cp:lastModifiedBy>
  <cp:revision>2</cp:revision>
  <dcterms:created xsi:type="dcterms:W3CDTF">2024-02-21T16:28:00Z</dcterms:created>
  <dcterms:modified xsi:type="dcterms:W3CDTF">2024-02-21T16:28:00Z</dcterms:modified>
</cp:coreProperties>
</file>