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7ED5" w14:textId="7E83441C" w:rsidR="0018739C" w:rsidRPr="0018739C" w:rsidRDefault="0018739C" w:rsidP="001873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3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The Principles of the Preamble</w:t>
      </w:r>
    </w:p>
    <w:p w14:paraId="7E7A7629" w14:textId="0CD8D585" w:rsidR="0018739C" w:rsidRPr="0018739C" w:rsidRDefault="0018739C" w:rsidP="001873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873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And What They Mean in Your Life</w:t>
      </w:r>
      <w:r w:rsidRPr="0018739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583FFCB" w14:textId="315300B2" w:rsidR="0018739C" w:rsidRPr="0018739C" w:rsidRDefault="0018739C" w:rsidP="001873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39C">
        <w:rPr>
          <w:rFonts w:ascii="Times New Roman" w:eastAsia="Times New Roman" w:hAnsi="Times New Roman" w:cs="Times New Roman"/>
          <w:bCs/>
          <w:sz w:val="24"/>
          <w:szCs w:val="24"/>
        </w:rPr>
        <w:t>Discussion-Starter Questions</w:t>
      </w:r>
    </w:p>
    <w:p w14:paraId="1F0CFE68" w14:textId="77777777" w:rsidR="0018739C" w:rsidRDefault="0018739C" w:rsidP="0018739C">
      <w:pPr>
        <w:rPr>
          <w:rFonts w:ascii="Times New Roman" w:hAnsi="Times New Roman" w:cs="Times New Roman"/>
          <w:sz w:val="24"/>
          <w:szCs w:val="24"/>
        </w:rPr>
      </w:pPr>
    </w:p>
    <w:p w14:paraId="4CE25E18" w14:textId="26AC91F2" w:rsidR="007127F7" w:rsidRPr="0018739C" w:rsidRDefault="007127F7" w:rsidP="001873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39C">
        <w:rPr>
          <w:rFonts w:ascii="Times New Roman" w:hAnsi="Times New Roman" w:cs="Times New Roman"/>
          <w:b/>
          <w:bCs/>
          <w:sz w:val="24"/>
          <w:szCs w:val="24"/>
        </w:rPr>
        <w:t>For the Judge/Facilitator to Ask the Participants</w:t>
      </w:r>
      <w:r w:rsidR="0018739C" w:rsidRPr="001873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739C" w:rsidRPr="0018739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F7C68BA" w14:textId="32EBC7E7" w:rsidR="005350A6" w:rsidRPr="0018739C" w:rsidRDefault="005350A6" w:rsidP="000770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18739C">
        <w:rPr>
          <w:rFonts w:ascii="Times New Roman" w:hAnsi="Times New Roman" w:cs="Times New Roman"/>
          <w:sz w:val="24"/>
          <w:szCs w:val="24"/>
        </w:rPr>
        <w:t>Why is justice the first principle listed in the Preamble?</w:t>
      </w:r>
      <w:r w:rsidR="0018739C">
        <w:rPr>
          <w:rFonts w:ascii="Times New Roman" w:hAnsi="Times New Roman" w:cs="Times New Roman"/>
          <w:sz w:val="24"/>
          <w:szCs w:val="24"/>
        </w:rPr>
        <w:br/>
      </w:r>
    </w:p>
    <w:p w14:paraId="308BBB65" w14:textId="33F4018A" w:rsidR="005350A6" w:rsidRPr="0018739C" w:rsidRDefault="005350A6" w:rsidP="001873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39C">
        <w:rPr>
          <w:rFonts w:ascii="Times New Roman" w:hAnsi="Times New Roman" w:cs="Times New Roman"/>
          <w:b/>
          <w:bCs/>
          <w:sz w:val="24"/>
          <w:szCs w:val="24"/>
        </w:rPr>
        <w:t>Discuss these statements about justice. What do they mean</w:t>
      </w:r>
      <w:r w:rsidR="00E1378E" w:rsidRPr="0018739C">
        <w:rPr>
          <w:rFonts w:ascii="Times New Roman" w:hAnsi="Times New Roman" w:cs="Times New Roman"/>
          <w:b/>
          <w:bCs/>
          <w:sz w:val="24"/>
          <w:szCs w:val="24"/>
        </w:rPr>
        <w:t xml:space="preserve"> to you</w:t>
      </w:r>
      <w:r w:rsidRPr="0018739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3638DED" w14:textId="1A60A84F" w:rsidR="005350A6" w:rsidRPr="0018739C" w:rsidRDefault="009B26A2" w:rsidP="0018739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="005350A6" w:rsidRPr="001873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moral arc of the universe is long, but it bends toward justice.</w:t>
      </w:r>
      <w:r w:rsidRPr="001873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” </w:t>
      </w:r>
      <w:r w:rsidR="005350A6" w:rsidRPr="001873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Luther King, Jr.</w:t>
      </w:r>
      <w:r w:rsidR="001873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14:paraId="674A9425" w14:textId="77777777" w:rsidR="005350A6" w:rsidRPr="0018739C" w:rsidRDefault="005350A6" w:rsidP="0018739C">
      <w:pPr>
        <w:ind w:left="360"/>
        <w:rPr>
          <w:rFonts w:ascii="Times New Roman" w:hAnsi="Times New Roman" w:cs="Times New Roman"/>
          <w:sz w:val="24"/>
          <w:szCs w:val="24"/>
          <w:shd w:val="clear" w:color="auto" w:fill="E9E9E9"/>
        </w:rPr>
      </w:pPr>
    </w:p>
    <w:p w14:paraId="2502B2F9" w14:textId="0925ABCE" w:rsidR="002469B4" w:rsidRPr="0018739C" w:rsidRDefault="009B26A2" w:rsidP="0018739C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E9E9E9"/>
        </w:rPr>
      </w:pPr>
      <w:r w:rsidRPr="0018739C">
        <w:rPr>
          <w:rFonts w:ascii="Times New Roman" w:hAnsi="Times New Roman" w:cs="Times New Roman"/>
          <w:sz w:val="24"/>
          <w:szCs w:val="24"/>
        </w:rPr>
        <w:t>“</w:t>
      </w:r>
      <w:r w:rsidR="002469B4" w:rsidRPr="0018739C">
        <w:rPr>
          <w:rFonts w:ascii="Times New Roman" w:hAnsi="Times New Roman" w:cs="Times New Roman"/>
          <w:sz w:val="24"/>
          <w:szCs w:val="24"/>
        </w:rPr>
        <w:t>Justice will not be served until those who are unaffected are as outraged as those who are.</w:t>
      </w:r>
      <w:r w:rsidRPr="0018739C">
        <w:rPr>
          <w:rFonts w:ascii="Times New Roman" w:hAnsi="Times New Roman" w:cs="Times New Roman"/>
          <w:sz w:val="24"/>
          <w:szCs w:val="24"/>
        </w:rPr>
        <w:t>”</w:t>
      </w:r>
      <w:r w:rsidR="002469B4" w:rsidRPr="0018739C">
        <w:rPr>
          <w:rFonts w:ascii="Times New Roman" w:hAnsi="Times New Roman" w:cs="Times New Roman"/>
          <w:sz w:val="24"/>
          <w:szCs w:val="24"/>
        </w:rPr>
        <w:t> </w:t>
      </w:r>
      <w:r w:rsidR="002469B4" w:rsidRPr="0018739C">
        <w:rPr>
          <w:rFonts w:ascii="Times New Roman" w:hAnsi="Times New Roman" w:cs="Times New Roman"/>
          <w:b/>
          <w:bCs/>
          <w:sz w:val="24"/>
          <w:szCs w:val="24"/>
        </w:rPr>
        <w:t>Benjamin Franklin</w:t>
      </w:r>
      <w:r w:rsidR="0018739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8739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02F04E8" w14:textId="053CADCB" w:rsidR="002469B4" w:rsidRPr="0018739C" w:rsidRDefault="009B26A2" w:rsidP="001873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9E9E9"/>
        </w:rPr>
      </w:pPr>
      <w:r w:rsidRPr="001873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="002469B4" w:rsidRPr="001873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Injustice anywhere is a threat to justice everywhere.</w:t>
      </w:r>
      <w:r w:rsidRPr="001873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2469B4" w:rsidRPr="001873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469B4" w:rsidRPr="001873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Martin Luther King, Jr.</w:t>
      </w:r>
      <w:r w:rsidR="001873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bookmarkStart w:id="0" w:name="_GoBack"/>
      <w:bookmarkEnd w:id="0"/>
    </w:p>
    <w:p w14:paraId="082C012F" w14:textId="77777777" w:rsidR="002469B4" w:rsidRPr="0018739C" w:rsidRDefault="002469B4" w:rsidP="001873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509171" w14:textId="4B62E551" w:rsidR="00D72CAB" w:rsidRPr="0018739C" w:rsidRDefault="009B26A2" w:rsidP="001873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“</w:t>
      </w:r>
      <w:r w:rsidR="00D72CAB" w:rsidRPr="001873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Justice is justly represented blind, because she sees no difference in the parties concerned. She has but one scale and weight, for rich and poor, great and small.</w:t>
      </w:r>
      <w:r w:rsidRPr="001873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” </w:t>
      </w:r>
      <w:r w:rsidR="00D72CAB" w:rsidRPr="001873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D72CAB" w:rsidRPr="0018739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William Penn</w:t>
      </w:r>
    </w:p>
    <w:sectPr w:rsidR="00D72CAB" w:rsidRPr="0018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52"/>
    <w:multiLevelType w:val="hybridMultilevel"/>
    <w:tmpl w:val="02CED8B0"/>
    <w:lvl w:ilvl="0" w:tplc="C5249126">
      <w:start w:val="1"/>
      <w:numFmt w:val="decimal"/>
      <w:lvlText w:val="%1."/>
      <w:lvlJc w:val="left"/>
      <w:pPr>
        <w:ind w:left="1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0B920757"/>
    <w:multiLevelType w:val="multilevel"/>
    <w:tmpl w:val="9322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535D4"/>
    <w:multiLevelType w:val="hybridMultilevel"/>
    <w:tmpl w:val="AD68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A18E1"/>
    <w:multiLevelType w:val="hybridMultilevel"/>
    <w:tmpl w:val="C442A684"/>
    <w:lvl w:ilvl="0" w:tplc="910C25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B4"/>
    <w:rsid w:val="0018739C"/>
    <w:rsid w:val="002469B4"/>
    <w:rsid w:val="005350A6"/>
    <w:rsid w:val="007127F7"/>
    <w:rsid w:val="00723614"/>
    <w:rsid w:val="009B26A2"/>
    <w:rsid w:val="00D72CAB"/>
    <w:rsid w:val="00E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5015"/>
  <w15:chartTrackingRefBased/>
  <w15:docId w15:val="{3D059E56-E2CA-499C-BBDE-FF92D1C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69B4"/>
    <w:rPr>
      <w:b/>
      <w:bCs/>
    </w:rPr>
  </w:style>
  <w:style w:type="paragraph" w:styleId="ListParagraph">
    <w:name w:val="List Paragraph"/>
    <w:basedOn w:val="Normal"/>
    <w:uiPriority w:val="34"/>
    <w:qFormat/>
    <w:rsid w:val="0053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2</cp:revision>
  <dcterms:created xsi:type="dcterms:W3CDTF">2020-07-30T13:21:00Z</dcterms:created>
  <dcterms:modified xsi:type="dcterms:W3CDTF">2020-07-30T13:21:00Z</dcterms:modified>
</cp:coreProperties>
</file>