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0BF" w:rsidRPr="001C182B" w:rsidRDefault="009940BF" w:rsidP="009940BF">
      <w:pPr>
        <w:jc w:val="center"/>
        <w:rPr>
          <w:rFonts w:ascii="Times New Roman" w:hAnsi="Times New Roman" w:cs="Times New Roman"/>
          <w:iCs/>
        </w:rPr>
      </w:pPr>
      <w:bookmarkStart w:id="0" w:name="_Hlk46416759"/>
      <w:r w:rsidRPr="001C182B">
        <w:rPr>
          <w:rFonts w:ascii="Times New Roman" w:hAnsi="Times New Roman" w:cs="Times New Roman"/>
          <w:iCs/>
        </w:rPr>
        <w:t>Overview</w:t>
      </w:r>
    </w:p>
    <w:p w:rsidR="009940BF" w:rsidRPr="001C182B" w:rsidRDefault="009940BF" w:rsidP="009940BF">
      <w:pPr>
        <w:pBdr>
          <w:top w:val="single" w:sz="4" w:space="1" w:color="auto"/>
          <w:left w:val="single" w:sz="4" w:space="4" w:color="auto"/>
          <w:bottom w:val="single" w:sz="4" w:space="1" w:color="auto"/>
          <w:right w:val="single" w:sz="4" w:space="4" w:color="auto"/>
        </w:pBdr>
        <w:jc w:val="center"/>
        <w:rPr>
          <w:rFonts w:ascii="Times New Roman" w:hAnsi="Times New Roman" w:cs="Times New Roman"/>
          <w:i/>
        </w:rPr>
      </w:pPr>
      <w:r w:rsidRPr="001C182B">
        <w:rPr>
          <w:rFonts w:ascii="Times New Roman" w:eastAsia="Times New Roman" w:hAnsi="Times New Roman" w:cs="Times New Roman"/>
          <w:i/>
          <w:iCs/>
        </w:rPr>
        <w:t>Civil Discourse: Social Media and Cyberbullying</w:t>
      </w:r>
      <w:r w:rsidRPr="001C182B">
        <w:rPr>
          <w:rFonts w:ascii="Times New Roman" w:eastAsia="Times New Roman" w:hAnsi="Times New Roman" w:cs="Times New Roman"/>
          <w:i/>
          <w:iCs/>
        </w:rPr>
        <w:br/>
      </w:r>
      <w:r w:rsidRPr="001C182B">
        <w:rPr>
          <w:rFonts w:ascii="Times New Roman" w:hAnsi="Times New Roman" w:cs="Times New Roman"/>
          <w:color w:val="333333"/>
        </w:rPr>
        <w:t>This cultivates legal skills as life skills in high school and college students.</w:t>
      </w:r>
    </w:p>
    <w:p w:rsidR="009940BF" w:rsidRPr="001C182B" w:rsidRDefault="009940BF" w:rsidP="009940BF">
      <w:pPr>
        <w:pStyle w:val="NormalWeb"/>
      </w:pPr>
      <w:r w:rsidRPr="001C182B">
        <w:t xml:space="preserve">Civil Discourse: Social Media and Cyberbullying is a distance-learning version of the </w:t>
      </w:r>
      <w:hyperlink r:id="rId5" w:history="1">
        <w:r w:rsidRPr="001C182B">
          <w:rPr>
            <w:rStyle w:val="Hyperlink"/>
          </w:rPr>
          <w:t>Civil Discourse and Difficult Decisions</w:t>
        </w:r>
      </w:hyperlink>
      <w:r w:rsidRPr="001C182B">
        <w:t xml:space="preserve"> federal courts’ national initiative. The virtual program – like the courtroom program – cultivates legal skills as life skills in high school and college students. Federal judges preside over these simulated court hearings. They are not mock trials, but realistic approximations of court hearings. All learning styles are involved, and all students participate as attorneys, then as jurors who grapple with teen-relevant legal issues.</w:t>
      </w:r>
    </w:p>
    <w:p w:rsidR="009940BF" w:rsidRPr="001C182B" w:rsidRDefault="009940BF" w:rsidP="009940BF">
      <w:pPr>
        <w:pStyle w:val="NormalWeb"/>
      </w:pPr>
      <w:r w:rsidRPr="001C182B">
        <w:t>The fictional scenario in this virtual activity is based on the Supreme Court’s 2015 decision in Elonis v. U.S. It was the court’s first social media cyberbullying case.</w:t>
      </w:r>
    </w:p>
    <w:p w:rsidR="009940BF" w:rsidRPr="001C182B" w:rsidRDefault="009940BF" w:rsidP="009940BF">
      <w:pPr>
        <w:pStyle w:val="Heading2"/>
        <w:spacing w:before="240" w:beforeAutospacing="0" w:after="120" w:afterAutospacing="0" w:line="240" w:lineRule="atLeast"/>
        <w:rPr>
          <w:sz w:val="24"/>
          <w:szCs w:val="24"/>
        </w:rPr>
      </w:pPr>
      <w:r w:rsidRPr="001C182B">
        <w:rPr>
          <w:sz w:val="24"/>
          <w:szCs w:val="24"/>
        </w:rPr>
        <w:t>About These Resources</w:t>
      </w:r>
    </w:p>
    <w:p w:rsidR="009940BF" w:rsidRPr="001C182B" w:rsidRDefault="009940BF" w:rsidP="009940BF">
      <w:pPr>
        <w:pStyle w:val="NormalWeb"/>
        <w:spacing w:before="240" w:beforeAutospacing="0" w:after="240" w:afterAutospacing="0"/>
      </w:pPr>
      <w:r w:rsidRPr="001C182B">
        <w:t xml:space="preserve">Start with the Activity Download to find the agenda and </w:t>
      </w:r>
      <w:proofErr w:type="gramStart"/>
      <w:r w:rsidRPr="001C182B">
        <w:t>all of</w:t>
      </w:r>
      <w:proofErr w:type="gramEnd"/>
      <w:r w:rsidRPr="001C182B">
        <w:t xml:space="preserve"> the resources needed to prepare for and conduct the virtual hearing.</w:t>
      </w:r>
    </w:p>
    <w:p w:rsidR="009940BF" w:rsidRPr="001C182B" w:rsidRDefault="009940BF" w:rsidP="009940BF">
      <w:pPr>
        <w:pStyle w:val="Heading3"/>
        <w:spacing w:before="300" w:beforeAutospacing="0" w:after="150" w:afterAutospacing="0" w:line="276" w:lineRule="atLeast"/>
        <w:rPr>
          <w:sz w:val="24"/>
          <w:szCs w:val="24"/>
        </w:rPr>
      </w:pPr>
      <w:r w:rsidRPr="001C182B">
        <w:rPr>
          <w:sz w:val="24"/>
          <w:szCs w:val="24"/>
        </w:rPr>
        <w:t>Roles and Resources</w:t>
      </w:r>
    </w:p>
    <w:p w:rsidR="009940BF" w:rsidRPr="001C182B" w:rsidRDefault="009940BF" w:rsidP="009940BF">
      <w:pPr>
        <w:pStyle w:val="NormalWeb"/>
        <w:spacing w:before="240" w:beforeAutospacing="0" w:after="240" w:afterAutospacing="0"/>
      </w:pPr>
      <w:r w:rsidRPr="001C182B">
        <w:t>This activity requires a federal judge presiding and no fewer than 25 high school or college students. The virtual program can accommodate up to 100 students.</w:t>
      </w:r>
    </w:p>
    <w:p w:rsidR="009940BF" w:rsidRPr="001C182B" w:rsidRDefault="009940BF" w:rsidP="009940BF">
      <w:pPr>
        <w:pStyle w:val="ListParagraph"/>
        <w:numPr>
          <w:ilvl w:val="0"/>
          <w:numId w:val="39"/>
        </w:numPr>
        <w:spacing w:before="100" w:beforeAutospacing="1" w:after="156"/>
        <w:rPr>
          <w:rFonts w:ascii="Times New Roman" w:hAnsi="Times New Roman" w:cs="Times New Roman"/>
          <w:sz w:val="24"/>
          <w:szCs w:val="24"/>
        </w:rPr>
      </w:pPr>
      <w:r w:rsidRPr="001C182B">
        <w:rPr>
          <w:rStyle w:val="Strong"/>
          <w:rFonts w:ascii="Times New Roman" w:hAnsi="Times New Roman" w:cs="Times New Roman"/>
          <w:sz w:val="24"/>
          <w:szCs w:val="24"/>
        </w:rPr>
        <w:t>Federal Judge:</w:t>
      </w:r>
      <w:r w:rsidRPr="001C182B">
        <w:rPr>
          <w:rFonts w:ascii="Times New Roman" w:hAnsi="Times New Roman" w:cs="Times New Roman"/>
          <w:sz w:val="24"/>
          <w:szCs w:val="24"/>
        </w:rPr>
        <w:t> Manages the program, presides over the simulation, and converses with the students at the end of the event. </w:t>
      </w:r>
      <w:r w:rsidRPr="001C182B">
        <w:rPr>
          <w:rFonts w:ascii="Times New Roman" w:hAnsi="Times New Roman" w:cs="Times New Roman"/>
          <w:sz w:val="24"/>
          <w:szCs w:val="24"/>
        </w:rPr>
        <w:br/>
      </w:r>
    </w:p>
    <w:p w:rsidR="009940BF" w:rsidRPr="001C182B" w:rsidRDefault="009940BF" w:rsidP="009940BF">
      <w:pPr>
        <w:pStyle w:val="ListParagraph"/>
        <w:numPr>
          <w:ilvl w:val="0"/>
          <w:numId w:val="39"/>
        </w:numPr>
        <w:spacing w:before="100" w:beforeAutospacing="1" w:after="156"/>
        <w:rPr>
          <w:rFonts w:ascii="Times New Roman" w:hAnsi="Times New Roman" w:cs="Times New Roman"/>
          <w:sz w:val="24"/>
          <w:szCs w:val="24"/>
        </w:rPr>
      </w:pPr>
      <w:r w:rsidRPr="001C182B">
        <w:rPr>
          <w:rStyle w:val="Strong"/>
          <w:rFonts w:ascii="Times New Roman" w:hAnsi="Times New Roman" w:cs="Times New Roman"/>
          <w:sz w:val="24"/>
          <w:szCs w:val="24"/>
        </w:rPr>
        <w:t>Students and Teacher in Advance:</w:t>
      </w:r>
      <w:r w:rsidRPr="001C182B">
        <w:rPr>
          <w:rFonts w:ascii="Times New Roman" w:hAnsi="Times New Roman" w:cs="Times New Roman"/>
          <w:sz w:val="24"/>
          <w:szCs w:val="24"/>
        </w:rPr>
        <w:t> Read the designated materials on their own (about 10 minutes). The teacher assigns students to two groups – Group #1 represents Andy Jackson and Group #2 represents the government. In their respective groups they identify the arguments on the Arguments Worksheet that favor their position. They make their arguments to the judge in the virtual hearing.</w:t>
      </w:r>
      <w:r w:rsidRPr="001C182B">
        <w:rPr>
          <w:rFonts w:ascii="Times New Roman" w:hAnsi="Times New Roman" w:cs="Times New Roman"/>
          <w:sz w:val="24"/>
          <w:szCs w:val="24"/>
        </w:rPr>
        <w:br/>
      </w:r>
    </w:p>
    <w:p w:rsidR="009940BF" w:rsidRPr="001C182B" w:rsidRDefault="009940BF" w:rsidP="009940BF">
      <w:pPr>
        <w:pStyle w:val="ListParagraph"/>
        <w:numPr>
          <w:ilvl w:val="0"/>
          <w:numId w:val="39"/>
        </w:numPr>
        <w:spacing w:before="100" w:beforeAutospacing="1" w:after="156"/>
        <w:rPr>
          <w:rFonts w:ascii="Times New Roman" w:hAnsi="Times New Roman" w:cs="Times New Roman"/>
          <w:sz w:val="24"/>
          <w:szCs w:val="24"/>
        </w:rPr>
      </w:pPr>
      <w:r w:rsidRPr="001C182B">
        <w:rPr>
          <w:rStyle w:val="Strong"/>
          <w:rFonts w:ascii="Times New Roman" w:hAnsi="Times New Roman" w:cs="Times New Roman"/>
          <w:sz w:val="24"/>
          <w:szCs w:val="24"/>
        </w:rPr>
        <w:t>Student Attorneys:</w:t>
      </w:r>
      <w:r w:rsidRPr="001C182B">
        <w:rPr>
          <w:rFonts w:ascii="Times New Roman" w:hAnsi="Times New Roman" w:cs="Times New Roman"/>
          <w:sz w:val="24"/>
          <w:szCs w:val="24"/>
        </w:rPr>
        <w:t> During the virtual experience, all students serve as attorneys who argue before the judge on behalf of their client – either Andy Jackson or the government – using the microphone function and the chat box.</w:t>
      </w:r>
      <w:r w:rsidRPr="001C182B">
        <w:rPr>
          <w:rFonts w:ascii="Times New Roman" w:hAnsi="Times New Roman" w:cs="Times New Roman"/>
          <w:sz w:val="24"/>
          <w:szCs w:val="24"/>
        </w:rPr>
        <w:br/>
      </w:r>
    </w:p>
    <w:p w:rsidR="009940BF" w:rsidRPr="001C182B" w:rsidRDefault="009940BF" w:rsidP="009940BF">
      <w:pPr>
        <w:pStyle w:val="ListParagraph"/>
        <w:numPr>
          <w:ilvl w:val="0"/>
          <w:numId w:val="39"/>
        </w:numPr>
        <w:spacing w:before="100" w:beforeAutospacing="1" w:after="156"/>
        <w:rPr>
          <w:rFonts w:ascii="Times New Roman" w:hAnsi="Times New Roman" w:cs="Times New Roman"/>
          <w:sz w:val="24"/>
          <w:szCs w:val="24"/>
        </w:rPr>
      </w:pPr>
      <w:r w:rsidRPr="001C182B">
        <w:rPr>
          <w:rStyle w:val="Strong"/>
          <w:rFonts w:ascii="Times New Roman" w:hAnsi="Times New Roman" w:cs="Times New Roman"/>
          <w:sz w:val="24"/>
          <w:szCs w:val="24"/>
        </w:rPr>
        <w:t>Student Jurors:</w:t>
      </w:r>
      <w:r w:rsidRPr="001C182B">
        <w:rPr>
          <w:rFonts w:ascii="Times New Roman" w:hAnsi="Times New Roman" w:cs="Times New Roman"/>
          <w:sz w:val="24"/>
          <w:szCs w:val="24"/>
        </w:rPr>
        <w:t> After the arguments, all students become jurors who deliberate on the issues, and come to a decision. Due to time constraints, the verdict does not have to be unanimous, but jurors should be prepared to explain the rationale for their decisions.</w:t>
      </w:r>
    </w:p>
    <w:p w:rsidR="009940BF" w:rsidRPr="001C182B" w:rsidRDefault="009940BF" w:rsidP="009940BF">
      <w:pPr>
        <w:autoSpaceDE w:val="0"/>
        <w:autoSpaceDN w:val="0"/>
        <w:adjustRightInd w:val="0"/>
        <w:rPr>
          <w:rFonts w:ascii="Times New Roman" w:hAnsi="Times New Roman" w:cs="Times New Roman"/>
          <w:b/>
          <w:color w:val="auto"/>
        </w:rPr>
      </w:pPr>
    </w:p>
    <w:p w:rsidR="009940BF" w:rsidRPr="001C182B" w:rsidRDefault="009940BF" w:rsidP="009940BF">
      <w:pPr>
        <w:autoSpaceDE w:val="0"/>
        <w:autoSpaceDN w:val="0"/>
        <w:adjustRightInd w:val="0"/>
        <w:rPr>
          <w:rFonts w:ascii="Times New Roman" w:hAnsi="Times New Roman" w:cs="Times New Roman"/>
          <w:b/>
          <w:color w:val="auto"/>
        </w:rPr>
      </w:pPr>
    </w:p>
    <w:p w:rsidR="00C1538A" w:rsidRPr="001C182B" w:rsidRDefault="00C1538A" w:rsidP="00C1538A">
      <w:pPr>
        <w:autoSpaceDE w:val="0"/>
        <w:autoSpaceDN w:val="0"/>
        <w:adjustRightInd w:val="0"/>
        <w:rPr>
          <w:rFonts w:ascii="Times New Roman" w:hAnsi="Times New Roman" w:cs="Times New Roman"/>
          <w:b/>
        </w:rPr>
      </w:pPr>
    </w:p>
    <w:p w:rsidR="009940BF" w:rsidRPr="001C182B" w:rsidRDefault="009940BF" w:rsidP="009940BF">
      <w:pPr>
        <w:jc w:val="center"/>
        <w:rPr>
          <w:rFonts w:ascii="Times New Roman" w:eastAsia="Times New Roman" w:hAnsi="Times New Roman" w:cs="Times New Roman"/>
          <w:bCs/>
          <w:i/>
          <w:iCs/>
          <w:color w:val="auto"/>
          <w:lang w:val="en"/>
        </w:rPr>
      </w:pPr>
      <w:r w:rsidRPr="001C182B">
        <w:rPr>
          <w:rFonts w:ascii="Times New Roman" w:eastAsia="Times New Roman" w:hAnsi="Times New Roman" w:cs="Times New Roman"/>
          <w:bCs/>
          <w:i/>
          <w:iCs/>
          <w:color w:val="auto"/>
          <w:lang w:val="en"/>
        </w:rPr>
        <w:lastRenderedPageBreak/>
        <w:t>Agenda for Students</w:t>
      </w:r>
    </w:p>
    <w:p w:rsidR="009940BF" w:rsidRPr="001C182B" w:rsidRDefault="009940BF" w:rsidP="009940BF">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auto"/>
          <w:lang w:val="en"/>
        </w:rPr>
      </w:pPr>
      <w:r w:rsidRPr="001C182B">
        <w:rPr>
          <w:rFonts w:ascii="Times New Roman" w:eastAsia="Times New Roman" w:hAnsi="Times New Roman" w:cs="Times New Roman"/>
          <w:b/>
          <w:bCs/>
        </w:rPr>
        <w:t>Civil Discourse: Social Media and Cyberbullying</w:t>
      </w:r>
      <w:r w:rsidRPr="001C182B">
        <w:rPr>
          <w:rFonts w:ascii="Times New Roman" w:eastAsia="Times New Roman" w:hAnsi="Times New Roman" w:cs="Times New Roman"/>
          <w:b/>
          <w:bCs/>
          <w:color w:val="auto"/>
          <w:lang w:val="en"/>
        </w:rPr>
        <w:t xml:space="preserve"> </w:t>
      </w:r>
      <w:r w:rsidRPr="001C182B">
        <w:rPr>
          <w:rFonts w:ascii="Times New Roman" w:eastAsia="Times New Roman" w:hAnsi="Times New Roman" w:cs="Times New Roman"/>
          <w:b/>
          <w:bCs/>
          <w:color w:val="auto"/>
          <w:lang w:val="en"/>
        </w:rPr>
        <w:br/>
      </w:r>
      <w:r w:rsidRPr="001C182B">
        <w:rPr>
          <w:rFonts w:ascii="Times New Roman" w:eastAsia="Times New Roman" w:hAnsi="Times New Roman" w:cs="Times New Roman"/>
          <w:color w:val="auto"/>
          <w:lang w:val="en"/>
        </w:rPr>
        <w:t>Legal Skills as Life Skills</w:t>
      </w:r>
    </w:p>
    <w:p w:rsidR="009940BF" w:rsidRPr="001C182B" w:rsidRDefault="009940BF" w:rsidP="009940BF">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i/>
          <w:iCs/>
          <w:color w:val="auto"/>
          <w:lang w:val="en"/>
        </w:rPr>
      </w:pPr>
      <w:r w:rsidRPr="001C182B">
        <w:rPr>
          <w:rFonts w:ascii="Times New Roman" w:eastAsia="Times New Roman" w:hAnsi="Times New Roman" w:cs="Times New Roman"/>
          <w:i/>
          <w:iCs/>
          <w:color w:val="auto"/>
          <w:lang w:val="en"/>
        </w:rPr>
        <w:t>90-Minute Distance-Learning Module</w:t>
      </w:r>
    </w:p>
    <w:p w:rsidR="009940BF" w:rsidRPr="001C182B" w:rsidRDefault="009940BF" w:rsidP="009940BF">
      <w:pPr>
        <w:shd w:val="clear" w:color="auto" w:fill="FFFFFF" w:themeFill="background1"/>
        <w:rPr>
          <w:rFonts w:ascii="Times New Roman" w:hAnsi="Times New Roman" w:cs="Times New Roman"/>
          <w:b/>
          <w:color w:val="auto"/>
        </w:rPr>
      </w:pPr>
      <w:r w:rsidRPr="001C182B">
        <w:rPr>
          <w:rFonts w:ascii="Times New Roman" w:hAnsi="Times New Roman" w:cs="Times New Roman"/>
          <w:b/>
          <w:color w:val="auto"/>
        </w:rPr>
        <w:tab/>
      </w:r>
      <w:r w:rsidRPr="001C182B">
        <w:rPr>
          <w:rFonts w:ascii="Times New Roman" w:hAnsi="Times New Roman" w:cs="Times New Roman"/>
          <w:b/>
          <w:color w:val="auto"/>
        </w:rPr>
        <w:tab/>
      </w:r>
      <w:r w:rsidRPr="001C182B">
        <w:rPr>
          <w:rFonts w:ascii="Times New Roman" w:hAnsi="Times New Roman" w:cs="Times New Roman"/>
          <w:b/>
          <w:color w:val="auto"/>
        </w:rPr>
        <w:tab/>
      </w:r>
    </w:p>
    <w:p w:rsidR="009940BF" w:rsidRPr="001C182B" w:rsidRDefault="009940BF" w:rsidP="009940BF">
      <w:pPr>
        <w:shd w:val="clear" w:color="auto" w:fill="FFFFFF" w:themeFill="background1"/>
        <w:rPr>
          <w:rFonts w:ascii="Times New Roman" w:hAnsi="Times New Roman" w:cs="Times New Roman"/>
          <w:bCs/>
          <w:i/>
          <w:iCs/>
          <w:color w:val="auto"/>
        </w:rPr>
      </w:pPr>
      <w:r w:rsidRPr="001C182B">
        <w:rPr>
          <w:rFonts w:ascii="Times New Roman" w:hAnsi="Times New Roman" w:cs="Times New Roman"/>
          <w:b/>
          <w:color w:val="auto"/>
        </w:rPr>
        <w:t xml:space="preserve">Advance Work for Students at Home </w:t>
      </w:r>
      <w:r w:rsidRPr="001C182B">
        <w:rPr>
          <w:rFonts w:ascii="Times New Roman" w:hAnsi="Times New Roman" w:cs="Times New Roman"/>
          <w:bCs/>
          <w:i/>
          <w:iCs/>
          <w:color w:val="auto"/>
        </w:rPr>
        <w:t>(~15 minutes)</w:t>
      </w:r>
    </w:p>
    <w:p w:rsidR="009940BF" w:rsidRPr="001C182B" w:rsidRDefault="009940BF" w:rsidP="009940BF">
      <w:pPr>
        <w:shd w:val="clear" w:color="auto" w:fill="FFFFFF" w:themeFill="background1"/>
        <w:ind w:left="720"/>
        <w:rPr>
          <w:rFonts w:ascii="Times New Roman" w:hAnsi="Times New Roman" w:cs="Times New Roman"/>
          <w:b/>
        </w:rPr>
      </w:pPr>
      <w:r w:rsidRPr="001C182B">
        <w:rPr>
          <w:rFonts w:ascii="Times New Roman" w:hAnsi="Times New Roman" w:cs="Times New Roman"/>
          <w:b/>
        </w:rPr>
        <w:t xml:space="preserve">Students Complete Two Quizzes and Share Them with an Adult or Older Sibling at Home </w:t>
      </w:r>
    </w:p>
    <w:p w:rsidR="009940BF" w:rsidRPr="001C182B" w:rsidRDefault="009940BF" w:rsidP="009940BF">
      <w:pPr>
        <w:pStyle w:val="ListParagraph"/>
        <w:numPr>
          <w:ilvl w:val="0"/>
          <w:numId w:val="23"/>
        </w:numPr>
        <w:shd w:val="clear" w:color="auto" w:fill="FFFFFF" w:themeFill="background1"/>
        <w:tabs>
          <w:tab w:val="left" w:pos="180"/>
        </w:tabs>
        <w:spacing w:after="0" w:line="240" w:lineRule="auto"/>
        <w:ind w:left="1440"/>
        <w:rPr>
          <w:rFonts w:ascii="Times New Roman" w:hAnsi="Times New Roman" w:cs="Times New Roman"/>
          <w:bCs/>
          <w:sz w:val="24"/>
          <w:szCs w:val="24"/>
        </w:rPr>
      </w:pPr>
      <w:r w:rsidRPr="001C182B">
        <w:rPr>
          <w:rFonts w:ascii="Times New Roman" w:hAnsi="Times New Roman" w:cs="Times New Roman"/>
          <w:bCs/>
          <w:sz w:val="24"/>
          <w:szCs w:val="24"/>
        </w:rPr>
        <w:t>Civility Self-Reflection Quiz: To be discussed at the beginning of the program.</w:t>
      </w:r>
    </w:p>
    <w:p w:rsidR="009940BF" w:rsidRPr="001C182B" w:rsidRDefault="009940BF" w:rsidP="009940BF">
      <w:pPr>
        <w:pStyle w:val="ListParagraph"/>
        <w:numPr>
          <w:ilvl w:val="0"/>
          <w:numId w:val="23"/>
        </w:numPr>
        <w:shd w:val="clear" w:color="auto" w:fill="FFFFFF" w:themeFill="background1"/>
        <w:spacing w:after="0" w:line="240" w:lineRule="auto"/>
        <w:ind w:left="1440"/>
        <w:rPr>
          <w:rFonts w:ascii="Times New Roman" w:hAnsi="Times New Roman" w:cs="Times New Roman"/>
          <w:bCs/>
          <w:sz w:val="24"/>
          <w:szCs w:val="24"/>
        </w:rPr>
      </w:pPr>
      <w:r w:rsidRPr="001C182B">
        <w:rPr>
          <w:rFonts w:ascii="Times New Roman" w:hAnsi="Times New Roman" w:cs="Times New Roman"/>
          <w:bCs/>
          <w:sz w:val="24"/>
          <w:szCs w:val="24"/>
        </w:rPr>
        <w:t>Pre-Test Reality Check Quiz: To be discussed with the Judge at the end of the program.</w:t>
      </w:r>
    </w:p>
    <w:p w:rsidR="009940BF" w:rsidRPr="001C182B" w:rsidRDefault="009940BF" w:rsidP="009940BF">
      <w:pPr>
        <w:pStyle w:val="ListParagraph"/>
        <w:shd w:val="clear" w:color="auto" w:fill="FFFFFF" w:themeFill="background1"/>
        <w:spacing w:after="0" w:line="240" w:lineRule="auto"/>
        <w:ind w:left="1440"/>
        <w:rPr>
          <w:rFonts w:ascii="Times New Roman" w:hAnsi="Times New Roman" w:cs="Times New Roman"/>
          <w:bCs/>
          <w:sz w:val="24"/>
          <w:szCs w:val="24"/>
        </w:rPr>
      </w:pPr>
    </w:p>
    <w:p w:rsidR="009940BF" w:rsidRPr="001C182B" w:rsidRDefault="009940BF" w:rsidP="009940BF">
      <w:pPr>
        <w:shd w:val="clear" w:color="auto" w:fill="FFFFFF" w:themeFill="background1"/>
        <w:tabs>
          <w:tab w:val="left" w:pos="180"/>
        </w:tabs>
        <w:ind w:left="360"/>
        <w:rPr>
          <w:rFonts w:ascii="Times New Roman" w:hAnsi="Times New Roman" w:cs="Times New Roman"/>
          <w:b/>
        </w:rPr>
      </w:pPr>
      <w:r w:rsidRPr="001C182B">
        <w:rPr>
          <w:rFonts w:ascii="Times New Roman" w:hAnsi="Times New Roman" w:cs="Times New Roman"/>
          <w:b/>
        </w:rPr>
        <w:tab/>
        <w:t>Students Review One Handout to Prepare for the Civil Discourse Activity</w:t>
      </w:r>
    </w:p>
    <w:p w:rsidR="009940BF" w:rsidRPr="001C182B" w:rsidRDefault="009940BF" w:rsidP="009940BF">
      <w:pPr>
        <w:pStyle w:val="ListParagraph"/>
        <w:numPr>
          <w:ilvl w:val="0"/>
          <w:numId w:val="22"/>
        </w:numPr>
        <w:shd w:val="clear" w:color="auto" w:fill="FFFFFF" w:themeFill="background1"/>
        <w:tabs>
          <w:tab w:val="left" w:pos="180"/>
        </w:tabs>
        <w:spacing w:after="0" w:line="240" w:lineRule="auto"/>
        <w:ind w:left="1440"/>
        <w:rPr>
          <w:rFonts w:ascii="Times New Roman" w:hAnsi="Times New Roman" w:cs="Times New Roman"/>
          <w:bCs/>
          <w:sz w:val="24"/>
          <w:szCs w:val="24"/>
        </w:rPr>
      </w:pPr>
      <w:r w:rsidRPr="001C182B">
        <w:rPr>
          <w:rFonts w:ascii="Times New Roman" w:hAnsi="Times New Roman" w:cs="Times New Roman"/>
          <w:bCs/>
          <w:sz w:val="24"/>
          <w:szCs w:val="24"/>
        </w:rPr>
        <w:t xml:space="preserve">How to Set Ground Rules for a Civil Discussion: Guidance for Group Activity </w:t>
      </w:r>
    </w:p>
    <w:p w:rsidR="009940BF" w:rsidRPr="001C182B" w:rsidRDefault="009940BF" w:rsidP="009940BF">
      <w:pPr>
        <w:pStyle w:val="ListParagraph"/>
        <w:shd w:val="clear" w:color="auto" w:fill="FFFFFF" w:themeFill="background1"/>
        <w:tabs>
          <w:tab w:val="left" w:pos="180"/>
        </w:tabs>
        <w:spacing w:after="0" w:line="240" w:lineRule="auto"/>
        <w:ind w:left="1440"/>
        <w:rPr>
          <w:rFonts w:ascii="Times New Roman" w:hAnsi="Times New Roman" w:cs="Times New Roman"/>
          <w:bCs/>
          <w:sz w:val="24"/>
          <w:szCs w:val="24"/>
        </w:rPr>
      </w:pPr>
    </w:p>
    <w:p w:rsidR="009940BF" w:rsidRPr="001C182B" w:rsidRDefault="009940BF" w:rsidP="009940BF">
      <w:pPr>
        <w:shd w:val="clear" w:color="auto" w:fill="FFFFFF" w:themeFill="background1"/>
        <w:ind w:firstLine="720"/>
        <w:rPr>
          <w:rFonts w:ascii="Times New Roman" w:hAnsi="Times New Roman" w:cs="Times New Roman"/>
          <w:b/>
          <w:bCs/>
          <w:iCs/>
        </w:rPr>
      </w:pPr>
      <w:r w:rsidRPr="001C182B">
        <w:rPr>
          <w:rFonts w:ascii="Times New Roman" w:hAnsi="Times New Roman" w:cs="Times New Roman"/>
          <w:b/>
          <w:bCs/>
          <w:iCs/>
        </w:rPr>
        <w:t>Students Read Two Handouts to Prepare for the Simulation</w:t>
      </w:r>
    </w:p>
    <w:p w:rsidR="009940BF" w:rsidRPr="001C182B" w:rsidRDefault="009940BF" w:rsidP="009940BF">
      <w:pPr>
        <w:pStyle w:val="ListParagraph"/>
        <w:numPr>
          <w:ilvl w:val="0"/>
          <w:numId w:val="22"/>
        </w:numPr>
        <w:shd w:val="clear" w:color="auto" w:fill="FFFFFF" w:themeFill="background1"/>
        <w:spacing w:after="0" w:line="240" w:lineRule="auto"/>
        <w:ind w:left="1440"/>
        <w:rPr>
          <w:rFonts w:ascii="Times New Roman" w:hAnsi="Times New Roman" w:cs="Times New Roman"/>
          <w:iCs/>
          <w:sz w:val="24"/>
          <w:szCs w:val="24"/>
        </w:rPr>
      </w:pPr>
      <w:r w:rsidRPr="001C182B">
        <w:rPr>
          <w:rFonts w:ascii="Times New Roman" w:hAnsi="Times New Roman" w:cs="Times New Roman"/>
          <w:iCs/>
          <w:sz w:val="24"/>
          <w:szCs w:val="24"/>
        </w:rPr>
        <w:t xml:space="preserve">One-Page Landmark Supreme Court Case: Elonis v. U.S. Facts and Case Summary  </w:t>
      </w:r>
    </w:p>
    <w:p w:rsidR="009940BF" w:rsidRPr="001C182B" w:rsidRDefault="009940BF" w:rsidP="009940BF">
      <w:pPr>
        <w:pStyle w:val="ListParagraph"/>
        <w:numPr>
          <w:ilvl w:val="0"/>
          <w:numId w:val="22"/>
        </w:numPr>
        <w:shd w:val="clear" w:color="auto" w:fill="FFFFFF" w:themeFill="background1"/>
        <w:spacing w:after="0" w:line="240" w:lineRule="auto"/>
        <w:ind w:left="1440"/>
        <w:rPr>
          <w:rFonts w:ascii="Times New Roman" w:hAnsi="Times New Roman" w:cs="Times New Roman"/>
          <w:b/>
          <w:bCs/>
          <w:i/>
          <w:sz w:val="24"/>
          <w:szCs w:val="24"/>
        </w:rPr>
      </w:pPr>
      <w:r w:rsidRPr="001C182B">
        <w:rPr>
          <w:rFonts w:ascii="Times New Roman" w:hAnsi="Times New Roman" w:cs="Times New Roman"/>
          <w:iCs/>
          <w:sz w:val="24"/>
          <w:szCs w:val="24"/>
        </w:rPr>
        <w:t xml:space="preserve">One-Page Fictional Scenario: Government v. Andy Jackson </w:t>
      </w:r>
      <w:r w:rsidRPr="001C182B">
        <w:rPr>
          <w:rFonts w:ascii="Times New Roman" w:hAnsi="Times New Roman" w:cs="Times New Roman"/>
          <w:i/>
          <w:sz w:val="24"/>
          <w:szCs w:val="24"/>
        </w:rPr>
        <w:t xml:space="preserve">Meme Version </w:t>
      </w:r>
    </w:p>
    <w:p w:rsidR="009940BF" w:rsidRPr="001C182B" w:rsidRDefault="009940BF" w:rsidP="009940BF">
      <w:pPr>
        <w:pStyle w:val="ListParagraph"/>
        <w:shd w:val="clear" w:color="auto" w:fill="FFFFFF" w:themeFill="background1"/>
        <w:spacing w:after="0" w:line="240" w:lineRule="auto"/>
        <w:ind w:left="1440"/>
        <w:rPr>
          <w:rFonts w:ascii="Times New Roman" w:hAnsi="Times New Roman" w:cs="Times New Roman"/>
          <w:b/>
          <w:bCs/>
          <w:iCs/>
          <w:sz w:val="24"/>
          <w:szCs w:val="24"/>
        </w:rPr>
      </w:pPr>
    </w:p>
    <w:p w:rsidR="009940BF" w:rsidRPr="001C182B" w:rsidRDefault="009940BF" w:rsidP="009940BF">
      <w:pPr>
        <w:shd w:val="clear" w:color="auto" w:fill="FFFFFF" w:themeFill="background1"/>
        <w:rPr>
          <w:rFonts w:ascii="Times New Roman" w:hAnsi="Times New Roman" w:cs="Times New Roman"/>
          <w:b/>
          <w:color w:val="auto"/>
        </w:rPr>
      </w:pPr>
      <w:r w:rsidRPr="001C182B">
        <w:rPr>
          <w:rFonts w:ascii="Times New Roman" w:hAnsi="Times New Roman" w:cs="Times New Roman"/>
          <w:b/>
          <w:color w:val="auto"/>
        </w:rPr>
        <w:t>PART I: INTRODUCTIONS AND OVERVIEW</w:t>
      </w:r>
    </w:p>
    <w:p w:rsidR="009940BF" w:rsidRPr="001C182B" w:rsidRDefault="009940BF" w:rsidP="009940BF">
      <w:pPr>
        <w:shd w:val="clear" w:color="auto" w:fill="FFFFFF" w:themeFill="background1"/>
        <w:rPr>
          <w:rFonts w:ascii="Times New Roman" w:hAnsi="Times New Roman" w:cs="Times New Roman"/>
          <w:b/>
          <w:color w:val="auto"/>
        </w:rPr>
      </w:pPr>
      <w:r w:rsidRPr="001C182B">
        <w:rPr>
          <w:rFonts w:ascii="Times New Roman" w:hAnsi="Times New Roman" w:cs="Times New Roman"/>
          <w:b/>
          <w:color w:val="auto"/>
        </w:rPr>
        <w:t>9:00—9:20 a.m.</w:t>
      </w:r>
      <w:r w:rsidRPr="001C182B">
        <w:rPr>
          <w:rFonts w:ascii="Times New Roman" w:hAnsi="Times New Roman" w:cs="Times New Roman"/>
          <w:b/>
          <w:color w:val="auto"/>
        </w:rPr>
        <w:tab/>
        <w:t xml:space="preserve">Introductions, Civil Discourse Activity, and Case Review </w:t>
      </w:r>
    </w:p>
    <w:p w:rsidR="009940BF" w:rsidRPr="001C182B" w:rsidRDefault="009940BF" w:rsidP="009940BF">
      <w:pPr>
        <w:shd w:val="clear" w:color="auto" w:fill="FFFFFF" w:themeFill="background1"/>
        <w:rPr>
          <w:rFonts w:ascii="Times New Roman" w:hAnsi="Times New Roman" w:cs="Times New Roman"/>
          <w:bCs/>
          <w:color w:val="auto"/>
        </w:rPr>
      </w:pPr>
      <w:r w:rsidRPr="001C182B">
        <w:rPr>
          <w:rFonts w:ascii="Times New Roman" w:hAnsi="Times New Roman" w:cs="Times New Roman"/>
          <w:bCs/>
          <w:i/>
          <w:iCs/>
          <w:color w:val="auto"/>
        </w:rPr>
        <w:t>(20</w:t>
      </w:r>
      <w:r w:rsidRPr="001C182B">
        <w:rPr>
          <w:rFonts w:ascii="Times New Roman" w:hAnsi="Times New Roman" w:cs="Times New Roman"/>
          <w:b/>
          <w:color w:val="auto"/>
        </w:rPr>
        <w:t xml:space="preserve"> </w:t>
      </w:r>
      <w:r w:rsidRPr="001C182B">
        <w:rPr>
          <w:rFonts w:ascii="Times New Roman" w:hAnsi="Times New Roman" w:cs="Times New Roman"/>
          <w:i/>
          <w:color w:val="auto"/>
        </w:rPr>
        <w:t>minutes)</w:t>
      </w:r>
      <w:r w:rsidRPr="001C182B">
        <w:rPr>
          <w:rFonts w:ascii="Times New Roman" w:hAnsi="Times New Roman" w:cs="Times New Roman"/>
          <w:b/>
          <w:color w:val="auto"/>
        </w:rPr>
        <w:tab/>
      </w:r>
      <w:r w:rsidRPr="001C182B">
        <w:rPr>
          <w:rFonts w:ascii="Times New Roman" w:hAnsi="Times New Roman" w:cs="Times New Roman"/>
          <w:b/>
          <w:color w:val="auto"/>
        </w:rPr>
        <w:tab/>
      </w:r>
      <w:r w:rsidRPr="001C182B">
        <w:rPr>
          <w:rFonts w:ascii="Times New Roman" w:hAnsi="Times New Roman" w:cs="Times New Roman"/>
          <w:bCs/>
          <w:color w:val="auto"/>
        </w:rPr>
        <w:t>Judges Welcome the Group and Explain the Program</w:t>
      </w:r>
    </w:p>
    <w:p w:rsidR="009940BF" w:rsidRPr="001C182B" w:rsidRDefault="009940BF" w:rsidP="009940BF">
      <w:pPr>
        <w:shd w:val="clear" w:color="auto" w:fill="FFFFFF" w:themeFill="background1"/>
        <w:rPr>
          <w:rFonts w:ascii="Times New Roman" w:hAnsi="Times New Roman" w:cs="Times New Roman"/>
          <w:i/>
          <w:color w:val="auto"/>
        </w:rPr>
      </w:pPr>
      <w:r w:rsidRPr="001C182B">
        <w:rPr>
          <w:rFonts w:ascii="Times New Roman" w:hAnsi="Times New Roman" w:cs="Times New Roman"/>
          <w:b/>
          <w:color w:val="auto"/>
        </w:rPr>
        <w:tab/>
      </w:r>
      <w:r w:rsidRPr="001C182B">
        <w:rPr>
          <w:rFonts w:ascii="Times New Roman" w:hAnsi="Times New Roman" w:cs="Times New Roman"/>
          <w:b/>
          <w:color w:val="auto"/>
        </w:rPr>
        <w:tab/>
      </w:r>
      <w:r w:rsidRPr="001C182B">
        <w:rPr>
          <w:rFonts w:ascii="Times New Roman" w:hAnsi="Times New Roman" w:cs="Times New Roman"/>
          <w:b/>
          <w:color w:val="auto"/>
        </w:rPr>
        <w:tab/>
      </w:r>
      <w:r w:rsidRPr="001C182B">
        <w:rPr>
          <w:rFonts w:ascii="Times New Roman" w:hAnsi="Times New Roman" w:cs="Times New Roman"/>
          <w:bCs/>
          <w:color w:val="auto"/>
        </w:rPr>
        <w:t>Four Attorney Coaches</w:t>
      </w:r>
      <w:r w:rsidRPr="001C182B">
        <w:rPr>
          <w:rFonts w:ascii="Times New Roman" w:hAnsi="Times New Roman" w:cs="Times New Roman"/>
          <w:b/>
          <w:color w:val="auto"/>
        </w:rPr>
        <w:t xml:space="preserve"> </w:t>
      </w:r>
      <w:r w:rsidRPr="001C182B">
        <w:rPr>
          <w:rFonts w:ascii="Times New Roman" w:hAnsi="Times New Roman" w:cs="Times New Roman"/>
          <w:color w:val="auto"/>
        </w:rPr>
        <w:t xml:space="preserve">Introduce Themselves:  </w:t>
      </w:r>
      <w:r w:rsidRPr="001C182B">
        <w:rPr>
          <w:rFonts w:ascii="Times New Roman" w:hAnsi="Times New Roman" w:cs="Times New Roman"/>
          <w:i/>
          <w:color w:val="auto"/>
        </w:rPr>
        <w:t>Why I Chose the Law</w:t>
      </w:r>
    </w:p>
    <w:p w:rsidR="009940BF" w:rsidRPr="001C182B" w:rsidRDefault="009940BF" w:rsidP="009940BF">
      <w:pPr>
        <w:pStyle w:val="ListParagraph"/>
        <w:shd w:val="clear" w:color="auto" w:fill="FFFFFF" w:themeFill="background1"/>
        <w:spacing w:after="0"/>
        <w:ind w:left="360"/>
        <w:rPr>
          <w:rFonts w:ascii="Times New Roman" w:hAnsi="Times New Roman" w:cs="Times New Roman"/>
          <w:i/>
          <w:sz w:val="24"/>
          <w:szCs w:val="24"/>
        </w:rPr>
      </w:pPr>
      <w:r w:rsidRPr="001C182B">
        <w:rPr>
          <w:rFonts w:ascii="Times New Roman" w:hAnsi="Times New Roman" w:cs="Times New Roman"/>
          <w:b/>
          <w:sz w:val="24"/>
          <w:szCs w:val="24"/>
        </w:rPr>
        <w:tab/>
      </w:r>
      <w:r w:rsidRPr="001C182B">
        <w:rPr>
          <w:rFonts w:ascii="Times New Roman" w:hAnsi="Times New Roman" w:cs="Times New Roman"/>
          <w:b/>
          <w:sz w:val="24"/>
          <w:szCs w:val="24"/>
        </w:rPr>
        <w:tab/>
      </w:r>
      <w:r w:rsidRPr="001C182B">
        <w:rPr>
          <w:rFonts w:ascii="Times New Roman" w:hAnsi="Times New Roman" w:cs="Times New Roman"/>
          <w:b/>
          <w:sz w:val="24"/>
          <w:szCs w:val="24"/>
        </w:rPr>
        <w:tab/>
        <w:t>Group #1 Atty Coaches Lead Discussion and Activity with All Students</w:t>
      </w:r>
      <w:r w:rsidRPr="001C182B">
        <w:rPr>
          <w:rFonts w:ascii="Times New Roman" w:hAnsi="Times New Roman" w:cs="Times New Roman"/>
          <w:i/>
          <w:sz w:val="24"/>
          <w:szCs w:val="24"/>
        </w:rPr>
        <w:t xml:space="preserve"> </w:t>
      </w:r>
    </w:p>
    <w:p w:rsidR="009940BF" w:rsidRPr="001C182B" w:rsidRDefault="009940BF" w:rsidP="009940BF">
      <w:pPr>
        <w:pStyle w:val="ListParagraph"/>
        <w:numPr>
          <w:ilvl w:val="0"/>
          <w:numId w:val="24"/>
        </w:numPr>
        <w:shd w:val="clear" w:color="auto" w:fill="FFFFFF" w:themeFill="background1"/>
        <w:spacing w:after="0" w:line="240" w:lineRule="auto"/>
        <w:ind w:left="2700"/>
        <w:rPr>
          <w:rFonts w:ascii="Times New Roman" w:hAnsi="Times New Roman" w:cs="Times New Roman"/>
          <w:iCs/>
          <w:sz w:val="24"/>
          <w:szCs w:val="24"/>
        </w:rPr>
      </w:pPr>
      <w:r w:rsidRPr="001C182B">
        <w:rPr>
          <w:rFonts w:ascii="Times New Roman" w:hAnsi="Times New Roman" w:cs="Times New Roman"/>
          <w:b/>
          <w:bCs/>
          <w:iCs/>
          <w:sz w:val="24"/>
          <w:szCs w:val="24"/>
        </w:rPr>
        <w:t>Discussion:</w:t>
      </w:r>
      <w:r w:rsidRPr="001C182B">
        <w:rPr>
          <w:rFonts w:ascii="Times New Roman" w:hAnsi="Times New Roman" w:cs="Times New Roman"/>
          <w:iCs/>
          <w:sz w:val="24"/>
          <w:szCs w:val="24"/>
        </w:rPr>
        <w:t xml:space="preserve"> Civility Self-Reflection Quiz</w:t>
      </w:r>
    </w:p>
    <w:p w:rsidR="009940BF" w:rsidRPr="001C182B" w:rsidRDefault="009940BF" w:rsidP="009940BF">
      <w:pPr>
        <w:pStyle w:val="ListParagraph"/>
        <w:numPr>
          <w:ilvl w:val="0"/>
          <w:numId w:val="24"/>
        </w:numPr>
        <w:shd w:val="clear" w:color="auto" w:fill="FFFFFF" w:themeFill="background1"/>
        <w:spacing w:after="0" w:line="240" w:lineRule="auto"/>
        <w:ind w:left="2700"/>
        <w:rPr>
          <w:rFonts w:ascii="Times New Roman" w:hAnsi="Times New Roman" w:cs="Times New Roman"/>
          <w:iCs/>
          <w:sz w:val="24"/>
          <w:szCs w:val="24"/>
        </w:rPr>
      </w:pPr>
      <w:r w:rsidRPr="001C182B">
        <w:rPr>
          <w:rFonts w:ascii="Times New Roman" w:hAnsi="Times New Roman" w:cs="Times New Roman"/>
          <w:b/>
          <w:bCs/>
          <w:iCs/>
          <w:sz w:val="24"/>
          <w:szCs w:val="24"/>
        </w:rPr>
        <w:t>Activity:</w:t>
      </w:r>
      <w:r w:rsidRPr="001C182B">
        <w:rPr>
          <w:rFonts w:ascii="Times New Roman" w:hAnsi="Times New Roman" w:cs="Times New Roman"/>
          <w:iCs/>
          <w:sz w:val="24"/>
          <w:szCs w:val="24"/>
        </w:rPr>
        <w:t xml:space="preserve"> Setting Civil Discourse Ground Rules</w:t>
      </w:r>
    </w:p>
    <w:p w:rsidR="009940BF" w:rsidRPr="001C182B" w:rsidRDefault="009940BF" w:rsidP="009940BF">
      <w:pPr>
        <w:shd w:val="clear" w:color="auto" w:fill="FFFFFF" w:themeFill="background1"/>
        <w:rPr>
          <w:rFonts w:ascii="Times New Roman" w:hAnsi="Times New Roman" w:cs="Times New Roman"/>
          <w:iCs/>
          <w:color w:val="auto"/>
        </w:rPr>
      </w:pPr>
      <w:r w:rsidRPr="001C182B">
        <w:rPr>
          <w:rFonts w:ascii="Times New Roman" w:hAnsi="Times New Roman" w:cs="Times New Roman"/>
          <w:iCs/>
          <w:color w:val="auto"/>
        </w:rPr>
        <w:tab/>
      </w:r>
      <w:r w:rsidRPr="001C182B">
        <w:rPr>
          <w:rFonts w:ascii="Times New Roman" w:hAnsi="Times New Roman" w:cs="Times New Roman"/>
          <w:iCs/>
          <w:color w:val="auto"/>
        </w:rPr>
        <w:tab/>
      </w:r>
      <w:r w:rsidRPr="001C182B">
        <w:rPr>
          <w:rFonts w:ascii="Times New Roman" w:hAnsi="Times New Roman" w:cs="Times New Roman"/>
          <w:iCs/>
          <w:color w:val="auto"/>
        </w:rPr>
        <w:tab/>
      </w:r>
    </w:p>
    <w:p w:rsidR="009940BF" w:rsidRPr="001C182B" w:rsidRDefault="009940BF" w:rsidP="009940BF">
      <w:pPr>
        <w:shd w:val="clear" w:color="auto" w:fill="FFFFFF" w:themeFill="background1"/>
        <w:rPr>
          <w:rFonts w:ascii="Times New Roman" w:hAnsi="Times New Roman" w:cs="Times New Roman"/>
          <w:b/>
          <w:bCs/>
          <w:iCs/>
          <w:color w:val="auto"/>
        </w:rPr>
      </w:pPr>
      <w:r w:rsidRPr="001C182B">
        <w:rPr>
          <w:rFonts w:ascii="Times New Roman" w:hAnsi="Times New Roman" w:cs="Times New Roman"/>
          <w:iCs/>
          <w:color w:val="auto"/>
        </w:rPr>
        <w:tab/>
      </w:r>
      <w:r w:rsidRPr="001C182B">
        <w:rPr>
          <w:rFonts w:ascii="Times New Roman" w:hAnsi="Times New Roman" w:cs="Times New Roman"/>
          <w:iCs/>
          <w:color w:val="auto"/>
        </w:rPr>
        <w:tab/>
      </w:r>
      <w:r w:rsidRPr="001C182B">
        <w:rPr>
          <w:rFonts w:ascii="Times New Roman" w:hAnsi="Times New Roman" w:cs="Times New Roman"/>
          <w:iCs/>
          <w:color w:val="auto"/>
        </w:rPr>
        <w:tab/>
      </w:r>
      <w:r w:rsidRPr="001C182B">
        <w:rPr>
          <w:rFonts w:ascii="Times New Roman" w:hAnsi="Times New Roman" w:cs="Times New Roman"/>
          <w:b/>
          <w:bCs/>
          <w:iCs/>
          <w:color w:val="auto"/>
        </w:rPr>
        <w:t xml:space="preserve">Group #2 Atty Coaches Briefly Review with All Students </w:t>
      </w:r>
    </w:p>
    <w:p w:rsidR="009940BF" w:rsidRPr="001C182B" w:rsidRDefault="009940BF" w:rsidP="009940BF">
      <w:pPr>
        <w:pStyle w:val="ListParagraph"/>
        <w:numPr>
          <w:ilvl w:val="0"/>
          <w:numId w:val="25"/>
        </w:numPr>
        <w:shd w:val="clear" w:color="auto" w:fill="FFFFFF" w:themeFill="background1"/>
        <w:spacing w:after="0" w:line="240" w:lineRule="auto"/>
        <w:rPr>
          <w:rFonts w:ascii="Times New Roman" w:hAnsi="Times New Roman" w:cs="Times New Roman"/>
          <w:iCs/>
          <w:sz w:val="24"/>
          <w:szCs w:val="24"/>
        </w:rPr>
      </w:pPr>
      <w:r w:rsidRPr="001C182B">
        <w:rPr>
          <w:rFonts w:ascii="Times New Roman" w:hAnsi="Times New Roman" w:cs="Times New Roman"/>
          <w:iCs/>
          <w:sz w:val="24"/>
          <w:szCs w:val="24"/>
        </w:rPr>
        <w:t>The Landmark Case:  Facts and Case Summary</w:t>
      </w:r>
    </w:p>
    <w:p w:rsidR="009940BF" w:rsidRPr="001C182B" w:rsidRDefault="009940BF" w:rsidP="009940BF">
      <w:pPr>
        <w:pStyle w:val="ListParagraph"/>
        <w:numPr>
          <w:ilvl w:val="0"/>
          <w:numId w:val="25"/>
        </w:numPr>
        <w:shd w:val="clear" w:color="auto" w:fill="FFFFFF" w:themeFill="background1"/>
        <w:spacing w:after="0" w:line="240" w:lineRule="auto"/>
        <w:rPr>
          <w:rFonts w:ascii="Times New Roman" w:hAnsi="Times New Roman" w:cs="Times New Roman"/>
          <w:b/>
          <w:bCs/>
          <w:iCs/>
          <w:sz w:val="24"/>
          <w:szCs w:val="24"/>
        </w:rPr>
      </w:pPr>
      <w:r w:rsidRPr="001C182B">
        <w:rPr>
          <w:rFonts w:ascii="Times New Roman" w:hAnsi="Times New Roman" w:cs="Times New Roman"/>
          <w:iCs/>
          <w:sz w:val="24"/>
          <w:szCs w:val="24"/>
        </w:rPr>
        <w:t>The Fictional Scenario</w:t>
      </w:r>
    </w:p>
    <w:p w:rsidR="009940BF" w:rsidRPr="001C182B" w:rsidRDefault="009940BF" w:rsidP="009940BF">
      <w:pPr>
        <w:shd w:val="clear" w:color="auto" w:fill="FFFFFF" w:themeFill="background1"/>
        <w:rPr>
          <w:rFonts w:ascii="Times New Roman" w:hAnsi="Times New Roman" w:cs="Times New Roman"/>
          <w:b/>
          <w:color w:val="auto"/>
        </w:rPr>
      </w:pPr>
      <w:bookmarkStart w:id="1" w:name="_Hlk512271445"/>
    </w:p>
    <w:p w:rsidR="009940BF" w:rsidRPr="001C182B" w:rsidRDefault="009940BF" w:rsidP="009940BF">
      <w:pPr>
        <w:shd w:val="clear" w:color="auto" w:fill="FFFFFF" w:themeFill="background1"/>
        <w:rPr>
          <w:rFonts w:ascii="Times New Roman" w:hAnsi="Times New Roman" w:cs="Times New Roman"/>
          <w:b/>
          <w:color w:val="auto"/>
        </w:rPr>
      </w:pPr>
      <w:r w:rsidRPr="001C182B">
        <w:rPr>
          <w:rFonts w:ascii="Times New Roman" w:hAnsi="Times New Roman" w:cs="Times New Roman"/>
          <w:b/>
          <w:color w:val="auto"/>
        </w:rPr>
        <w:tab/>
      </w:r>
      <w:r w:rsidRPr="001C182B">
        <w:rPr>
          <w:rFonts w:ascii="Times New Roman" w:hAnsi="Times New Roman" w:cs="Times New Roman"/>
          <w:b/>
          <w:color w:val="auto"/>
        </w:rPr>
        <w:tab/>
      </w:r>
      <w:r w:rsidRPr="001C182B">
        <w:rPr>
          <w:rFonts w:ascii="Times New Roman" w:hAnsi="Times New Roman" w:cs="Times New Roman"/>
          <w:b/>
          <w:color w:val="auto"/>
        </w:rPr>
        <w:tab/>
        <w:t>First-Impression Poll</w:t>
      </w:r>
    </w:p>
    <w:p w:rsidR="009940BF" w:rsidRPr="001C182B" w:rsidRDefault="009940BF" w:rsidP="009940BF">
      <w:pPr>
        <w:shd w:val="clear" w:color="auto" w:fill="FFFFFF" w:themeFill="background1"/>
        <w:rPr>
          <w:rFonts w:ascii="Times New Roman" w:hAnsi="Times New Roman" w:cs="Times New Roman"/>
          <w:b/>
          <w:color w:val="auto"/>
        </w:rPr>
      </w:pPr>
      <w:r w:rsidRPr="001C182B">
        <w:rPr>
          <w:rFonts w:ascii="Times New Roman" w:hAnsi="Times New Roman" w:cs="Times New Roman"/>
          <w:b/>
          <w:color w:val="auto"/>
        </w:rPr>
        <w:tab/>
      </w:r>
      <w:r w:rsidRPr="001C182B">
        <w:rPr>
          <w:rFonts w:ascii="Times New Roman" w:hAnsi="Times New Roman" w:cs="Times New Roman"/>
          <w:b/>
          <w:color w:val="auto"/>
        </w:rPr>
        <w:tab/>
      </w:r>
      <w:r w:rsidRPr="001C182B">
        <w:rPr>
          <w:rFonts w:ascii="Times New Roman" w:hAnsi="Times New Roman" w:cs="Times New Roman"/>
          <w:b/>
          <w:color w:val="auto"/>
        </w:rPr>
        <w:tab/>
        <w:t xml:space="preserve">Question: Based on The Readings and the In-Court Review, Students </w:t>
      </w:r>
    </w:p>
    <w:p w:rsidR="009940BF" w:rsidRPr="001C182B" w:rsidRDefault="009940BF" w:rsidP="009940BF">
      <w:pPr>
        <w:shd w:val="clear" w:color="auto" w:fill="FFFFFF" w:themeFill="background1"/>
        <w:rPr>
          <w:rFonts w:ascii="Times New Roman" w:hAnsi="Times New Roman" w:cs="Times New Roman"/>
          <w:b/>
          <w:color w:val="auto"/>
        </w:rPr>
      </w:pPr>
      <w:r w:rsidRPr="001C182B">
        <w:rPr>
          <w:rFonts w:ascii="Times New Roman" w:hAnsi="Times New Roman" w:cs="Times New Roman"/>
          <w:bCs/>
          <w:i/>
          <w:iCs/>
          <w:color w:val="auto"/>
        </w:rPr>
        <w:tab/>
      </w:r>
      <w:r w:rsidRPr="001C182B">
        <w:rPr>
          <w:rFonts w:ascii="Times New Roman" w:hAnsi="Times New Roman" w:cs="Times New Roman"/>
          <w:b/>
          <w:color w:val="auto"/>
        </w:rPr>
        <w:tab/>
      </w:r>
      <w:r w:rsidRPr="001C182B">
        <w:rPr>
          <w:rFonts w:ascii="Times New Roman" w:hAnsi="Times New Roman" w:cs="Times New Roman"/>
          <w:b/>
          <w:color w:val="auto"/>
        </w:rPr>
        <w:tab/>
        <w:t xml:space="preserve">Participate in a Poll Prior to the Arguments. </w:t>
      </w:r>
    </w:p>
    <w:p w:rsidR="009940BF" w:rsidRPr="001C182B" w:rsidRDefault="009940BF" w:rsidP="009940BF">
      <w:pPr>
        <w:shd w:val="clear" w:color="auto" w:fill="FFFFFF" w:themeFill="background1"/>
        <w:rPr>
          <w:rFonts w:ascii="Times New Roman" w:hAnsi="Times New Roman" w:cs="Times New Roman"/>
          <w:bCs/>
          <w:i/>
          <w:iCs/>
          <w:color w:val="auto"/>
        </w:rPr>
      </w:pPr>
      <w:r w:rsidRPr="001C182B">
        <w:rPr>
          <w:rFonts w:ascii="Times New Roman" w:hAnsi="Times New Roman" w:cs="Times New Roman"/>
          <w:b/>
          <w:color w:val="auto"/>
        </w:rPr>
        <w:tab/>
      </w:r>
      <w:r w:rsidRPr="001C182B">
        <w:rPr>
          <w:rFonts w:ascii="Times New Roman" w:hAnsi="Times New Roman" w:cs="Times New Roman"/>
          <w:b/>
          <w:color w:val="auto"/>
        </w:rPr>
        <w:tab/>
      </w:r>
      <w:r w:rsidRPr="001C182B">
        <w:rPr>
          <w:rFonts w:ascii="Times New Roman" w:hAnsi="Times New Roman" w:cs="Times New Roman"/>
          <w:b/>
          <w:color w:val="auto"/>
        </w:rPr>
        <w:tab/>
      </w:r>
      <w:r w:rsidRPr="001C182B">
        <w:rPr>
          <w:rFonts w:ascii="Times New Roman" w:hAnsi="Times New Roman" w:cs="Times New Roman"/>
          <w:bCs/>
          <w:i/>
          <w:iCs/>
          <w:color w:val="auto"/>
        </w:rPr>
        <w:t xml:space="preserve">This is not a commitment to a position.  It is a gauge of your first </w:t>
      </w:r>
      <w:r w:rsidRPr="001C182B">
        <w:rPr>
          <w:rFonts w:ascii="Times New Roman" w:hAnsi="Times New Roman" w:cs="Times New Roman"/>
          <w:bCs/>
          <w:i/>
          <w:iCs/>
          <w:color w:val="auto"/>
        </w:rPr>
        <w:tab/>
      </w:r>
      <w:r w:rsidRPr="001C182B">
        <w:rPr>
          <w:rFonts w:ascii="Times New Roman" w:hAnsi="Times New Roman" w:cs="Times New Roman"/>
          <w:bCs/>
          <w:i/>
          <w:iCs/>
          <w:color w:val="auto"/>
        </w:rPr>
        <w:tab/>
      </w:r>
      <w:r w:rsidRPr="001C182B">
        <w:rPr>
          <w:rFonts w:ascii="Times New Roman" w:hAnsi="Times New Roman" w:cs="Times New Roman"/>
          <w:bCs/>
          <w:i/>
          <w:iCs/>
          <w:color w:val="auto"/>
        </w:rPr>
        <w:tab/>
      </w:r>
      <w:r w:rsidRPr="001C182B">
        <w:rPr>
          <w:rFonts w:ascii="Times New Roman" w:hAnsi="Times New Roman" w:cs="Times New Roman"/>
          <w:bCs/>
          <w:i/>
          <w:iCs/>
          <w:color w:val="auto"/>
        </w:rPr>
        <w:tab/>
      </w:r>
      <w:r w:rsidRPr="001C182B">
        <w:rPr>
          <w:rFonts w:ascii="Times New Roman" w:hAnsi="Times New Roman" w:cs="Times New Roman"/>
          <w:bCs/>
          <w:i/>
          <w:iCs/>
          <w:color w:val="auto"/>
        </w:rPr>
        <w:tab/>
        <w:t xml:space="preserve">impressions. Based on the information you now have, which side do you </w:t>
      </w:r>
      <w:r w:rsidRPr="001C182B">
        <w:rPr>
          <w:rFonts w:ascii="Times New Roman" w:hAnsi="Times New Roman" w:cs="Times New Roman"/>
          <w:bCs/>
          <w:i/>
          <w:iCs/>
          <w:color w:val="auto"/>
        </w:rPr>
        <w:tab/>
      </w:r>
      <w:r w:rsidRPr="001C182B">
        <w:rPr>
          <w:rFonts w:ascii="Times New Roman" w:hAnsi="Times New Roman" w:cs="Times New Roman"/>
          <w:bCs/>
          <w:i/>
          <w:iCs/>
          <w:color w:val="auto"/>
        </w:rPr>
        <w:tab/>
      </w:r>
      <w:r w:rsidRPr="001C182B">
        <w:rPr>
          <w:rFonts w:ascii="Times New Roman" w:hAnsi="Times New Roman" w:cs="Times New Roman"/>
          <w:bCs/>
          <w:i/>
          <w:iCs/>
          <w:color w:val="auto"/>
        </w:rPr>
        <w:tab/>
      </w:r>
      <w:r w:rsidRPr="001C182B">
        <w:rPr>
          <w:rFonts w:ascii="Times New Roman" w:hAnsi="Times New Roman" w:cs="Times New Roman"/>
          <w:bCs/>
          <w:i/>
          <w:iCs/>
          <w:color w:val="auto"/>
        </w:rPr>
        <w:tab/>
        <w:t>initially favor? Andy or the Government</w:t>
      </w:r>
    </w:p>
    <w:p w:rsidR="009940BF" w:rsidRPr="001C182B" w:rsidRDefault="009940BF" w:rsidP="009940BF">
      <w:pPr>
        <w:shd w:val="clear" w:color="auto" w:fill="FFFFFF" w:themeFill="background1"/>
        <w:rPr>
          <w:rFonts w:ascii="Times New Roman" w:hAnsi="Times New Roman" w:cs="Times New Roman"/>
          <w:b/>
          <w:bCs/>
          <w:iCs/>
          <w:color w:val="auto"/>
        </w:rPr>
      </w:pPr>
    </w:p>
    <w:p w:rsidR="009940BF" w:rsidRPr="001C182B" w:rsidRDefault="009940BF" w:rsidP="009940BF">
      <w:pPr>
        <w:shd w:val="clear" w:color="auto" w:fill="FFFFFF" w:themeFill="background1"/>
        <w:rPr>
          <w:rFonts w:ascii="Times New Roman" w:hAnsi="Times New Roman" w:cs="Times New Roman"/>
          <w:b/>
          <w:bCs/>
          <w:iCs/>
          <w:color w:val="auto"/>
        </w:rPr>
      </w:pPr>
      <w:r w:rsidRPr="001C182B">
        <w:rPr>
          <w:rFonts w:ascii="Times New Roman" w:hAnsi="Times New Roman" w:cs="Times New Roman"/>
          <w:b/>
          <w:bCs/>
          <w:iCs/>
          <w:color w:val="auto"/>
        </w:rPr>
        <w:t xml:space="preserve">PART II: ALL STUDENTS SERVE AS ATTORNEYS </w:t>
      </w:r>
    </w:p>
    <w:p w:rsidR="009940BF" w:rsidRPr="001C182B" w:rsidRDefault="009940BF" w:rsidP="009940BF">
      <w:pPr>
        <w:shd w:val="clear" w:color="auto" w:fill="FFFFFF" w:themeFill="background1"/>
        <w:rPr>
          <w:rFonts w:ascii="Times New Roman" w:hAnsi="Times New Roman" w:cs="Times New Roman"/>
          <w:b/>
          <w:color w:val="auto"/>
        </w:rPr>
      </w:pPr>
      <w:r w:rsidRPr="001C182B">
        <w:rPr>
          <w:rFonts w:ascii="Times New Roman" w:hAnsi="Times New Roman" w:cs="Times New Roman"/>
          <w:b/>
          <w:bCs/>
          <w:iCs/>
          <w:color w:val="auto"/>
        </w:rPr>
        <w:t xml:space="preserve">9:20 – 9:40 </w:t>
      </w:r>
      <w:r w:rsidRPr="001C182B">
        <w:rPr>
          <w:rFonts w:ascii="Times New Roman" w:hAnsi="Times New Roman" w:cs="Times New Roman"/>
          <w:b/>
          <w:bCs/>
          <w:iCs/>
          <w:color w:val="auto"/>
        </w:rPr>
        <w:tab/>
      </w:r>
      <w:r w:rsidRPr="001C182B">
        <w:rPr>
          <w:rFonts w:ascii="Times New Roman" w:hAnsi="Times New Roman" w:cs="Times New Roman"/>
          <w:b/>
          <w:bCs/>
          <w:iCs/>
          <w:color w:val="auto"/>
        </w:rPr>
        <w:tab/>
      </w:r>
      <w:r w:rsidRPr="001C182B">
        <w:rPr>
          <w:rFonts w:ascii="Times New Roman" w:hAnsi="Times New Roman" w:cs="Times New Roman"/>
          <w:b/>
          <w:color w:val="auto"/>
        </w:rPr>
        <w:t>Small Group Preparation.  All Students are Attorneys.</w:t>
      </w:r>
    </w:p>
    <w:p w:rsidR="009940BF" w:rsidRPr="001C182B" w:rsidRDefault="009940BF" w:rsidP="009940BF">
      <w:pPr>
        <w:shd w:val="clear" w:color="auto" w:fill="FFFFFF" w:themeFill="background1"/>
        <w:ind w:left="2160" w:hanging="2160"/>
        <w:rPr>
          <w:rFonts w:ascii="Times New Roman" w:hAnsi="Times New Roman" w:cs="Times New Roman"/>
          <w:bCs/>
          <w:color w:val="auto"/>
        </w:rPr>
      </w:pPr>
      <w:r w:rsidRPr="001C182B">
        <w:rPr>
          <w:rFonts w:ascii="Times New Roman" w:hAnsi="Times New Roman" w:cs="Times New Roman"/>
          <w:bCs/>
          <w:i/>
          <w:iCs/>
          <w:color w:val="auto"/>
        </w:rPr>
        <w:t>(20 minutes)</w:t>
      </w:r>
      <w:r w:rsidRPr="001C182B">
        <w:rPr>
          <w:rFonts w:ascii="Times New Roman" w:hAnsi="Times New Roman" w:cs="Times New Roman"/>
          <w:b/>
          <w:color w:val="auto"/>
        </w:rPr>
        <w:tab/>
        <w:t xml:space="preserve">Group 1 – </w:t>
      </w:r>
      <w:r w:rsidRPr="001C182B">
        <w:rPr>
          <w:rFonts w:ascii="Times New Roman" w:hAnsi="Times New Roman" w:cs="Times New Roman"/>
          <w:bCs/>
          <w:color w:val="auto"/>
        </w:rPr>
        <w:t xml:space="preserve">Represents the Government Coached by </w:t>
      </w:r>
      <w:r w:rsidRPr="001C182B">
        <w:rPr>
          <w:rFonts w:ascii="Times New Roman" w:hAnsi="Times New Roman" w:cs="Times New Roman"/>
          <w:b/>
          <w:color w:val="auto"/>
        </w:rPr>
        <w:t>Group #1 Atty Coaches</w:t>
      </w:r>
    </w:p>
    <w:p w:rsidR="009940BF" w:rsidRPr="001C182B" w:rsidRDefault="009940BF" w:rsidP="009940BF">
      <w:pPr>
        <w:shd w:val="clear" w:color="auto" w:fill="FFFFFF" w:themeFill="background1"/>
        <w:ind w:left="2160"/>
        <w:rPr>
          <w:rFonts w:ascii="Times New Roman" w:hAnsi="Times New Roman" w:cs="Times New Roman"/>
          <w:b/>
          <w:color w:val="auto"/>
        </w:rPr>
      </w:pPr>
      <w:r w:rsidRPr="001C182B">
        <w:rPr>
          <w:rFonts w:ascii="Times New Roman" w:hAnsi="Times New Roman" w:cs="Times New Roman"/>
          <w:b/>
          <w:color w:val="auto"/>
        </w:rPr>
        <w:lastRenderedPageBreak/>
        <w:t xml:space="preserve">Group 2 – </w:t>
      </w:r>
      <w:r w:rsidRPr="001C182B">
        <w:rPr>
          <w:rFonts w:ascii="Times New Roman" w:hAnsi="Times New Roman" w:cs="Times New Roman"/>
          <w:bCs/>
          <w:color w:val="auto"/>
        </w:rPr>
        <w:t xml:space="preserve">Represents Andy Jackson Coached by </w:t>
      </w:r>
      <w:r w:rsidRPr="001C182B">
        <w:rPr>
          <w:rFonts w:ascii="Times New Roman" w:hAnsi="Times New Roman" w:cs="Times New Roman"/>
          <w:b/>
          <w:color w:val="auto"/>
        </w:rPr>
        <w:t>Group #2 Atty</w:t>
      </w:r>
      <w:r w:rsidRPr="001C182B">
        <w:rPr>
          <w:rFonts w:ascii="Times New Roman" w:hAnsi="Times New Roman" w:cs="Times New Roman"/>
          <w:b/>
          <w:color w:val="auto"/>
        </w:rPr>
        <w:br/>
        <w:t xml:space="preserve">Coaches </w:t>
      </w:r>
    </w:p>
    <w:p w:rsidR="009940BF" w:rsidRPr="001C182B" w:rsidRDefault="009940BF" w:rsidP="009940BF">
      <w:pPr>
        <w:shd w:val="clear" w:color="auto" w:fill="FFFFFF" w:themeFill="background1"/>
        <w:rPr>
          <w:rFonts w:ascii="Times New Roman" w:hAnsi="Times New Roman" w:cs="Times New Roman"/>
          <w:b/>
          <w:color w:val="auto"/>
        </w:rPr>
      </w:pPr>
      <w:r w:rsidRPr="001C182B">
        <w:rPr>
          <w:rFonts w:ascii="Times New Roman" w:hAnsi="Times New Roman" w:cs="Times New Roman"/>
          <w:b/>
          <w:color w:val="auto"/>
        </w:rPr>
        <w:tab/>
      </w:r>
      <w:r w:rsidRPr="001C182B">
        <w:rPr>
          <w:rFonts w:ascii="Times New Roman" w:hAnsi="Times New Roman" w:cs="Times New Roman"/>
          <w:b/>
          <w:color w:val="auto"/>
        </w:rPr>
        <w:tab/>
      </w:r>
      <w:r w:rsidRPr="001C182B">
        <w:rPr>
          <w:rFonts w:ascii="Times New Roman" w:hAnsi="Times New Roman" w:cs="Times New Roman"/>
          <w:b/>
          <w:color w:val="auto"/>
        </w:rPr>
        <w:tab/>
      </w:r>
    </w:p>
    <w:p w:rsidR="009940BF" w:rsidRPr="001C182B" w:rsidRDefault="009940BF" w:rsidP="009940BF">
      <w:pPr>
        <w:shd w:val="clear" w:color="auto" w:fill="FFFFFF" w:themeFill="background1"/>
        <w:rPr>
          <w:rFonts w:ascii="Times New Roman" w:hAnsi="Times New Roman" w:cs="Times New Roman"/>
          <w:bCs/>
          <w:color w:val="auto"/>
        </w:rPr>
      </w:pPr>
      <w:r w:rsidRPr="001C182B">
        <w:rPr>
          <w:rFonts w:ascii="Times New Roman" w:hAnsi="Times New Roman" w:cs="Times New Roman"/>
          <w:b/>
          <w:color w:val="auto"/>
        </w:rPr>
        <w:tab/>
      </w:r>
      <w:r w:rsidRPr="001C182B">
        <w:rPr>
          <w:rFonts w:ascii="Times New Roman" w:hAnsi="Times New Roman" w:cs="Times New Roman"/>
          <w:b/>
          <w:color w:val="auto"/>
        </w:rPr>
        <w:tab/>
      </w:r>
      <w:r w:rsidRPr="001C182B">
        <w:rPr>
          <w:rFonts w:ascii="Times New Roman" w:hAnsi="Times New Roman" w:cs="Times New Roman"/>
          <w:b/>
          <w:color w:val="auto"/>
        </w:rPr>
        <w:tab/>
        <w:t xml:space="preserve">Objective: </w:t>
      </w:r>
      <w:r w:rsidRPr="001C182B">
        <w:rPr>
          <w:rFonts w:ascii="Times New Roman" w:hAnsi="Times New Roman" w:cs="Times New Roman"/>
          <w:bCs/>
          <w:color w:val="auto"/>
        </w:rPr>
        <w:t>Students learn about advocacy and the role of lawyers.</w:t>
      </w:r>
    </w:p>
    <w:p w:rsidR="009940BF" w:rsidRPr="001C182B" w:rsidRDefault="009940BF" w:rsidP="009940BF">
      <w:pPr>
        <w:shd w:val="clear" w:color="auto" w:fill="FFFFFF" w:themeFill="background1"/>
        <w:ind w:left="540"/>
        <w:rPr>
          <w:rFonts w:ascii="Times New Roman" w:hAnsi="Times New Roman" w:cs="Times New Roman"/>
          <w:bCs/>
          <w:i/>
          <w:iCs/>
          <w:color w:val="auto"/>
        </w:rPr>
      </w:pPr>
      <w:r w:rsidRPr="001C182B">
        <w:rPr>
          <w:rFonts w:ascii="Times New Roman" w:hAnsi="Times New Roman" w:cs="Times New Roman"/>
          <w:bCs/>
          <w:color w:val="auto"/>
        </w:rPr>
        <w:tab/>
      </w:r>
      <w:r w:rsidRPr="001C182B">
        <w:rPr>
          <w:rFonts w:ascii="Times New Roman" w:hAnsi="Times New Roman" w:cs="Times New Roman"/>
          <w:bCs/>
          <w:color w:val="auto"/>
        </w:rPr>
        <w:tab/>
      </w:r>
      <w:r w:rsidRPr="001C182B">
        <w:rPr>
          <w:rFonts w:ascii="Times New Roman" w:hAnsi="Times New Roman" w:cs="Times New Roman"/>
          <w:bCs/>
          <w:color w:val="auto"/>
        </w:rPr>
        <w:tab/>
        <w:t xml:space="preserve">With their pair of attorney coaches, each group fills out and discusses the </w:t>
      </w:r>
      <w:r w:rsidRPr="001C182B">
        <w:rPr>
          <w:rFonts w:ascii="Times New Roman" w:hAnsi="Times New Roman" w:cs="Times New Roman"/>
          <w:bCs/>
          <w:color w:val="auto"/>
        </w:rPr>
        <w:tab/>
      </w:r>
      <w:r w:rsidRPr="001C182B">
        <w:rPr>
          <w:rFonts w:ascii="Times New Roman" w:hAnsi="Times New Roman" w:cs="Times New Roman"/>
          <w:bCs/>
          <w:color w:val="auto"/>
        </w:rPr>
        <w:tab/>
      </w:r>
      <w:r w:rsidRPr="001C182B">
        <w:rPr>
          <w:rFonts w:ascii="Times New Roman" w:hAnsi="Times New Roman" w:cs="Times New Roman"/>
          <w:bCs/>
          <w:color w:val="auto"/>
        </w:rPr>
        <w:tab/>
      </w:r>
      <w:r w:rsidRPr="001C182B">
        <w:rPr>
          <w:rFonts w:ascii="Times New Roman" w:hAnsi="Times New Roman" w:cs="Times New Roman"/>
          <w:bCs/>
          <w:color w:val="auto"/>
        </w:rPr>
        <w:tab/>
      </w:r>
      <w:r w:rsidRPr="001C182B">
        <w:rPr>
          <w:rFonts w:ascii="Times New Roman" w:hAnsi="Times New Roman" w:cs="Times New Roman"/>
          <w:b/>
          <w:color w:val="auto"/>
        </w:rPr>
        <w:t>Arguments Worksheet.</w:t>
      </w:r>
      <w:r w:rsidRPr="001C182B">
        <w:rPr>
          <w:rFonts w:ascii="Times New Roman" w:hAnsi="Times New Roman" w:cs="Times New Roman"/>
          <w:bCs/>
          <w:color w:val="auto"/>
        </w:rPr>
        <w:t xml:space="preserve"> Identify arguments on both sides. </w:t>
      </w:r>
      <w:r w:rsidRPr="001C182B">
        <w:rPr>
          <w:rFonts w:ascii="Times New Roman" w:hAnsi="Times New Roman" w:cs="Times New Roman"/>
          <w:bCs/>
          <w:i/>
          <w:iCs/>
          <w:color w:val="auto"/>
        </w:rPr>
        <w:t>(~5 minutes)</w:t>
      </w:r>
    </w:p>
    <w:p w:rsidR="009940BF" w:rsidRPr="001C182B" w:rsidRDefault="009940BF" w:rsidP="009940BF">
      <w:pPr>
        <w:shd w:val="clear" w:color="auto" w:fill="FFFFFF" w:themeFill="background1"/>
        <w:ind w:left="2160"/>
        <w:rPr>
          <w:rFonts w:ascii="Times New Roman" w:hAnsi="Times New Roman" w:cs="Times New Roman"/>
          <w:bCs/>
          <w:color w:val="auto"/>
        </w:rPr>
      </w:pPr>
      <w:r w:rsidRPr="001C182B">
        <w:rPr>
          <w:rFonts w:ascii="Times New Roman" w:hAnsi="Times New Roman" w:cs="Times New Roman"/>
          <w:bCs/>
          <w:color w:val="auto"/>
        </w:rPr>
        <w:t xml:space="preserve">Each group discusses 1) How they will present their arguments </w:t>
      </w:r>
      <w:r w:rsidRPr="001C182B">
        <w:rPr>
          <w:rFonts w:ascii="Times New Roman" w:hAnsi="Times New Roman" w:cs="Times New Roman"/>
          <w:bCs/>
          <w:i/>
          <w:iCs/>
          <w:color w:val="auto"/>
        </w:rPr>
        <w:t xml:space="preserve">(~10 minutes); </w:t>
      </w:r>
      <w:r w:rsidRPr="001C182B">
        <w:rPr>
          <w:rFonts w:ascii="Times New Roman" w:hAnsi="Times New Roman" w:cs="Times New Roman"/>
          <w:bCs/>
          <w:color w:val="auto"/>
        </w:rPr>
        <w:t xml:space="preserve">and 2) how they will refute the other side’s anticipated arguments. </w:t>
      </w:r>
      <w:r w:rsidRPr="001C182B">
        <w:rPr>
          <w:rFonts w:ascii="Times New Roman" w:hAnsi="Times New Roman" w:cs="Times New Roman"/>
          <w:bCs/>
          <w:i/>
          <w:iCs/>
          <w:color w:val="auto"/>
        </w:rPr>
        <w:t>(~5 minutes)</w:t>
      </w:r>
    </w:p>
    <w:bookmarkEnd w:id="1"/>
    <w:p w:rsidR="009940BF" w:rsidRPr="001C182B" w:rsidRDefault="009940BF" w:rsidP="009940BF">
      <w:pPr>
        <w:shd w:val="clear" w:color="auto" w:fill="FFFFFF" w:themeFill="background1"/>
        <w:rPr>
          <w:rFonts w:ascii="Times New Roman" w:hAnsi="Times New Roman" w:cs="Times New Roman"/>
          <w:b/>
          <w:iCs/>
          <w:color w:val="auto"/>
        </w:rPr>
      </w:pPr>
    </w:p>
    <w:p w:rsidR="009940BF" w:rsidRPr="001C182B" w:rsidRDefault="009940BF" w:rsidP="009940BF">
      <w:pPr>
        <w:shd w:val="clear" w:color="auto" w:fill="FFFFFF" w:themeFill="background1"/>
        <w:rPr>
          <w:rFonts w:ascii="Times New Roman" w:hAnsi="Times New Roman" w:cs="Times New Roman"/>
          <w:b/>
          <w:iCs/>
          <w:color w:val="auto"/>
        </w:rPr>
      </w:pPr>
      <w:r w:rsidRPr="001C182B">
        <w:rPr>
          <w:rFonts w:ascii="Times New Roman" w:hAnsi="Times New Roman" w:cs="Times New Roman"/>
          <w:b/>
          <w:iCs/>
          <w:color w:val="auto"/>
        </w:rPr>
        <w:t xml:space="preserve">9:40 – 10:00 a.m. </w:t>
      </w:r>
      <w:r w:rsidRPr="001C182B">
        <w:rPr>
          <w:rFonts w:ascii="Times New Roman" w:hAnsi="Times New Roman" w:cs="Times New Roman"/>
          <w:b/>
          <w:iCs/>
          <w:color w:val="auto"/>
        </w:rPr>
        <w:tab/>
        <w:t xml:space="preserve">Return to the Large Group.  All Students are Attorneys.  </w:t>
      </w:r>
    </w:p>
    <w:p w:rsidR="009940BF" w:rsidRPr="001C182B" w:rsidRDefault="009940BF" w:rsidP="009940BF">
      <w:pPr>
        <w:shd w:val="clear" w:color="auto" w:fill="FFFFFF" w:themeFill="background1"/>
        <w:rPr>
          <w:rFonts w:ascii="Times New Roman" w:hAnsi="Times New Roman" w:cs="Times New Roman"/>
          <w:b/>
          <w:iCs/>
          <w:color w:val="auto"/>
        </w:rPr>
      </w:pPr>
      <w:r w:rsidRPr="001C182B">
        <w:rPr>
          <w:rFonts w:ascii="Times New Roman" w:hAnsi="Times New Roman" w:cs="Times New Roman"/>
          <w:bCs/>
          <w:i/>
          <w:color w:val="auto"/>
        </w:rPr>
        <w:t>(20 minutes)</w:t>
      </w:r>
      <w:r w:rsidRPr="001C182B">
        <w:rPr>
          <w:rFonts w:ascii="Times New Roman" w:hAnsi="Times New Roman" w:cs="Times New Roman"/>
          <w:b/>
          <w:iCs/>
          <w:color w:val="auto"/>
        </w:rPr>
        <w:tab/>
      </w:r>
      <w:r w:rsidRPr="001C182B">
        <w:rPr>
          <w:rFonts w:ascii="Times New Roman" w:hAnsi="Times New Roman" w:cs="Times New Roman"/>
          <w:b/>
          <w:iCs/>
          <w:color w:val="auto"/>
        </w:rPr>
        <w:tab/>
      </w:r>
      <w:r w:rsidRPr="001C182B">
        <w:rPr>
          <w:rFonts w:ascii="Times New Roman" w:hAnsi="Times New Roman" w:cs="Times New Roman"/>
          <w:bCs/>
          <w:iCs/>
          <w:color w:val="auto"/>
        </w:rPr>
        <w:t xml:space="preserve">Judges Explain the Role of the Attorneys Representing Each Side </w:t>
      </w:r>
      <w:r w:rsidRPr="001C182B">
        <w:rPr>
          <w:rFonts w:ascii="Times New Roman" w:hAnsi="Times New Roman" w:cs="Times New Roman"/>
          <w:bCs/>
          <w:iCs/>
          <w:color w:val="auto"/>
        </w:rPr>
        <w:tab/>
      </w:r>
      <w:r w:rsidRPr="001C182B">
        <w:rPr>
          <w:rFonts w:ascii="Times New Roman" w:hAnsi="Times New Roman" w:cs="Times New Roman"/>
          <w:bCs/>
          <w:iCs/>
          <w:color w:val="auto"/>
        </w:rPr>
        <w:tab/>
      </w:r>
      <w:r w:rsidRPr="001C182B">
        <w:rPr>
          <w:rFonts w:ascii="Times New Roman" w:hAnsi="Times New Roman" w:cs="Times New Roman"/>
          <w:bCs/>
          <w:iCs/>
          <w:color w:val="auto"/>
        </w:rPr>
        <w:tab/>
      </w:r>
      <w:r w:rsidRPr="001C182B">
        <w:rPr>
          <w:rFonts w:ascii="Times New Roman" w:hAnsi="Times New Roman" w:cs="Times New Roman"/>
          <w:bCs/>
          <w:iCs/>
          <w:color w:val="auto"/>
        </w:rPr>
        <w:tab/>
      </w:r>
      <w:r w:rsidRPr="001C182B">
        <w:rPr>
          <w:rFonts w:ascii="Times New Roman" w:hAnsi="Times New Roman" w:cs="Times New Roman"/>
          <w:bCs/>
          <w:iCs/>
          <w:color w:val="auto"/>
        </w:rPr>
        <w:tab/>
      </w:r>
      <w:r w:rsidRPr="001C182B">
        <w:rPr>
          <w:rFonts w:ascii="Times New Roman" w:hAnsi="Times New Roman" w:cs="Times New Roman"/>
          <w:b/>
          <w:iCs/>
          <w:color w:val="auto"/>
        </w:rPr>
        <w:t xml:space="preserve">Judges Guide the Presentation of Arguments. </w:t>
      </w:r>
      <w:r w:rsidRPr="001C182B">
        <w:rPr>
          <w:rFonts w:ascii="Times New Roman" w:hAnsi="Times New Roman" w:cs="Times New Roman"/>
          <w:bCs/>
          <w:i/>
          <w:color w:val="auto"/>
        </w:rPr>
        <w:t>(~10 minutes each side)</w:t>
      </w:r>
    </w:p>
    <w:p w:rsidR="009940BF" w:rsidRPr="001C182B" w:rsidRDefault="009940BF" w:rsidP="009940BF">
      <w:pPr>
        <w:shd w:val="clear" w:color="auto" w:fill="FFFFFF" w:themeFill="background1"/>
        <w:rPr>
          <w:rFonts w:ascii="Times New Roman" w:hAnsi="Times New Roman" w:cs="Times New Roman"/>
          <w:bCs/>
          <w:iCs/>
          <w:color w:val="auto"/>
        </w:rPr>
      </w:pPr>
      <w:r w:rsidRPr="001C182B">
        <w:rPr>
          <w:rFonts w:ascii="Times New Roman" w:hAnsi="Times New Roman" w:cs="Times New Roman"/>
          <w:bCs/>
          <w:iCs/>
          <w:color w:val="auto"/>
        </w:rPr>
        <w:tab/>
      </w:r>
      <w:r w:rsidRPr="001C182B">
        <w:rPr>
          <w:rFonts w:ascii="Times New Roman" w:hAnsi="Times New Roman" w:cs="Times New Roman"/>
          <w:bCs/>
          <w:iCs/>
          <w:color w:val="auto"/>
        </w:rPr>
        <w:tab/>
      </w:r>
      <w:r w:rsidRPr="001C182B">
        <w:rPr>
          <w:rFonts w:ascii="Times New Roman" w:hAnsi="Times New Roman" w:cs="Times New Roman"/>
          <w:bCs/>
          <w:iCs/>
          <w:color w:val="auto"/>
        </w:rPr>
        <w:tab/>
        <w:t xml:space="preserve">All students </w:t>
      </w:r>
      <w:proofErr w:type="gramStart"/>
      <w:r w:rsidRPr="001C182B">
        <w:rPr>
          <w:rFonts w:ascii="Times New Roman" w:hAnsi="Times New Roman" w:cs="Times New Roman"/>
          <w:bCs/>
          <w:iCs/>
          <w:color w:val="auto"/>
        </w:rPr>
        <w:t>have the opportunity to</w:t>
      </w:r>
      <w:proofErr w:type="gramEnd"/>
      <w:r w:rsidRPr="001C182B">
        <w:rPr>
          <w:rFonts w:ascii="Times New Roman" w:hAnsi="Times New Roman" w:cs="Times New Roman"/>
          <w:bCs/>
          <w:iCs/>
          <w:color w:val="auto"/>
        </w:rPr>
        <w:t xml:space="preserve"> make arguments live and in the chat </w:t>
      </w:r>
      <w:r w:rsidRPr="001C182B">
        <w:rPr>
          <w:rFonts w:ascii="Times New Roman" w:hAnsi="Times New Roman" w:cs="Times New Roman"/>
          <w:bCs/>
          <w:iCs/>
          <w:color w:val="auto"/>
        </w:rPr>
        <w:tab/>
      </w:r>
      <w:r w:rsidRPr="001C182B">
        <w:rPr>
          <w:rFonts w:ascii="Times New Roman" w:hAnsi="Times New Roman" w:cs="Times New Roman"/>
          <w:bCs/>
          <w:iCs/>
          <w:color w:val="auto"/>
        </w:rPr>
        <w:tab/>
      </w:r>
      <w:r w:rsidRPr="001C182B">
        <w:rPr>
          <w:rFonts w:ascii="Times New Roman" w:hAnsi="Times New Roman" w:cs="Times New Roman"/>
          <w:bCs/>
          <w:iCs/>
          <w:color w:val="auto"/>
        </w:rPr>
        <w:tab/>
      </w:r>
      <w:r w:rsidRPr="001C182B">
        <w:rPr>
          <w:rFonts w:ascii="Times New Roman" w:hAnsi="Times New Roman" w:cs="Times New Roman"/>
          <w:bCs/>
          <w:iCs/>
          <w:color w:val="auto"/>
        </w:rPr>
        <w:tab/>
        <w:t xml:space="preserve">box.  </w:t>
      </w:r>
      <w:r w:rsidRPr="001C182B">
        <w:rPr>
          <w:rFonts w:ascii="Times New Roman" w:hAnsi="Times New Roman" w:cs="Times New Roman"/>
          <w:bCs/>
          <w:iCs/>
          <w:color w:val="auto"/>
        </w:rPr>
        <w:tab/>
      </w:r>
    </w:p>
    <w:p w:rsidR="009940BF" w:rsidRPr="001C182B" w:rsidRDefault="009940BF" w:rsidP="009940BF">
      <w:pPr>
        <w:shd w:val="clear" w:color="auto" w:fill="FFFFFF" w:themeFill="background1"/>
        <w:ind w:left="2160"/>
        <w:rPr>
          <w:rFonts w:ascii="Times New Roman" w:hAnsi="Times New Roman" w:cs="Times New Roman"/>
          <w:b/>
          <w:iCs/>
          <w:color w:val="auto"/>
        </w:rPr>
      </w:pPr>
      <w:r w:rsidRPr="001C182B">
        <w:rPr>
          <w:rFonts w:ascii="Times New Roman" w:hAnsi="Times New Roman" w:cs="Times New Roman"/>
          <w:b/>
          <w:iCs/>
          <w:color w:val="auto"/>
        </w:rPr>
        <w:t>Group #2 Atty Coaches monitor and report on arguments in the chat box.</w:t>
      </w:r>
    </w:p>
    <w:p w:rsidR="009940BF" w:rsidRPr="001C182B" w:rsidRDefault="009940BF" w:rsidP="009940BF">
      <w:pPr>
        <w:shd w:val="clear" w:color="auto" w:fill="FFFFFF" w:themeFill="background1"/>
        <w:rPr>
          <w:rFonts w:ascii="Times New Roman" w:hAnsi="Times New Roman" w:cs="Times New Roman"/>
          <w:bCs/>
          <w:i/>
          <w:color w:val="auto"/>
        </w:rPr>
      </w:pPr>
    </w:p>
    <w:p w:rsidR="009940BF" w:rsidRPr="001C182B" w:rsidRDefault="009940BF" w:rsidP="009940BF">
      <w:pPr>
        <w:shd w:val="clear" w:color="auto" w:fill="FFFFFF" w:themeFill="background1"/>
        <w:rPr>
          <w:rFonts w:ascii="Times New Roman" w:hAnsi="Times New Roman" w:cs="Times New Roman"/>
          <w:bCs/>
          <w:i/>
          <w:color w:val="auto"/>
        </w:rPr>
      </w:pPr>
      <w:r w:rsidRPr="001C182B">
        <w:rPr>
          <w:rFonts w:ascii="Times New Roman" w:hAnsi="Times New Roman" w:cs="Times New Roman"/>
          <w:bCs/>
          <w:i/>
          <w:color w:val="auto"/>
        </w:rPr>
        <w:t xml:space="preserve">Brief Stretch Break in Place </w:t>
      </w:r>
    </w:p>
    <w:p w:rsidR="009940BF" w:rsidRPr="001C182B" w:rsidRDefault="009940BF" w:rsidP="009940BF">
      <w:pPr>
        <w:shd w:val="clear" w:color="auto" w:fill="FFFFFF" w:themeFill="background1"/>
        <w:rPr>
          <w:rFonts w:ascii="Times New Roman" w:hAnsi="Times New Roman" w:cs="Times New Roman"/>
          <w:b/>
          <w:iCs/>
          <w:color w:val="auto"/>
        </w:rPr>
      </w:pPr>
    </w:p>
    <w:p w:rsidR="009940BF" w:rsidRPr="001C182B" w:rsidRDefault="009940BF" w:rsidP="009940BF">
      <w:pPr>
        <w:shd w:val="clear" w:color="auto" w:fill="FFFFFF" w:themeFill="background1"/>
        <w:rPr>
          <w:rFonts w:ascii="Times New Roman" w:hAnsi="Times New Roman" w:cs="Times New Roman"/>
          <w:b/>
          <w:iCs/>
          <w:color w:val="auto"/>
        </w:rPr>
      </w:pPr>
      <w:r w:rsidRPr="001C182B">
        <w:rPr>
          <w:rFonts w:ascii="Times New Roman" w:hAnsi="Times New Roman" w:cs="Times New Roman"/>
          <w:b/>
          <w:iCs/>
          <w:color w:val="auto"/>
        </w:rPr>
        <w:t>PART III: ALL STUDENTS SERVE AS JURORS</w:t>
      </w:r>
    </w:p>
    <w:p w:rsidR="009940BF" w:rsidRPr="001C182B" w:rsidRDefault="009940BF" w:rsidP="009940BF">
      <w:pPr>
        <w:shd w:val="clear" w:color="auto" w:fill="FFFFFF" w:themeFill="background1"/>
        <w:rPr>
          <w:rFonts w:ascii="Times New Roman" w:hAnsi="Times New Roman" w:cs="Times New Roman"/>
          <w:b/>
          <w:iCs/>
          <w:color w:val="auto"/>
        </w:rPr>
      </w:pPr>
      <w:r w:rsidRPr="001C182B">
        <w:rPr>
          <w:rFonts w:ascii="Times New Roman" w:hAnsi="Times New Roman" w:cs="Times New Roman"/>
          <w:b/>
          <w:iCs/>
          <w:color w:val="auto"/>
        </w:rPr>
        <w:t xml:space="preserve">10:00—10:15 a.m. </w:t>
      </w:r>
      <w:r w:rsidRPr="001C182B">
        <w:rPr>
          <w:rFonts w:ascii="Times New Roman" w:hAnsi="Times New Roman" w:cs="Times New Roman"/>
          <w:bCs/>
          <w:i/>
          <w:color w:val="auto"/>
        </w:rPr>
        <w:tab/>
      </w:r>
      <w:r w:rsidRPr="001C182B">
        <w:rPr>
          <w:rFonts w:ascii="Times New Roman" w:hAnsi="Times New Roman" w:cs="Times New Roman"/>
          <w:b/>
          <w:iCs/>
          <w:color w:val="auto"/>
        </w:rPr>
        <w:t xml:space="preserve">All Students are Now in One, Large Group as Impartial Jurors. </w:t>
      </w:r>
    </w:p>
    <w:p w:rsidR="009940BF" w:rsidRPr="001C182B" w:rsidRDefault="009940BF" w:rsidP="009940BF">
      <w:pPr>
        <w:shd w:val="clear" w:color="auto" w:fill="FFFFFF" w:themeFill="background1"/>
        <w:ind w:left="2160" w:hanging="2160"/>
        <w:rPr>
          <w:rFonts w:ascii="Times New Roman" w:hAnsi="Times New Roman" w:cs="Times New Roman"/>
          <w:bCs/>
          <w:iCs/>
          <w:color w:val="auto"/>
        </w:rPr>
      </w:pPr>
      <w:r w:rsidRPr="001C182B">
        <w:rPr>
          <w:rFonts w:ascii="Times New Roman" w:hAnsi="Times New Roman" w:cs="Times New Roman"/>
          <w:bCs/>
          <w:i/>
          <w:color w:val="auto"/>
        </w:rPr>
        <w:t>(15 minutes)</w:t>
      </w:r>
      <w:r w:rsidRPr="001C182B">
        <w:rPr>
          <w:rFonts w:ascii="Times New Roman" w:hAnsi="Times New Roman" w:cs="Times New Roman"/>
          <w:bCs/>
          <w:iCs/>
          <w:color w:val="auto"/>
        </w:rPr>
        <w:tab/>
        <w:t>Students are Released from Small Groups and Positions Taken by Their Groups.</w:t>
      </w:r>
    </w:p>
    <w:p w:rsidR="009940BF" w:rsidRPr="001C182B" w:rsidRDefault="009940BF" w:rsidP="009940BF">
      <w:pPr>
        <w:shd w:val="clear" w:color="auto" w:fill="FFFFFF" w:themeFill="background1"/>
        <w:rPr>
          <w:rFonts w:ascii="Times New Roman" w:hAnsi="Times New Roman" w:cs="Times New Roman"/>
          <w:b/>
          <w:iCs/>
          <w:color w:val="auto"/>
        </w:rPr>
      </w:pPr>
      <w:r w:rsidRPr="001C182B">
        <w:rPr>
          <w:rFonts w:ascii="Times New Roman" w:hAnsi="Times New Roman" w:cs="Times New Roman"/>
          <w:b/>
          <w:iCs/>
          <w:color w:val="auto"/>
        </w:rPr>
        <w:tab/>
      </w:r>
      <w:r w:rsidRPr="001C182B">
        <w:rPr>
          <w:rFonts w:ascii="Times New Roman" w:hAnsi="Times New Roman" w:cs="Times New Roman"/>
          <w:b/>
          <w:iCs/>
          <w:color w:val="auto"/>
        </w:rPr>
        <w:tab/>
      </w:r>
      <w:r w:rsidRPr="001C182B">
        <w:rPr>
          <w:rFonts w:ascii="Times New Roman" w:hAnsi="Times New Roman" w:cs="Times New Roman"/>
          <w:b/>
          <w:iCs/>
          <w:color w:val="auto"/>
        </w:rPr>
        <w:tab/>
        <w:t>Judges Administer the Oath and Give Generic Jury Instructions.</w:t>
      </w:r>
    </w:p>
    <w:p w:rsidR="009940BF" w:rsidRPr="001C182B" w:rsidRDefault="009940BF" w:rsidP="009940BF">
      <w:pPr>
        <w:shd w:val="clear" w:color="auto" w:fill="FFFFFF" w:themeFill="background1"/>
        <w:rPr>
          <w:rFonts w:ascii="Times New Roman" w:hAnsi="Times New Roman" w:cs="Times New Roman"/>
          <w:b/>
          <w:iCs/>
          <w:color w:val="auto"/>
        </w:rPr>
      </w:pPr>
      <w:r w:rsidRPr="001C182B">
        <w:rPr>
          <w:rFonts w:ascii="Times New Roman" w:hAnsi="Times New Roman" w:cs="Times New Roman"/>
          <w:b/>
          <w:iCs/>
          <w:color w:val="auto"/>
        </w:rPr>
        <w:tab/>
      </w:r>
      <w:r w:rsidRPr="001C182B">
        <w:rPr>
          <w:rFonts w:ascii="Times New Roman" w:hAnsi="Times New Roman" w:cs="Times New Roman"/>
          <w:b/>
          <w:iCs/>
          <w:color w:val="auto"/>
        </w:rPr>
        <w:tab/>
      </w:r>
      <w:r w:rsidRPr="001C182B">
        <w:rPr>
          <w:rFonts w:ascii="Times New Roman" w:hAnsi="Times New Roman" w:cs="Times New Roman"/>
          <w:b/>
          <w:iCs/>
          <w:color w:val="auto"/>
        </w:rPr>
        <w:tab/>
        <w:t>JURY DELIBERATIONS</w:t>
      </w:r>
    </w:p>
    <w:p w:rsidR="009940BF" w:rsidRPr="001C182B" w:rsidRDefault="009940BF" w:rsidP="009940BF">
      <w:pPr>
        <w:pStyle w:val="ListParagraph"/>
        <w:numPr>
          <w:ilvl w:val="0"/>
          <w:numId w:val="26"/>
        </w:numPr>
        <w:shd w:val="clear" w:color="auto" w:fill="FFFFFF" w:themeFill="background1"/>
        <w:spacing w:after="0"/>
        <w:rPr>
          <w:rFonts w:ascii="Times New Roman" w:hAnsi="Times New Roman" w:cs="Times New Roman"/>
          <w:b/>
          <w:iCs/>
          <w:sz w:val="24"/>
          <w:szCs w:val="24"/>
        </w:rPr>
      </w:pPr>
      <w:r w:rsidRPr="001C182B">
        <w:rPr>
          <w:rFonts w:ascii="Times New Roman" w:hAnsi="Times New Roman" w:cs="Times New Roman"/>
          <w:b/>
          <w:iCs/>
          <w:sz w:val="24"/>
          <w:szCs w:val="24"/>
        </w:rPr>
        <w:t xml:space="preserve">Group #2 Atty Coaches Facilitate the Deliberations to Ensure that Everyone Who Wishes to Speak Has an Opportunity. </w:t>
      </w:r>
    </w:p>
    <w:p w:rsidR="009940BF" w:rsidRPr="001C182B" w:rsidRDefault="009940BF" w:rsidP="009940BF">
      <w:pPr>
        <w:pStyle w:val="ListParagraph"/>
        <w:numPr>
          <w:ilvl w:val="0"/>
          <w:numId w:val="26"/>
        </w:numPr>
        <w:shd w:val="clear" w:color="auto" w:fill="FFFFFF" w:themeFill="background1"/>
        <w:spacing w:after="0"/>
        <w:rPr>
          <w:rFonts w:ascii="Times New Roman" w:hAnsi="Times New Roman" w:cs="Times New Roman"/>
          <w:b/>
          <w:iCs/>
          <w:sz w:val="24"/>
          <w:szCs w:val="24"/>
        </w:rPr>
      </w:pPr>
      <w:r w:rsidRPr="001C182B">
        <w:rPr>
          <w:rFonts w:ascii="Times New Roman" w:hAnsi="Times New Roman" w:cs="Times New Roman"/>
          <w:b/>
          <w:iCs/>
          <w:sz w:val="24"/>
          <w:szCs w:val="24"/>
        </w:rPr>
        <w:t>Group #1 Atty Coaches monitor/report on chat box statements.</w:t>
      </w:r>
    </w:p>
    <w:p w:rsidR="009940BF" w:rsidRPr="001C182B" w:rsidRDefault="009940BF" w:rsidP="009940BF">
      <w:pPr>
        <w:shd w:val="clear" w:color="auto" w:fill="FFFFFF" w:themeFill="background1"/>
        <w:rPr>
          <w:rFonts w:ascii="Times New Roman" w:hAnsi="Times New Roman" w:cs="Times New Roman"/>
          <w:b/>
          <w:iCs/>
          <w:color w:val="auto"/>
        </w:rPr>
      </w:pPr>
      <w:r w:rsidRPr="001C182B">
        <w:rPr>
          <w:rFonts w:ascii="Times New Roman" w:hAnsi="Times New Roman" w:cs="Times New Roman"/>
          <w:b/>
          <w:iCs/>
          <w:color w:val="auto"/>
        </w:rPr>
        <w:tab/>
      </w:r>
      <w:r w:rsidRPr="001C182B">
        <w:rPr>
          <w:rFonts w:ascii="Times New Roman" w:hAnsi="Times New Roman" w:cs="Times New Roman"/>
          <w:b/>
          <w:iCs/>
          <w:color w:val="auto"/>
        </w:rPr>
        <w:tab/>
      </w:r>
      <w:r w:rsidRPr="001C182B">
        <w:rPr>
          <w:rFonts w:ascii="Times New Roman" w:hAnsi="Times New Roman" w:cs="Times New Roman"/>
          <w:b/>
          <w:iCs/>
          <w:color w:val="auto"/>
        </w:rPr>
        <w:tab/>
      </w:r>
    </w:p>
    <w:p w:rsidR="009940BF" w:rsidRPr="001C182B" w:rsidRDefault="009940BF" w:rsidP="009940BF">
      <w:pPr>
        <w:shd w:val="clear" w:color="auto" w:fill="FFFFFF" w:themeFill="background1"/>
        <w:rPr>
          <w:rFonts w:ascii="Times New Roman" w:hAnsi="Times New Roman" w:cs="Times New Roman"/>
          <w:b/>
          <w:iCs/>
          <w:color w:val="auto"/>
        </w:rPr>
      </w:pPr>
      <w:r w:rsidRPr="001C182B">
        <w:rPr>
          <w:rFonts w:ascii="Times New Roman" w:hAnsi="Times New Roman" w:cs="Times New Roman"/>
          <w:b/>
          <w:iCs/>
          <w:color w:val="auto"/>
        </w:rPr>
        <w:tab/>
      </w:r>
      <w:r w:rsidRPr="001C182B">
        <w:rPr>
          <w:rFonts w:ascii="Times New Roman" w:hAnsi="Times New Roman" w:cs="Times New Roman"/>
          <w:b/>
          <w:iCs/>
          <w:color w:val="auto"/>
        </w:rPr>
        <w:tab/>
      </w:r>
      <w:r w:rsidRPr="001C182B">
        <w:rPr>
          <w:rFonts w:ascii="Times New Roman" w:hAnsi="Times New Roman" w:cs="Times New Roman"/>
          <w:b/>
          <w:iCs/>
          <w:color w:val="auto"/>
        </w:rPr>
        <w:tab/>
        <w:t>Verdict Poll:</w:t>
      </w:r>
      <w:r w:rsidRPr="001C182B">
        <w:rPr>
          <w:rFonts w:ascii="Times New Roman" w:hAnsi="Times New Roman" w:cs="Times New Roman"/>
          <w:bCs/>
          <w:iCs/>
          <w:color w:val="auto"/>
        </w:rPr>
        <w:t xml:space="preserve"> </w:t>
      </w:r>
      <w:r w:rsidRPr="001C182B">
        <w:rPr>
          <w:rFonts w:ascii="Times New Roman" w:hAnsi="Times New Roman" w:cs="Times New Roman"/>
          <w:b/>
          <w:iCs/>
          <w:color w:val="auto"/>
        </w:rPr>
        <w:t xml:space="preserve">Online Poll is Conducted to Come to a Verdict.  </w:t>
      </w:r>
    </w:p>
    <w:p w:rsidR="009940BF" w:rsidRPr="001C182B" w:rsidRDefault="009940BF" w:rsidP="009940BF">
      <w:pPr>
        <w:shd w:val="clear" w:color="auto" w:fill="FFFFFF" w:themeFill="background1"/>
        <w:ind w:left="2160"/>
        <w:rPr>
          <w:rFonts w:ascii="Times New Roman" w:hAnsi="Times New Roman" w:cs="Times New Roman"/>
          <w:bCs/>
          <w:iCs/>
          <w:color w:val="auto"/>
        </w:rPr>
      </w:pPr>
      <w:r w:rsidRPr="001C182B">
        <w:rPr>
          <w:rFonts w:ascii="Times New Roman" w:hAnsi="Times New Roman" w:cs="Times New Roman"/>
          <w:bCs/>
          <w:iCs/>
          <w:color w:val="auto"/>
        </w:rPr>
        <w:t>The Judges announce the verdict. Attorney coaches from both sides compare Verdict Poll to First-Impression Poll.</w:t>
      </w:r>
      <w:r w:rsidRPr="001C182B">
        <w:rPr>
          <w:rFonts w:ascii="Times New Roman" w:hAnsi="Times New Roman" w:cs="Times New Roman"/>
          <w:bCs/>
          <w:iCs/>
          <w:color w:val="auto"/>
        </w:rPr>
        <w:tab/>
      </w:r>
      <w:r w:rsidRPr="001C182B">
        <w:rPr>
          <w:rFonts w:ascii="Times New Roman" w:hAnsi="Times New Roman" w:cs="Times New Roman"/>
          <w:bCs/>
          <w:iCs/>
          <w:color w:val="auto"/>
        </w:rPr>
        <w:tab/>
      </w:r>
    </w:p>
    <w:p w:rsidR="009940BF" w:rsidRPr="001C182B" w:rsidRDefault="009940BF" w:rsidP="009940BF">
      <w:pPr>
        <w:shd w:val="clear" w:color="auto" w:fill="FFFFFF" w:themeFill="background1"/>
        <w:rPr>
          <w:rFonts w:ascii="Times New Roman" w:hAnsi="Times New Roman" w:cs="Times New Roman"/>
          <w:b/>
          <w:iCs/>
          <w:color w:val="auto"/>
        </w:rPr>
      </w:pPr>
      <w:r w:rsidRPr="001C182B">
        <w:rPr>
          <w:rFonts w:ascii="Times New Roman" w:hAnsi="Times New Roman" w:cs="Times New Roman"/>
          <w:b/>
          <w:iCs/>
          <w:color w:val="auto"/>
        </w:rPr>
        <w:tab/>
      </w:r>
    </w:p>
    <w:p w:rsidR="009940BF" w:rsidRPr="001C182B" w:rsidRDefault="009940BF" w:rsidP="009940BF">
      <w:pPr>
        <w:shd w:val="clear" w:color="auto" w:fill="FFFFFF" w:themeFill="background1"/>
        <w:rPr>
          <w:rFonts w:ascii="Times New Roman" w:hAnsi="Times New Roman" w:cs="Times New Roman"/>
          <w:bCs/>
          <w:iCs/>
          <w:color w:val="auto"/>
        </w:rPr>
      </w:pPr>
      <w:r w:rsidRPr="001C182B">
        <w:rPr>
          <w:rFonts w:ascii="Times New Roman" w:hAnsi="Times New Roman" w:cs="Times New Roman"/>
          <w:b/>
          <w:iCs/>
          <w:color w:val="auto"/>
        </w:rPr>
        <w:tab/>
      </w:r>
      <w:r w:rsidRPr="001C182B">
        <w:rPr>
          <w:rFonts w:ascii="Times New Roman" w:hAnsi="Times New Roman" w:cs="Times New Roman"/>
          <w:b/>
          <w:iCs/>
          <w:color w:val="auto"/>
        </w:rPr>
        <w:tab/>
      </w:r>
      <w:r w:rsidRPr="001C182B">
        <w:rPr>
          <w:rFonts w:ascii="Times New Roman" w:hAnsi="Times New Roman" w:cs="Times New Roman"/>
          <w:b/>
          <w:iCs/>
          <w:color w:val="auto"/>
        </w:rPr>
        <w:tab/>
        <w:t xml:space="preserve">If there is time, </w:t>
      </w:r>
      <w:r w:rsidRPr="001C182B">
        <w:rPr>
          <w:rFonts w:ascii="Times New Roman" w:hAnsi="Times New Roman" w:cs="Times New Roman"/>
          <w:bCs/>
          <w:iCs/>
          <w:color w:val="auto"/>
        </w:rPr>
        <w:t>the Judges might ask for students who changed their mind</w:t>
      </w:r>
    </w:p>
    <w:p w:rsidR="009940BF" w:rsidRPr="001C182B" w:rsidRDefault="009940BF" w:rsidP="009940BF">
      <w:pPr>
        <w:shd w:val="clear" w:color="auto" w:fill="FFFFFF" w:themeFill="background1"/>
        <w:ind w:left="1440" w:firstLine="720"/>
        <w:rPr>
          <w:rFonts w:ascii="Times New Roman" w:hAnsi="Times New Roman" w:cs="Times New Roman"/>
          <w:bCs/>
          <w:iCs/>
          <w:color w:val="auto"/>
        </w:rPr>
      </w:pPr>
      <w:r w:rsidRPr="001C182B">
        <w:rPr>
          <w:rFonts w:ascii="Times New Roman" w:hAnsi="Times New Roman" w:cs="Times New Roman"/>
          <w:bCs/>
          <w:iCs/>
          <w:color w:val="auto"/>
        </w:rPr>
        <w:t xml:space="preserve">from the first-impression poll to explain what persuaded them.  </w:t>
      </w:r>
    </w:p>
    <w:p w:rsidR="009940BF" w:rsidRPr="001C182B" w:rsidRDefault="009940BF" w:rsidP="009940BF">
      <w:pPr>
        <w:shd w:val="clear" w:color="auto" w:fill="FFFFFF" w:themeFill="background1"/>
        <w:rPr>
          <w:rFonts w:ascii="Times New Roman" w:hAnsi="Times New Roman" w:cs="Times New Roman"/>
          <w:bCs/>
          <w:iCs/>
          <w:color w:val="auto"/>
        </w:rPr>
      </w:pPr>
    </w:p>
    <w:p w:rsidR="009940BF" w:rsidRPr="001C182B" w:rsidRDefault="009940BF" w:rsidP="009940BF">
      <w:pPr>
        <w:shd w:val="clear" w:color="auto" w:fill="FFFFFF" w:themeFill="background1"/>
        <w:rPr>
          <w:rFonts w:ascii="Times New Roman" w:hAnsi="Times New Roman" w:cs="Times New Roman"/>
          <w:b/>
          <w:iCs/>
          <w:color w:val="auto"/>
        </w:rPr>
      </w:pPr>
      <w:r w:rsidRPr="001C182B">
        <w:rPr>
          <w:rFonts w:ascii="Times New Roman" w:hAnsi="Times New Roman" w:cs="Times New Roman"/>
          <w:b/>
          <w:iCs/>
          <w:color w:val="auto"/>
        </w:rPr>
        <w:t>PART IV:  REALITY CHECK QUIZ DISCUSSION AND GENERAL Q/A</w:t>
      </w:r>
    </w:p>
    <w:p w:rsidR="009940BF" w:rsidRPr="001C182B" w:rsidRDefault="009940BF" w:rsidP="009940BF">
      <w:pPr>
        <w:shd w:val="clear" w:color="auto" w:fill="FFFFFF" w:themeFill="background1"/>
        <w:rPr>
          <w:rFonts w:ascii="Times New Roman" w:hAnsi="Times New Roman" w:cs="Times New Roman"/>
          <w:b/>
          <w:iCs/>
          <w:color w:val="auto"/>
        </w:rPr>
      </w:pPr>
      <w:r w:rsidRPr="001C182B">
        <w:rPr>
          <w:rFonts w:ascii="Times New Roman" w:hAnsi="Times New Roman" w:cs="Times New Roman"/>
          <w:b/>
          <w:iCs/>
          <w:color w:val="auto"/>
        </w:rPr>
        <w:t>10:15 – 10:30 a.m.</w:t>
      </w:r>
      <w:r w:rsidRPr="001C182B">
        <w:rPr>
          <w:rFonts w:ascii="Times New Roman" w:hAnsi="Times New Roman" w:cs="Times New Roman"/>
          <w:b/>
          <w:iCs/>
          <w:color w:val="auto"/>
        </w:rPr>
        <w:tab/>
        <w:t>Judges Lead a Discussion on the Reality Check Quiz</w:t>
      </w:r>
    </w:p>
    <w:p w:rsidR="009940BF" w:rsidRPr="001C182B" w:rsidRDefault="009940BF" w:rsidP="009940BF">
      <w:pPr>
        <w:shd w:val="clear" w:color="auto" w:fill="FFFFFF" w:themeFill="background1"/>
        <w:rPr>
          <w:rFonts w:ascii="Times New Roman" w:hAnsi="Times New Roman" w:cs="Times New Roman"/>
          <w:bCs/>
          <w:iCs/>
          <w:color w:val="auto"/>
        </w:rPr>
      </w:pPr>
      <w:r w:rsidRPr="001C182B">
        <w:rPr>
          <w:rFonts w:ascii="Times New Roman" w:hAnsi="Times New Roman" w:cs="Times New Roman"/>
          <w:bCs/>
          <w:i/>
          <w:color w:val="auto"/>
        </w:rPr>
        <w:t>(15 minutes)</w:t>
      </w:r>
      <w:r w:rsidRPr="001C182B">
        <w:rPr>
          <w:rFonts w:ascii="Times New Roman" w:hAnsi="Times New Roman" w:cs="Times New Roman"/>
          <w:b/>
          <w:iCs/>
          <w:color w:val="auto"/>
        </w:rPr>
        <w:tab/>
      </w:r>
      <w:r w:rsidRPr="001C182B">
        <w:rPr>
          <w:rFonts w:ascii="Times New Roman" w:hAnsi="Times New Roman" w:cs="Times New Roman"/>
          <w:b/>
          <w:iCs/>
          <w:color w:val="auto"/>
        </w:rPr>
        <w:tab/>
      </w:r>
      <w:r w:rsidRPr="001C182B">
        <w:rPr>
          <w:rFonts w:ascii="Times New Roman" w:hAnsi="Times New Roman" w:cs="Times New Roman"/>
          <w:bCs/>
          <w:iCs/>
          <w:color w:val="auto"/>
        </w:rPr>
        <w:t>then Opens the Floor to Questions on any Topic.</w:t>
      </w:r>
    </w:p>
    <w:p w:rsidR="009940BF" w:rsidRPr="001C182B" w:rsidRDefault="009940BF" w:rsidP="009940BF">
      <w:pPr>
        <w:shd w:val="clear" w:color="auto" w:fill="FFFFFF" w:themeFill="background1"/>
        <w:rPr>
          <w:rFonts w:ascii="Times New Roman" w:hAnsi="Times New Roman" w:cs="Times New Roman"/>
          <w:b/>
          <w:iCs/>
          <w:color w:val="auto"/>
        </w:rPr>
      </w:pPr>
    </w:p>
    <w:p w:rsidR="009940BF" w:rsidRPr="001C182B" w:rsidRDefault="009940BF" w:rsidP="009940BF">
      <w:pPr>
        <w:shd w:val="clear" w:color="auto" w:fill="FFFFFF" w:themeFill="background1"/>
        <w:rPr>
          <w:rFonts w:ascii="Times New Roman" w:hAnsi="Times New Roman" w:cs="Times New Roman"/>
          <w:b/>
          <w:iCs/>
          <w:color w:val="auto"/>
        </w:rPr>
      </w:pPr>
    </w:p>
    <w:p w:rsidR="009940BF" w:rsidRPr="001C182B" w:rsidRDefault="009940BF" w:rsidP="009940BF">
      <w:pPr>
        <w:shd w:val="clear" w:color="auto" w:fill="FFFFFF" w:themeFill="background1"/>
        <w:rPr>
          <w:rFonts w:ascii="Times New Roman" w:hAnsi="Times New Roman" w:cs="Times New Roman"/>
          <w:b/>
          <w:iCs/>
          <w:color w:val="auto"/>
        </w:rPr>
      </w:pPr>
      <w:r w:rsidRPr="001C182B">
        <w:rPr>
          <w:rFonts w:ascii="Times New Roman" w:hAnsi="Times New Roman" w:cs="Times New Roman"/>
          <w:b/>
          <w:iCs/>
          <w:color w:val="auto"/>
        </w:rPr>
        <w:t xml:space="preserve">10:30 a.m. </w:t>
      </w:r>
      <w:r w:rsidRPr="001C182B">
        <w:rPr>
          <w:rFonts w:ascii="Times New Roman" w:hAnsi="Times New Roman" w:cs="Times New Roman"/>
          <w:b/>
          <w:iCs/>
          <w:color w:val="auto"/>
        </w:rPr>
        <w:tab/>
      </w:r>
      <w:r w:rsidRPr="001C182B">
        <w:rPr>
          <w:rFonts w:ascii="Times New Roman" w:hAnsi="Times New Roman" w:cs="Times New Roman"/>
          <w:b/>
          <w:iCs/>
          <w:color w:val="auto"/>
        </w:rPr>
        <w:tab/>
        <w:t>Adjournment and Students Complete Feedback Form</w:t>
      </w:r>
    </w:p>
    <w:p w:rsidR="009940BF" w:rsidRPr="001C182B" w:rsidRDefault="009940BF" w:rsidP="009940BF">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9940BF">
      <w:pPr>
        <w:spacing w:line="240" w:lineRule="atLeast"/>
        <w:jc w:val="center"/>
        <w:outlineLvl w:val="1"/>
        <w:rPr>
          <w:rFonts w:ascii="Times New Roman" w:eastAsia="Times New Roman" w:hAnsi="Times New Roman" w:cs="Times New Roman"/>
          <w:bCs/>
          <w:i/>
          <w:iCs/>
          <w:color w:val="auto"/>
        </w:rPr>
      </w:pPr>
      <w:r w:rsidRPr="001C182B">
        <w:rPr>
          <w:rFonts w:ascii="Times New Roman" w:eastAsia="Times New Roman" w:hAnsi="Times New Roman" w:cs="Times New Roman"/>
          <w:b/>
          <w:i/>
          <w:iCs/>
          <w:color w:val="auto"/>
        </w:rPr>
        <w:lastRenderedPageBreak/>
        <w:t>Student and Coach Packet:</w:t>
      </w:r>
      <w:r w:rsidRPr="001C182B">
        <w:rPr>
          <w:rFonts w:ascii="Times New Roman" w:eastAsia="Times New Roman" w:hAnsi="Times New Roman" w:cs="Times New Roman"/>
          <w:bCs/>
          <w:i/>
          <w:iCs/>
          <w:color w:val="auto"/>
        </w:rPr>
        <w:t xml:space="preserve">  Summary of Landmark Case</w:t>
      </w:r>
    </w:p>
    <w:p w:rsidR="00C1538A" w:rsidRPr="001C182B" w:rsidRDefault="00C1538A" w:rsidP="00C1538A">
      <w:pPr>
        <w:pBdr>
          <w:top w:val="single" w:sz="4" w:space="1" w:color="auto"/>
          <w:left w:val="single" w:sz="4" w:space="4" w:color="auto"/>
          <w:bottom w:val="single" w:sz="4" w:space="1" w:color="auto"/>
          <w:right w:val="single" w:sz="4" w:space="4" w:color="auto"/>
        </w:pBdr>
        <w:spacing w:line="240" w:lineRule="atLeast"/>
        <w:jc w:val="center"/>
        <w:outlineLvl w:val="1"/>
        <w:rPr>
          <w:rFonts w:ascii="Times New Roman" w:eastAsia="Times New Roman" w:hAnsi="Times New Roman" w:cs="Times New Roman"/>
          <w:b/>
          <w:color w:val="auto"/>
          <w:sz w:val="28"/>
        </w:rPr>
      </w:pPr>
      <w:r w:rsidRPr="001C182B">
        <w:rPr>
          <w:rFonts w:ascii="Times New Roman" w:eastAsia="Times New Roman" w:hAnsi="Times New Roman" w:cs="Times New Roman"/>
          <w:b/>
          <w:color w:val="auto"/>
          <w:sz w:val="28"/>
        </w:rPr>
        <w:t xml:space="preserve">Facts &amp; Case Summary - </w:t>
      </w:r>
      <w:r w:rsidRPr="001C182B">
        <w:rPr>
          <w:rFonts w:ascii="Times New Roman" w:eastAsia="Times New Roman" w:hAnsi="Times New Roman" w:cs="Times New Roman"/>
          <w:b/>
          <w:i/>
          <w:color w:val="auto"/>
          <w:sz w:val="28"/>
        </w:rPr>
        <w:t>Elonis v. U.S.</w:t>
      </w:r>
      <w:r w:rsidRPr="001C182B">
        <w:rPr>
          <w:rFonts w:ascii="Times New Roman" w:eastAsia="Times New Roman" w:hAnsi="Times New Roman" w:cs="Times New Roman"/>
          <w:b/>
          <w:color w:val="auto"/>
          <w:sz w:val="28"/>
        </w:rPr>
        <w:t xml:space="preserve"> - No. 13-983</w:t>
      </w:r>
    </w:p>
    <w:p w:rsidR="00C1538A" w:rsidRPr="001C182B" w:rsidRDefault="00C1538A" w:rsidP="00C1538A">
      <w:pPr>
        <w:spacing w:before="240" w:after="240"/>
        <w:rPr>
          <w:rFonts w:ascii="Times New Roman" w:eastAsia="Times New Roman" w:hAnsi="Times New Roman" w:cs="Times New Roman"/>
          <w:color w:val="auto"/>
        </w:rPr>
      </w:pPr>
      <w:r w:rsidRPr="001C182B">
        <w:rPr>
          <w:rFonts w:ascii="Times New Roman" w:eastAsia="Times New Roman" w:hAnsi="Times New Roman" w:cs="Times New Roman"/>
          <w:color w:val="auto"/>
        </w:rPr>
        <w:t>Anthony Elonis was arrested on December 8, 2010 and charged with five counts of violating a federal anti-threat statute, 18 U.S.C. § 875(c).  Specifically, he was charged with threatening his ex-wife, co-workers, a kindergarten class, the local police, and an FBI agent.</w:t>
      </w:r>
    </w:p>
    <w:p w:rsidR="00C1538A" w:rsidRPr="001C182B" w:rsidRDefault="00C1538A" w:rsidP="00C1538A">
      <w:pPr>
        <w:spacing w:before="240" w:after="240"/>
        <w:rPr>
          <w:rFonts w:ascii="Times New Roman" w:eastAsia="Times New Roman" w:hAnsi="Times New Roman" w:cs="Times New Roman"/>
          <w:color w:val="auto"/>
        </w:rPr>
      </w:pPr>
      <w:r w:rsidRPr="001C182B">
        <w:rPr>
          <w:rFonts w:ascii="Times New Roman" w:eastAsia="Times New Roman" w:hAnsi="Times New Roman" w:cs="Times New Roman"/>
          <w:color w:val="auto"/>
        </w:rPr>
        <w:t xml:space="preserve">Elonis had posted statements on his Facebook page that appeared to threaten his ex-wife and other people in his life.  Prior to the postings, his wife and family had left </w:t>
      </w:r>
      <w:proofErr w:type="gramStart"/>
      <w:r w:rsidRPr="001C182B">
        <w:rPr>
          <w:rFonts w:ascii="Times New Roman" w:eastAsia="Times New Roman" w:hAnsi="Times New Roman" w:cs="Times New Roman"/>
          <w:color w:val="auto"/>
        </w:rPr>
        <w:t>him</w:t>
      </w:r>
      <w:proofErr w:type="gramEnd"/>
      <w:r w:rsidRPr="001C182B">
        <w:rPr>
          <w:rFonts w:ascii="Times New Roman" w:eastAsia="Times New Roman" w:hAnsi="Times New Roman" w:cs="Times New Roman"/>
          <w:color w:val="auto"/>
        </w:rPr>
        <w:t xml:space="preserve"> and he had lost his job at an amusement park. Shortly after this chain of events, Elonis posted several statements on his Facebook page that were interpreted as threats.</w:t>
      </w:r>
    </w:p>
    <w:p w:rsidR="00C1538A" w:rsidRPr="001C182B" w:rsidRDefault="00C1538A" w:rsidP="00C1538A">
      <w:pPr>
        <w:spacing w:before="240" w:after="240"/>
        <w:rPr>
          <w:rFonts w:ascii="Times New Roman" w:eastAsia="Times New Roman" w:hAnsi="Times New Roman" w:cs="Times New Roman"/>
          <w:color w:val="auto"/>
        </w:rPr>
      </w:pPr>
      <w:r w:rsidRPr="001C182B">
        <w:rPr>
          <w:rFonts w:ascii="Times New Roman" w:eastAsia="Times New Roman" w:hAnsi="Times New Roman" w:cs="Times New Roman"/>
          <w:color w:val="auto"/>
        </w:rPr>
        <w:t>At his trial, Elonis asked the court to dismiss the charges, stating that his Facebook comments were not true threats.  He argued that he was an aspiring rap artist and that his comments were merely a form of artistic expression and a therapeutic release to help him deal with the events in his life.  </w:t>
      </w:r>
    </w:p>
    <w:p w:rsidR="00C1538A" w:rsidRPr="001C182B" w:rsidRDefault="00C1538A" w:rsidP="00C1538A">
      <w:pPr>
        <w:spacing w:before="240" w:after="240"/>
        <w:rPr>
          <w:rFonts w:ascii="Times New Roman" w:eastAsia="Times New Roman" w:hAnsi="Times New Roman" w:cs="Times New Roman"/>
          <w:color w:val="auto"/>
        </w:rPr>
      </w:pPr>
      <w:r w:rsidRPr="001C182B">
        <w:rPr>
          <w:rFonts w:ascii="Times New Roman" w:eastAsia="Times New Roman" w:hAnsi="Times New Roman" w:cs="Times New Roman"/>
          <w:color w:val="auto"/>
        </w:rPr>
        <w:t>In an apparent attempt to underscore that his comments should not be taken seriously, he posted links to YouTube videos that he parodied, and noted that a popular rap artist often uses similar language in his lyrics.  For several of his comments, he also posted a disclaimer stating: “This is not a threat.” </w:t>
      </w:r>
    </w:p>
    <w:p w:rsidR="00C1538A" w:rsidRPr="001C182B" w:rsidRDefault="00C1538A" w:rsidP="00C1538A">
      <w:pPr>
        <w:spacing w:before="240" w:after="240"/>
        <w:rPr>
          <w:rFonts w:ascii="Times New Roman" w:eastAsia="Times New Roman" w:hAnsi="Times New Roman" w:cs="Times New Roman"/>
          <w:color w:val="auto"/>
        </w:rPr>
      </w:pPr>
      <w:proofErr w:type="gramStart"/>
      <w:r w:rsidRPr="001C182B">
        <w:rPr>
          <w:rFonts w:ascii="Times New Roman" w:eastAsia="Times New Roman" w:hAnsi="Times New Roman" w:cs="Times New Roman"/>
          <w:color w:val="auto"/>
        </w:rPr>
        <w:t>Despite the fact that</w:t>
      </w:r>
      <w:proofErr w:type="gramEnd"/>
      <w:r w:rsidRPr="001C182B">
        <w:rPr>
          <w:rFonts w:ascii="Times New Roman" w:eastAsia="Times New Roman" w:hAnsi="Times New Roman" w:cs="Times New Roman"/>
          <w:color w:val="auto"/>
        </w:rPr>
        <w:t xml:space="preserve"> his ex-wife, an FBI agent, and others viewing his comments might have perceived his statements as threats, Elonis argued that he could not be convicted of making a threat because he did not intend to threaten anyone with his postings. In other words, he claimed that he didn’t mean what he said in a literal sense. In legal terms, he said that he did not have a subjective intent to threaten anyone. </w:t>
      </w:r>
    </w:p>
    <w:p w:rsidR="00C1538A" w:rsidRPr="001C182B" w:rsidRDefault="00C1538A" w:rsidP="00C1538A">
      <w:pPr>
        <w:spacing w:before="240" w:after="240"/>
        <w:rPr>
          <w:rFonts w:ascii="Times New Roman" w:eastAsia="Times New Roman" w:hAnsi="Times New Roman" w:cs="Times New Roman"/>
          <w:color w:val="auto"/>
        </w:rPr>
      </w:pPr>
      <w:r w:rsidRPr="001C182B">
        <w:rPr>
          <w:rFonts w:ascii="Times New Roman" w:eastAsia="Times New Roman" w:hAnsi="Times New Roman" w:cs="Times New Roman"/>
          <w:color w:val="auto"/>
        </w:rPr>
        <w:t>The trial court denied his motion to dismiss the case.  The court held that the proper legal test for determining whether someone made a threat is an objective one:  whether reasonable people hearing the comment would perceive it to be a threat.  Elonis was convicted of four of the five counts.  He was sentenced to 44 months imprisonment, and three years of supervised release.</w:t>
      </w:r>
      <w:r w:rsidRPr="001C182B">
        <w:rPr>
          <w:rFonts w:ascii="Times New Roman" w:eastAsia="Times New Roman" w:hAnsi="Times New Roman" w:cs="Times New Roman"/>
          <w:color w:val="auto"/>
          <w:vertAlign w:val="superscript"/>
        </w:rPr>
        <w:t>[1]</w:t>
      </w:r>
      <w:r w:rsidRPr="001C182B">
        <w:rPr>
          <w:rFonts w:ascii="Times New Roman" w:eastAsia="Times New Roman" w:hAnsi="Times New Roman" w:cs="Times New Roman"/>
          <w:color w:val="auto"/>
        </w:rPr>
        <w:t> He appealed to the U.S. Court of Appeals for the Third Circuit, which affirmed his conviction.  The U.S. Supreme Court granted certiorari (agreed to hear the case).  Oral arguments were heard on Monday, December 1, 2014.  A decision is expected by June 2015.</w:t>
      </w:r>
    </w:p>
    <w:p w:rsidR="00C1538A" w:rsidRPr="001C182B" w:rsidRDefault="00C1538A" w:rsidP="00C1538A">
      <w:pPr>
        <w:spacing w:before="240" w:after="240"/>
        <w:rPr>
          <w:rFonts w:ascii="Times New Roman" w:eastAsia="Times New Roman" w:hAnsi="Times New Roman" w:cs="Times New Roman"/>
          <w:i/>
          <w:iCs/>
          <w:color w:val="auto"/>
        </w:rPr>
      </w:pPr>
      <w:r w:rsidRPr="001C182B">
        <w:rPr>
          <w:rFonts w:ascii="Times New Roman" w:eastAsia="Times New Roman" w:hAnsi="Times New Roman" w:cs="Times New Roman"/>
          <w:i/>
          <w:iCs/>
          <w:color w:val="auto"/>
          <w:vertAlign w:val="superscript"/>
        </w:rPr>
        <w:t>[1] </w:t>
      </w:r>
      <w:r w:rsidRPr="001C182B">
        <w:rPr>
          <w:rFonts w:ascii="Times New Roman" w:eastAsia="Times New Roman" w:hAnsi="Times New Roman" w:cs="Times New Roman"/>
          <w:i/>
          <w:iCs/>
          <w:color w:val="auto"/>
        </w:rPr>
        <w:t xml:space="preserve">Please Note:  After the trial, Elonis, through his lawyers, filed post-trial motions with the trial court </w:t>
      </w:r>
      <w:proofErr w:type="gramStart"/>
      <w:r w:rsidRPr="001C182B">
        <w:rPr>
          <w:rFonts w:ascii="Times New Roman" w:eastAsia="Times New Roman" w:hAnsi="Times New Roman" w:cs="Times New Roman"/>
          <w:i/>
          <w:iCs/>
          <w:color w:val="auto"/>
        </w:rPr>
        <w:t>in an attempt to</w:t>
      </w:r>
      <w:proofErr w:type="gramEnd"/>
      <w:r w:rsidRPr="001C182B">
        <w:rPr>
          <w:rFonts w:ascii="Times New Roman" w:eastAsia="Times New Roman" w:hAnsi="Times New Roman" w:cs="Times New Roman"/>
          <w:i/>
          <w:iCs/>
          <w:color w:val="auto"/>
        </w:rPr>
        <w:t xml:space="preserve"> overturn the conviction.  These attempts also were unsuccessful.</w:t>
      </w:r>
    </w:p>
    <w:p w:rsidR="00C1538A" w:rsidRPr="001C182B" w:rsidRDefault="00C1538A" w:rsidP="00C1538A">
      <w:pPr>
        <w:rPr>
          <w:rFonts w:ascii="Times New Roman" w:hAnsi="Times New Roman" w:cs="Times New Roman"/>
          <w:b/>
          <w:color w:val="auto"/>
        </w:rPr>
      </w:pPr>
    </w:p>
    <w:p w:rsidR="00C1538A" w:rsidRPr="001C182B" w:rsidRDefault="00C1538A" w:rsidP="00C1538A">
      <w:pPr>
        <w:rPr>
          <w:rFonts w:ascii="Times New Roman" w:hAnsi="Times New Roman" w:cs="Times New Roman"/>
          <w:b/>
          <w:color w:val="auto"/>
        </w:rPr>
      </w:pPr>
      <w:r w:rsidRPr="001C182B">
        <w:rPr>
          <w:rFonts w:ascii="Times New Roman" w:hAnsi="Times New Roman" w:cs="Times New Roman"/>
          <w:b/>
          <w:color w:val="auto"/>
        </w:rPr>
        <w:t xml:space="preserve">THE FIRST AMENDMENT PROVIDES THAT </w:t>
      </w:r>
    </w:p>
    <w:p w:rsidR="00C1538A" w:rsidRPr="001C182B" w:rsidRDefault="00C1538A" w:rsidP="00C1538A">
      <w:pPr>
        <w:rPr>
          <w:rFonts w:ascii="Times New Roman" w:hAnsi="Times New Roman" w:cs="Times New Roman"/>
          <w:color w:val="auto"/>
        </w:rPr>
      </w:pPr>
      <w:r w:rsidRPr="001C182B">
        <w:rPr>
          <w:rFonts w:ascii="Times New Roman" w:hAnsi="Times New Roman" w:cs="Times New Roman"/>
          <w:color w:val="auto"/>
        </w:rPr>
        <w:t>“Congress shall make no law . . . abridging the freedom of speech [.]”</w:t>
      </w:r>
    </w:p>
    <w:p w:rsidR="00C1538A" w:rsidRPr="001C182B" w:rsidRDefault="00C1538A" w:rsidP="00C1538A">
      <w:pPr>
        <w:rPr>
          <w:rFonts w:ascii="Times New Roman" w:hAnsi="Times New Roman" w:cs="Times New Roman"/>
          <w:b/>
          <w:color w:val="auto"/>
        </w:rPr>
      </w:pPr>
    </w:p>
    <w:p w:rsidR="00C1538A" w:rsidRPr="001C182B" w:rsidRDefault="00C1538A" w:rsidP="00C1538A">
      <w:pPr>
        <w:rPr>
          <w:rFonts w:ascii="Times New Roman" w:hAnsi="Times New Roman" w:cs="Times New Roman"/>
          <w:b/>
          <w:color w:val="auto"/>
        </w:rPr>
      </w:pPr>
      <w:r w:rsidRPr="001C182B">
        <w:rPr>
          <w:rFonts w:ascii="Times New Roman" w:hAnsi="Times New Roman" w:cs="Times New Roman"/>
          <w:b/>
          <w:color w:val="auto"/>
        </w:rPr>
        <w:t>APPLICABLE LAW</w:t>
      </w:r>
    </w:p>
    <w:p w:rsidR="00C1538A" w:rsidRPr="001C182B" w:rsidRDefault="00C1538A" w:rsidP="00C1538A">
      <w:pPr>
        <w:rPr>
          <w:rFonts w:ascii="Times New Roman" w:hAnsi="Times New Roman" w:cs="Times New Roman"/>
          <w:color w:val="auto"/>
        </w:rPr>
      </w:pPr>
      <w:r w:rsidRPr="001C182B">
        <w:rPr>
          <w:rFonts w:ascii="Times New Roman" w:hAnsi="Times New Roman" w:cs="Times New Roman"/>
          <w:color w:val="auto"/>
        </w:rPr>
        <w:t xml:space="preserve">It is a federal crime to “transmit </w:t>
      </w:r>
      <w:proofErr w:type="gramStart"/>
      <w:r w:rsidRPr="001C182B">
        <w:rPr>
          <w:rFonts w:ascii="Times New Roman" w:hAnsi="Times New Roman" w:cs="Times New Roman"/>
          <w:color w:val="auto"/>
        </w:rPr>
        <w:t>[ ]</w:t>
      </w:r>
      <w:proofErr w:type="gramEnd"/>
      <w:r w:rsidRPr="001C182B">
        <w:rPr>
          <w:rFonts w:ascii="Times New Roman" w:hAnsi="Times New Roman" w:cs="Times New Roman"/>
          <w:color w:val="auto"/>
        </w:rPr>
        <w:t xml:space="preserve"> in interstate or foreign commerce any communication containing…any threat to injure the person of another, 18 U.S.C. § 875(c).  Numerous states have adopted similar statutes.  </w:t>
      </w:r>
    </w:p>
    <w:p w:rsidR="00C1538A" w:rsidRPr="001C182B" w:rsidRDefault="00C1538A" w:rsidP="00C1538A">
      <w:pPr>
        <w:rPr>
          <w:rFonts w:ascii="Times New Roman" w:hAnsi="Times New Roman" w:cs="Times New Roman"/>
          <w:color w:val="auto"/>
        </w:rPr>
      </w:pPr>
      <w:r w:rsidRPr="001C182B">
        <w:rPr>
          <w:rFonts w:ascii="Times New Roman" w:hAnsi="Times New Roman" w:cs="Times New Roman"/>
          <w:b/>
          <w:color w:val="auto"/>
        </w:rPr>
        <w:lastRenderedPageBreak/>
        <w:t>PROCEDURE</w:t>
      </w:r>
    </w:p>
    <w:p w:rsidR="00C1538A" w:rsidRPr="001C182B" w:rsidRDefault="00C1538A" w:rsidP="00C1538A">
      <w:pPr>
        <w:rPr>
          <w:rFonts w:ascii="Times New Roman" w:hAnsi="Times New Roman" w:cs="Times New Roman"/>
          <w:color w:val="auto"/>
        </w:rPr>
      </w:pPr>
      <w:r w:rsidRPr="001C182B">
        <w:rPr>
          <w:rFonts w:ascii="Times New Roman" w:hAnsi="Times New Roman" w:cs="Times New Roman"/>
          <w:b/>
          <w:color w:val="auto"/>
        </w:rPr>
        <w:t>Lower Court 1:</w:t>
      </w:r>
      <w:r w:rsidRPr="001C182B">
        <w:rPr>
          <w:rFonts w:ascii="Times New Roman" w:hAnsi="Times New Roman" w:cs="Times New Roman"/>
          <w:color w:val="auto"/>
        </w:rPr>
        <w:t xml:space="preserve">  U.S. District Court for the Eastern District of Pennsylvania</w:t>
      </w:r>
    </w:p>
    <w:p w:rsidR="00C1538A" w:rsidRPr="001C182B" w:rsidRDefault="00C1538A" w:rsidP="00C1538A">
      <w:pPr>
        <w:rPr>
          <w:rFonts w:ascii="Times New Roman" w:hAnsi="Times New Roman" w:cs="Times New Roman"/>
          <w:color w:val="auto"/>
        </w:rPr>
      </w:pPr>
      <w:r w:rsidRPr="001C182B">
        <w:rPr>
          <w:rFonts w:ascii="Times New Roman" w:hAnsi="Times New Roman" w:cs="Times New Roman"/>
          <w:b/>
          <w:color w:val="auto"/>
        </w:rPr>
        <w:t>Lower Court Ruling 1:</w:t>
      </w:r>
      <w:r w:rsidRPr="001C182B">
        <w:rPr>
          <w:rFonts w:ascii="Times New Roman" w:hAnsi="Times New Roman" w:cs="Times New Roman"/>
          <w:color w:val="auto"/>
        </w:rPr>
        <w:t xml:space="preserve">  The U.S. District Court rejected Elonis’ argument that a subjective (i.e., individual) intent to threaten is required to secure a conviction under the federal anti-threat statute.</w:t>
      </w:r>
    </w:p>
    <w:p w:rsidR="00C1538A" w:rsidRPr="001C182B" w:rsidRDefault="00C1538A" w:rsidP="00C1538A">
      <w:pPr>
        <w:rPr>
          <w:rFonts w:ascii="Times New Roman" w:hAnsi="Times New Roman" w:cs="Times New Roman"/>
          <w:color w:val="auto"/>
        </w:rPr>
      </w:pPr>
      <w:r w:rsidRPr="001C182B">
        <w:rPr>
          <w:rFonts w:ascii="Times New Roman" w:hAnsi="Times New Roman" w:cs="Times New Roman"/>
          <w:b/>
          <w:color w:val="auto"/>
        </w:rPr>
        <w:t>Lower Court 2:</w:t>
      </w:r>
      <w:r w:rsidRPr="001C182B">
        <w:rPr>
          <w:rFonts w:ascii="Times New Roman" w:hAnsi="Times New Roman" w:cs="Times New Roman"/>
          <w:color w:val="auto"/>
        </w:rPr>
        <w:t xml:space="preserve">  U.S. Court of Appeals for the Third Circuit</w:t>
      </w:r>
    </w:p>
    <w:p w:rsidR="00C1538A" w:rsidRPr="001C182B" w:rsidRDefault="00C1538A" w:rsidP="00C1538A">
      <w:pPr>
        <w:rPr>
          <w:rFonts w:ascii="Times New Roman" w:hAnsi="Times New Roman" w:cs="Times New Roman"/>
          <w:color w:val="auto"/>
        </w:rPr>
      </w:pPr>
      <w:r w:rsidRPr="001C182B">
        <w:rPr>
          <w:rFonts w:ascii="Times New Roman" w:hAnsi="Times New Roman" w:cs="Times New Roman"/>
          <w:b/>
          <w:color w:val="auto"/>
        </w:rPr>
        <w:t>Lower Court Ruling 2:</w:t>
      </w:r>
      <w:r w:rsidRPr="001C182B">
        <w:rPr>
          <w:rFonts w:ascii="Times New Roman" w:hAnsi="Times New Roman" w:cs="Times New Roman"/>
          <w:color w:val="auto"/>
        </w:rPr>
        <w:t xml:space="preserve">  The Court of Appeals affirmed the U.S. District Court.  It held that a reasonable person (i.e., objective) standard is the correct legal test for determining whether Elonis could be convicted of communicating a threat under federal law.</w:t>
      </w:r>
    </w:p>
    <w:p w:rsidR="00C1538A" w:rsidRPr="001C182B" w:rsidRDefault="00C1538A" w:rsidP="00C1538A">
      <w:pPr>
        <w:rPr>
          <w:rFonts w:ascii="Times New Roman" w:hAnsi="Times New Roman" w:cs="Times New Roman"/>
          <w:b/>
          <w:color w:val="auto"/>
        </w:rPr>
      </w:pPr>
    </w:p>
    <w:p w:rsidR="00C1538A" w:rsidRPr="001C182B" w:rsidRDefault="00C1538A" w:rsidP="00C1538A">
      <w:pPr>
        <w:rPr>
          <w:rFonts w:ascii="Times New Roman" w:hAnsi="Times New Roman" w:cs="Times New Roman"/>
          <w:b/>
          <w:color w:val="auto"/>
        </w:rPr>
      </w:pPr>
      <w:r w:rsidRPr="001C182B">
        <w:rPr>
          <w:rFonts w:ascii="Times New Roman" w:hAnsi="Times New Roman" w:cs="Times New Roman"/>
          <w:b/>
          <w:color w:val="auto"/>
        </w:rPr>
        <w:t xml:space="preserve">ISSUE BEFORE THE SUPREME COURT OF THE UNITED STATES  </w:t>
      </w:r>
    </w:p>
    <w:p w:rsidR="00C1538A" w:rsidRPr="001C182B" w:rsidRDefault="00C1538A" w:rsidP="00C1538A">
      <w:pPr>
        <w:autoSpaceDE w:val="0"/>
        <w:autoSpaceDN w:val="0"/>
        <w:adjustRightInd w:val="0"/>
        <w:rPr>
          <w:rFonts w:ascii="Times New Roman" w:hAnsi="Times New Roman" w:cs="Times New Roman"/>
          <w:color w:val="auto"/>
        </w:rPr>
      </w:pPr>
      <w:r w:rsidRPr="001C182B">
        <w:rPr>
          <w:rFonts w:ascii="Times New Roman" w:hAnsi="Times New Roman" w:cs="Times New Roman"/>
          <w:color w:val="auto"/>
        </w:rPr>
        <w:t>Does a conviction of threatening another person under federal anti-threat statute18 U.S.C. § 875(c) require proof that the defendant meant what he said in a literal sense?</w:t>
      </w:r>
    </w:p>
    <w:p w:rsidR="00C1538A" w:rsidRPr="001C182B" w:rsidRDefault="00C1538A" w:rsidP="00C1538A">
      <w:pPr>
        <w:rPr>
          <w:rFonts w:ascii="Times New Roman" w:hAnsi="Times New Roman" w:cs="Times New Roman"/>
          <w:b/>
          <w:color w:val="auto"/>
        </w:rPr>
      </w:pPr>
    </w:p>
    <w:p w:rsidR="00C1538A" w:rsidRPr="001C182B" w:rsidRDefault="00C1538A" w:rsidP="00C1538A">
      <w:pPr>
        <w:shd w:val="clear" w:color="auto" w:fill="FFFFFF" w:themeFill="background1"/>
        <w:rPr>
          <w:rFonts w:ascii="Times New Roman" w:hAnsi="Times New Roman" w:cs="Times New Roman"/>
          <w:b/>
          <w:color w:val="auto"/>
        </w:rPr>
      </w:pPr>
      <w:r w:rsidRPr="001C182B">
        <w:rPr>
          <w:rFonts w:ascii="Times New Roman" w:hAnsi="Times New Roman" w:cs="Times New Roman"/>
          <w:b/>
          <w:color w:val="auto"/>
        </w:rPr>
        <w:t>STATUS</w:t>
      </w:r>
    </w:p>
    <w:p w:rsidR="00C1538A" w:rsidRPr="001C182B" w:rsidRDefault="00C1538A" w:rsidP="00C1538A">
      <w:pPr>
        <w:shd w:val="clear" w:color="auto" w:fill="FFFFFF" w:themeFill="background1"/>
        <w:rPr>
          <w:rFonts w:ascii="Times New Roman" w:hAnsi="Times New Roman" w:cs="Times New Roman"/>
          <w:color w:val="auto"/>
        </w:rPr>
      </w:pPr>
      <w:r w:rsidRPr="001C182B">
        <w:rPr>
          <w:rFonts w:ascii="Times New Roman" w:hAnsi="Times New Roman" w:cs="Times New Roman"/>
          <w:b/>
          <w:color w:val="auto"/>
        </w:rPr>
        <w:t xml:space="preserve">Oral Arguments:  </w:t>
      </w:r>
      <w:r w:rsidRPr="001C182B">
        <w:rPr>
          <w:rFonts w:ascii="Times New Roman" w:hAnsi="Times New Roman" w:cs="Times New Roman"/>
          <w:color w:val="auto"/>
        </w:rPr>
        <w:t xml:space="preserve">Heard at the Supreme Court of the United States on Monday, December 1, 2014. </w:t>
      </w:r>
    </w:p>
    <w:p w:rsidR="00C1538A" w:rsidRPr="001C182B" w:rsidRDefault="00C1538A" w:rsidP="00C1538A">
      <w:pPr>
        <w:shd w:val="clear" w:color="auto" w:fill="FFFFFF" w:themeFill="background1"/>
        <w:rPr>
          <w:rFonts w:ascii="Times New Roman" w:hAnsi="Times New Roman" w:cs="Times New Roman"/>
          <w:color w:val="auto"/>
        </w:rPr>
      </w:pPr>
      <w:r w:rsidRPr="001C182B">
        <w:rPr>
          <w:rFonts w:ascii="Times New Roman" w:hAnsi="Times New Roman" w:cs="Times New Roman"/>
          <w:color w:val="auto"/>
        </w:rPr>
        <w:t xml:space="preserve"> </w:t>
      </w:r>
    </w:p>
    <w:p w:rsidR="00C1538A" w:rsidRPr="001C182B" w:rsidRDefault="00C1538A" w:rsidP="00C1538A">
      <w:pPr>
        <w:shd w:val="clear" w:color="auto" w:fill="FFFFFF"/>
        <w:rPr>
          <w:rFonts w:ascii="Times New Roman" w:eastAsia="Times New Roman" w:hAnsi="Times New Roman" w:cs="Times New Roman"/>
          <w:color w:val="auto"/>
        </w:rPr>
      </w:pPr>
      <w:r w:rsidRPr="001C182B">
        <w:rPr>
          <w:rFonts w:ascii="Times New Roman" w:eastAsia="Times New Roman" w:hAnsi="Times New Roman" w:cs="Times New Roman"/>
          <w:b/>
          <w:bCs/>
          <w:color w:val="auto"/>
        </w:rPr>
        <w:t>Judgment</w:t>
      </w:r>
      <w:r w:rsidRPr="001C182B">
        <w:rPr>
          <w:rFonts w:ascii="Times New Roman" w:eastAsia="Times New Roman" w:hAnsi="Times New Roman" w:cs="Times New Roman"/>
          <w:color w:val="auto"/>
        </w:rPr>
        <w:t xml:space="preserve">: </w:t>
      </w:r>
      <w:hyperlink r:id="rId6" w:history="1">
        <w:r w:rsidRPr="001C182B">
          <w:rPr>
            <w:rFonts w:ascii="Times New Roman" w:eastAsia="Times New Roman" w:hAnsi="Times New Roman" w:cs="Times New Roman"/>
            <w:color w:val="auto"/>
          </w:rPr>
          <w:t>Reversed and remanded</w:t>
        </w:r>
      </w:hyperlink>
      <w:r w:rsidRPr="001C182B">
        <w:rPr>
          <w:rFonts w:ascii="Times New Roman" w:eastAsia="Times New Roman" w:hAnsi="Times New Roman" w:cs="Times New Roman"/>
          <w:color w:val="auto"/>
        </w:rPr>
        <w:t>, 8-1, in an opinion by Chief Justice Roberts on June 1, 2015. Justice Alito filed an opinion concurring in part and dissenting in part. Justice Thomas filed a dissenting opinion.</w:t>
      </w:r>
    </w:p>
    <w:p w:rsidR="00C1538A" w:rsidRPr="001C182B" w:rsidRDefault="00C1538A" w:rsidP="00C1538A">
      <w:pPr>
        <w:shd w:val="clear" w:color="auto" w:fill="FFFFFF"/>
        <w:rPr>
          <w:rFonts w:ascii="Times New Roman" w:eastAsia="Times New Roman" w:hAnsi="Times New Roman" w:cs="Times New Roman"/>
          <w:color w:val="auto"/>
        </w:rPr>
      </w:pPr>
    </w:p>
    <w:p w:rsidR="00C1538A" w:rsidRPr="001C182B" w:rsidRDefault="00C1538A" w:rsidP="00C1538A">
      <w:pPr>
        <w:shd w:val="clear" w:color="auto" w:fill="FFFFFF"/>
        <w:rPr>
          <w:rFonts w:ascii="Times New Roman" w:eastAsia="Times New Roman" w:hAnsi="Times New Roman" w:cs="Times New Roman"/>
          <w:color w:val="auto"/>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9940BF" w:rsidRPr="001C182B" w:rsidRDefault="009940BF" w:rsidP="00C1538A">
      <w:pPr>
        <w:autoSpaceDE w:val="0"/>
        <w:autoSpaceDN w:val="0"/>
        <w:adjustRightInd w:val="0"/>
        <w:rPr>
          <w:rFonts w:ascii="Times New Roman" w:hAnsi="Times New Roman" w:cs="Times New Roman"/>
          <w:b/>
        </w:rPr>
      </w:pPr>
    </w:p>
    <w:p w:rsidR="009940BF" w:rsidRPr="001C182B" w:rsidRDefault="009940BF" w:rsidP="00C1538A">
      <w:pPr>
        <w:autoSpaceDE w:val="0"/>
        <w:autoSpaceDN w:val="0"/>
        <w:adjustRightInd w:val="0"/>
        <w:rPr>
          <w:rFonts w:ascii="Times New Roman" w:hAnsi="Times New Roman" w:cs="Times New Roman"/>
          <w:b/>
        </w:rPr>
      </w:pPr>
    </w:p>
    <w:p w:rsidR="009940BF" w:rsidRPr="001C182B" w:rsidRDefault="009940BF" w:rsidP="00C1538A">
      <w:pPr>
        <w:autoSpaceDE w:val="0"/>
        <w:autoSpaceDN w:val="0"/>
        <w:adjustRightInd w:val="0"/>
        <w:rPr>
          <w:rFonts w:ascii="Times New Roman" w:hAnsi="Times New Roman" w:cs="Times New Roman"/>
          <w:b/>
        </w:rPr>
      </w:pPr>
    </w:p>
    <w:p w:rsidR="009940BF" w:rsidRPr="001C182B" w:rsidRDefault="009940BF"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b/>
        </w:rPr>
      </w:pPr>
      <w:r w:rsidRPr="001C182B">
        <w:rPr>
          <w:rFonts w:ascii="Times New Roman" w:eastAsia="Times New Roman" w:hAnsi="Times New Roman" w:cs="Times New Roman"/>
          <w:b/>
          <w:i/>
        </w:rPr>
        <w:lastRenderedPageBreak/>
        <w:t>Elonis v. U.S.</w:t>
      </w:r>
      <w:r w:rsidRPr="001C182B">
        <w:rPr>
          <w:rFonts w:ascii="Times New Roman" w:eastAsia="Times New Roman" w:hAnsi="Times New Roman" w:cs="Times New Roman"/>
          <w:b/>
        </w:rPr>
        <w:t xml:space="preserve"> Applied to Teen Social Media Posts</w:t>
      </w:r>
    </w:p>
    <w:p w:rsidR="00C1538A" w:rsidRPr="001C182B" w:rsidRDefault="00C1538A" w:rsidP="00C1538A">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rPr>
      </w:pPr>
      <w:r w:rsidRPr="001C182B">
        <w:rPr>
          <w:rFonts w:ascii="Times New Roman" w:eastAsia="Times New Roman" w:hAnsi="Times New Roman" w:cs="Times New Roman"/>
        </w:rPr>
        <w:t>Fictional Scenario:  Memes as Artistic Expression or True Threats?</w:t>
      </w:r>
    </w:p>
    <w:p w:rsidR="00C1538A" w:rsidRPr="001C182B" w:rsidRDefault="00C1538A" w:rsidP="00C1538A">
      <w:pPr>
        <w:shd w:val="clear" w:color="auto" w:fill="FFFFFF"/>
        <w:rPr>
          <w:rFonts w:ascii="Times New Roman" w:eastAsia="Times New Roman" w:hAnsi="Times New Roman" w:cs="Times New Roman"/>
        </w:rPr>
      </w:pPr>
      <w:r w:rsidRPr="001C182B">
        <w:rPr>
          <w:rFonts w:ascii="Times New Roman" w:eastAsia="Times New Roman" w:hAnsi="Times New Roman" w:cs="Times New Roman"/>
        </w:rPr>
        <w:br/>
        <w:t xml:space="preserve">Andy Jackson is a 19-year-old sophomore at Bay State College where he has a basketball scholarship. He and Sarah Somers have gone through a difficult breakup, after which he says she started rumors alleging that he tested positive for the coronavirus but didn’t report his status to his basketball coach.  </w:t>
      </w:r>
    </w:p>
    <w:p w:rsidR="00C1538A" w:rsidRPr="001C182B" w:rsidRDefault="00C1538A" w:rsidP="00C1538A">
      <w:pPr>
        <w:shd w:val="clear" w:color="auto" w:fill="FFFFFF"/>
        <w:rPr>
          <w:rFonts w:ascii="Times New Roman" w:eastAsia="Times New Roman" w:hAnsi="Times New Roman" w:cs="Times New Roman"/>
        </w:rPr>
      </w:pPr>
    </w:p>
    <w:p w:rsidR="00C1538A" w:rsidRPr="001C182B" w:rsidRDefault="00C1538A" w:rsidP="00C1538A">
      <w:pPr>
        <w:shd w:val="clear" w:color="auto" w:fill="FFFFFF"/>
        <w:rPr>
          <w:rFonts w:ascii="Times New Roman" w:eastAsia="Times New Roman" w:hAnsi="Times New Roman" w:cs="Times New Roman"/>
        </w:rPr>
      </w:pPr>
      <w:r w:rsidRPr="001C182B">
        <w:rPr>
          <w:rFonts w:ascii="Times New Roman" w:eastAsia="Times New Roman" w:hAnsi="Times New Roman" w:cs="Times New Roman"/>
        </w:rPr>
        <w:t xml:space="preserve">If true, Andy could lose his scholarship for violating the team’s zero-tolerance COVID-19 health and safety regulations. His friends show him Sarah’s Instagram video of him having a coughing spell while dribbling a basketball in her driveway.  Andy, who has severe allergies, becomes enraged at the possibility that he might lose his place on the basketball team, but he </w:t>
      </w:r>
      <w:proofErr w:type="gramStart"/>
      <w:r w:rsidRPr="001C182B">
        <w:rPr>
          <w:rFonts w:ascii="Times New Roman" w:eastAsia="Times New Roman" w:hAnsi="Times New Roman" w:cs="Times New Roman"/>
        </w:rPr>
        <w:t>has to</w:t>
      </w:r>
      <w:proofErr w:type="gramEnd"/>
      <w:r w:rsidRPr="001C182B">
        <w:rPr>
          <w:rFonts w:ascii="Times New Roman" w:eastAsia="Times New Roman" w:hAnsi="Times New Roman" w:cs="Times New Roman"/>
        </w:rPr>
        <w:t xml:space="preserve"> go to his DJ job that night and act as if everything is okay.</w:t>
      </w:r>
    </w:p>
    <w:p w:rsidR="00C1538A" w:rsidRPr="001C182B" w:rsidRDefault="00C1538A" w:rsidP="00C1538A">
      <w:pPr>
        <w:shd w:val="clear" w:color="auto" w:fill="FFFFFF"/>
        <w:rPr>
          <w:rFonts w:ascii="Times New Roman" w:eastAsia="Times New Roman" w:hAnsi="Times New Roman" w:cs="Times New Roman"/>
        </w:rPr>
      </w:pPr>
    </w:p>
    <w:p w:rsidR="00C1538A" w:rsidRPr="001C182B" w:rsidRDefault="00C1538A" w:rsidP="00C1538A">
      <w:pPr>
        <w:shd w:val="clear" w:color="auto" w:fill="FFFFFF"/>
        <w:rPr>
          <w:rFonts w:ascii="Times New Roman" w:eastAsia="Times New Roman" w:hAnsi="Times New Roman" w:cs="Times New Roman"/>
        </w:rPr>
      </w:pPr>
      <w:r w:rsidRPr="001C182B">
        <w:rPr>
          <w:rFonts w:ascii="Times New Roman" w:eastAsia="Times New Roman" w:hAnsi="Times New Roman" w:cs="Times New Roman"/>
        </w:rPr>
        <w:t>Andy is a popular campus DJ and rapper known for lyrics that have controversial double meanings.  That night, he posts a meme of himself performing a parody of some well-known rap lyrics saying that “players know how to weaponize Corona” against liars making false accusations against them. Andy includes in the meme a series of skull emojis, a wink emoji with a beer emoji.</w:t>
      </w:r>
    </w:p>
    <w:p w:rsidR="00C1538A" w:rsidRPr="001C182B" w:rsidRDefault="00C1538A" w:rsidP="00C1538A">
      <w:pPr>
        <w:shd w:val="clear" w:color="auto" w:fill="FFFFFF"/>
        <w:rPr>
          <w:rFonts w:ascii="Times New Roman" w:eastAsia="Times New Roman" w:hAnsi="Times New Roman" w:cs="Times New Roman"/>
        </w:rPr>
      </w:pPr>
    </w:p>
    <w:p w:rsidR="00C1538A" w:rsidRPr="001C182B" w:rsidRDefault="00C1538A" w:rsidP="00C1538A">
      <w:pPr>
        <w:shd w:val="clear" w:color="auto" w:fill="FFFFFF"/>
        <w:rPr>
          <w:rFonts w:ascii="Times New Roman" w:eastAsia="Times New Roman" w:hAnsi="Times New Roman" w:cs="Times New Roman"/>
        </w:rPr>
      </w:pPr>
      <w:r w:rsidRPr="001C182B">
        <w:rPr>
          <w:rFonts w:ascii="Times New Roman" w:eastAsia="Times New Roman" w:hAnsi="Times New Roman" w:cs="Times New Roman"/>
        </w:rPr>
        <w:t>When Sarah sees the memes, she feels threatened and is concerned enough about the posts that she goes to the campus police and asks how to get a restraining order against Andy. She also reports the posts to the basketball coach and the director of campus life.  Andy says Sarah is just playing dumb if she claims she doesn’t know what he means by “players” and “Corona.” Obviously, he is referring to guys who date a lot and drink beer.</w:t>
      </w:r>
    </w:p>
    <w:p w:rsidR="00C1538A" w:rsidRPr="001C182B" w:rsidRDefault="00C1538A" w:rsidP="00C1538A">
      <w:pPr>
        <w:shd w:val="clear" w:color="auto" w:fill="FFFFFF"/>
        <w:rPr>
          <w:rFonts w:ascii="Times New Roman" w:hAnsi="Times New Roman" w:cs="Times New Roman"/>
        </w:rPr>
      </w:pPr>
    </w:p>
    <w:p w:rsidR="00C1538A" w:rsidRDefault="00C1538A" w:rsidP="00C1538A">
      <w:pPr>
        <w:rPr>
          <w:rFonts w:ascii="Times New Roman" w:hAnsi="Times New Roman" w:cs="Times New Roman"/>
        </w:rPr>
      </w:pPr>
      <w:r w:rsidRPr="001C182B">
        <w:rPr>
          <w:rFonts w:ascii="Times New Roman" w:hAnsi="Times New Roman" w:cs="Times New Roman"/>
        </w:rPr>
        <w:t xml:space="preserve">Ultimately, Andy is charged with two counts of violating 18 U.S.C. § 875(c), which makes it a federal crime to “transmit </w:t>
      </w:r>
      <w:proofErr w:type="gramStart"/>
      <w:r w:rsidRPr="001C182B">
        <w:rPr>
          <w:rFonts w:ascii="Times New Roman" w:hAnsi="Times New Roman" w:cs="Times New Roman"/>
        </w:rPr>
        <w:t>[ ]</w:t>
      </w:r>
      <w:proofErr w:type="gramEnd"/>
      <w:r w:rsidRPr="001C182B">
        <w:rPr>
          <w:rFonts w:ascii="Times New Roman" w:hAnsi="Times New Roman" w:cs="Times New Roman"/>
        </w:rPr>
        <w:t xml:space="preserve"> in interstate or foreign commerce any communication containing…any threat to injure the person of another.” </w:t>
      </w:r>
    </w:p>
    <w:p w:rsidR="001C182B" w:rsidRPr="001C182B" w:rsidRDefault="001C182B" w:rsidP="00C1538A">
      <w:pPr>
        <w:rPr>
          <w:rFonts w:ascii="Times New Roman" w:hAnsi="Times New Roman" w:cs="Times New Roman"/>
        </w:rPr>
      </w:pPr>
    </w:p>
    <w:p w:rsidR="00C1538A" w:rsidRPr="001C182B" w:rsidRDefault="00C1538A" w:rsidP="00C1538A">
      <w:pPr>
        <w:rPr>
          <w:rFonts w:ascii="Times New Roman" w:hAnsi="Times New Roman" w:cs="Times New Roman"/>
        </w:rPr>
      </w:pPr>
      <w:r w:rsidRPr="001C182B">
        <w:rPr>
          <w:rFonts w:ascii="Times New Roman" w:hAnsi="Times New Roman" w:cs="Times New Roman"/>
        </w:rPr>
        <w:t>At today’s hearing in federal court, Sarah’s attorneys will argue that whether the lyrics were referring to the coronavirus or Corona beer, either could be weaponized to injure or kill Sarah.  The skull emojis confirm that the lyrics are death threats. As such, the statements are true threats.</w:t>
      </w:r>
    </w:p>
    <w:p w:rsidR="00C1538A" w:rsidRPr="001C182B" w:rsidRDefault="00C1538A" w:rsidP="00C1538A">
      <w:pPr>
        <w:rPr>
          <w:rFonts w:ascii="Times New Roman" w:eastAsia="Times New Roman" w:hAnsi="Times New Roman" w:cs="Times New Roman"/>
        </w:rPr>
      </w:pPr>
      <w:r w:rsidRPr="001C182B">
        <w:rPr>
          <w:rFonts w:ascii="Times New Roman" w:hAnsi="Times New Roman" w:cs="Times New Roman"/>
        </w:rPr>
        <w:t>Andy’s attorneys will argue that Andy’s statements were not true threats, but artistic free speech protected by the Constitution.</w:t>
      </w:r>
    </w:p>
    <w:p w:rsidR="00C1538A" w:rsidRPr="001C182B" w:rsidRDefault="00C1538A" w:rsidP="00C1538A">
      <w:pPr>
        <w:spacing w:before="100" w:beforeAutospacing="1"/>
        <w:rPr>
          <w:rFonts w:ascii="Times New Roman" w:eastAsia="Times New Roman" w:hAnsi="Times New Roman" w:cs="Times New Roman"/>
        </w:rPr>
      </w:pPr>
    </w:p>
    <w:p w:rsidR="00C1538A" w:rsidRPr="001C182B" w:rsidRDefault="00C1538A" w:rsidP="00C1538A">
      <w:pPr>
        <w:rPr>
          <w:rFonts w:ascii="Times New Roman" w:hAnsi="Times New Roman" w:cs="Times New Roman"/>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9940BF" w:rsidRPr="001C182B" w:rsidRDefault="009940BF" w:rsidP="009940BF">
      <w:pPr>
        <w:spacing w:line="276" w:lineRule="auto"/>
        <w:jc w:val="center"/>
        <w:rPr>
          <w:rFonts w:ascii="Times New Roman" w:eastAsia="Calibri" w:hAnsi="Times New Roman" w:cs="Times New Roman"/>
          <w:b/>
          <w:color w:val="auto"/>
        </w:rPr>
      </w:pPr>
      <w:r w:rsidRPr="001C182B">
        <w:rPr>
          <w:rFonts w:ascii="Times New Roman" w:eastAsia="Calibri" w:hAnsi="Times New Roman" w:cs="Times New Roman"/>
          <w:b/>
          <w:color w:val="auto"/>
        </w:rPr>
        <w:lastRenderedPageBreak/>
        <w:t xml:space="preserve">Student Packet: </w:t>
      </w:r>
      <w:r w:rsidRPr="001C182B">
        <w:rPr>
          <w:rFonts w:ascii="Times New Roman" w:eastAsia="Calibri" w:hAnsi="Times New Roman" w:cs="Times New Roman"/>
          <w:i/>
          <w:color w:val="auto"/>
        </w:rPr>
        <w:t>Students Fill Out Prior to the Program and Bring It with Them</w:t>
      </w:r>
    </w:p>
    <w:p w:rsidR="009940BF" w:rsidRPr="001C182B" w:rsidRDefault="009940BF" w:rsidP="009940BF">
      <w:pPr>
        <w:pBdr>
          <w:top w:val="single" w:sz="4" w:space="1" w:color="auto"/>
          <w:left w:val="single" w:sz="4" w:space="4" w:color="auto"/>
          <w:bottom w:val="single" w:sz="4" w:space="1" w:color="auto"/>
          <w:right w:val="single" w:sz="4" w:space="4" w:color="auto"/>
        </w:pBdr>
        <w:spacing w:line="276" w:lineRule="auto"/>
        <w:jc w:val="center"/>
        <w:rPr>
          <w:rFonts w:ascii="Times New Roman" w:eastAsia="Calibri" w:hAnsi="Times New Roman" w:cs="Times New Roman"/>
          <w:b/>
          <w:color w:val="auto"/>
        </w:rPr>
      </w:pPr>
      <w:r w:rsidRPr="001C182B">
        <w:rPr>
          <w:rFonts w:ascii="Times New Roman" w:eastAsia="Calibri" w:hAnsi="Times New Roman" w:cs="Times New Roman"/>
          <w:b/>
          <w:color w:val="auto"/>
        </w:rPr>
        <w:t>Reality Check Quiz: Sometimes There Are No Do-Overs</w:t>
      </w:r>
    </w:p>
    <w:p w:rsidR="009940BF" w:rsidRPr="001C182B" w:rsidRDefault="009940BF" w:rsidP="009940BF">
      <w:pPr>
        <w:pBdr>
          <w:top w:val="single" w:sz="4" w:space="1" w:color="auto"/>
          <w:left w:val="single" w:sz="4" w:space="4" w:color="auto"/>
          <w:bottom w:val="single" w:sz="4" w:space="1" w:color="auto"/>
          <w:right w:val="single" w:sz="4" w:space="4" w:color="auto"/>
        </w:pBdr>
        <w:spacing w:line="276" w:lineRule="auto"/>
        <w:jc w:val="center"/>
        <w:rPr>
          <w:rFonts w:ascii="Times New Roman" w:eastAsia="Calibri" w:hAnsi="Times New Roman" w:cs="Times New Roman"/>
          <w:i/>
          <w:color w:val="auto"/>
        </w:rPr>
      </w:pPr>
      <w:r w:rsidRPr="001C182B">
        <w:rPr>
          <w:rFonts w:ascii="Times New Roman" w:eastAsia="Calibri" w:hAnsi="Times New Roman" w:cs="Times New Roman"/>
          <w:i/>
          <w:color w:val="auto"/>
        </w:rPr>
        <w:t xml:space="preserve">Today’s Decisions Can Have Legal and Long-Term Consequences </w:t>
      </w:r>
    </w:p>
    <w:p w:rsidR="009940BF" w:rsidRPr="001C182B" w:rsidRDefault="009940BF" w:rsidP="009940BF">
      <w:pPr>
        <w:tabs>
          <w:tab w:val="left" w:pos="360"/>
        </w:tabs>
        <w:rPr>
          <w:rFonts w:ascii="Times New Roman" w:eastAsia="Calibri" w:hAnsi="Times New Roman" w:cs="Times New Roman"/>
        </w:rPr>
      </w:pPr>
    </w:p>
    <w:p w:rsidR="009940BF" w:rsidRPr="001C182B" w:rsidRDefault="009940BF" w:rsidP="009940BF">
      <w:pPr>
        <w:pStyle w:val="ListParagraph"/>
        <w:numPr>
          <w:ilvl w:val="0"/>
          <w:numId w:val="42"/>
        </w:numPr>
        <w:tabs>
          <w:tab w:val="left" w:pos="360"/>
        </w:tabs>
        <w:rPr>
          <w:rFonts w:ascii="Times New Roman" w:eastAsia="Calibri" w:hAnsi="Times New Roman" w:cs="Times New Roman"/>
          <w:sz w:val="24"/>
          <w:szCs w:val="24"/>
        </w:rPr>
      </w:pPr>
      <w:r w:rsidRPr="001C182B">
        <w:rPr>
          <w:rFonts w:ascii="Times New Roman" w:eastAsia="Calibri" w:hAnsi="Times New Roman" w:cs="Times New Roman"/>
          <w:sz w:val="24"/>
          <w:szCs w:val="24"/>
        </w:rPr>
        <w:t xml:space="preserve">Because I’m 18, if I’m convicted of a federal crime, a lot of factors come into play and it won’t, necessarily, have an impact on the rest of my life.  </w:t>
      </w:r>
      <w:r w:rsidRPr="001C182B">
        <w:rPr>
          <w:rFonts w:ascii="Times New Roman" w:eastAsia="Calibri" w:hAnsi="Times New Roman" w:cs="Times New Roman"/>
          <w:sz w:val="24"/>
          <w:szCs w:val="24"/>
        </w:rPr>
        <w:tab/>
      </w:r>
      <w:r w:rsidR="001C182B">
        <w:rPr>
          <w:rFonts w:ascii="Times New Roman" w:eastAsia="Calibri" w:hAnsi="Times New Roman" w:cs="Times New Roman"/>
          <w:sz w:val="24"/>
          <w:szCs w:val="24"/>
        </w:rPr>
        <w:br/>
      </w:r>
      <w:r w:rsidRPr="001C182B">
        <w:rPr>
          <w:rFonts w:ascii="Times New Roman" w:eastAsia="Calibri" w:hAnsi="Times New Roman" w:cs="Times New Roman"/>
          <w:b/>
          <w:sz w:val="24"/>
          <w:szCs w:val="24"/>
        </w:rPr>
        <w:t>True</w:t>
      </w:r>
      <w:r w:rsidRPr="001C182B">
        <w:rPr>
          <w:rFonts w:ascii="Times New Roman" w:eastAsia="Calibri" w:hAnsi="Times New Roman" w:cs="Times New Roman"/>
          <w:b/>
          <w:sz w:val="24"/>
          <w:szCs w:val="24"/>
        </w:rPr>
        <w:tab/>
      </w:r>
      <w:r w:rsidRPr="001C182B">
        <w:rPr>
          <w:rFonts w:ascii="Times New Roman" w:eastAsia="Calibri" w:hAnsi="Times New Roman" w:cs="Times New Roman"/>
          <w:b/>
          <w:sz w:val="24"/>
          <w:szCs w:val="24"/>
        </w:rPr>
        <w:tab/>
        <w:t>False</w:t>
      </w:r>
    </w:p>
    <w:p w:rsidR="009940BF" w:rsidRPr="001C182B" w:rsidRDefault="009940BF" w:rsidP="009940BF">
      <w:pPr>
        <w:autoSpaceDE w:val="0"/>
        <w:autoSpaceDN w:val="0"/>
        <w:adjustRightInd w:val="0"/>
        <w:rPr>
          <w:rFonts w:ascii="Times New Roman" w:eastAsia="Calibri" w:hAnsi="Times New Roman" w:cs="Times New Roman"/>
          <w:b/>
          <w:color w:val="auto"/>
        </w:rPr>
      </w:pPr>
    </w:p>
    <w:p w:rsidR="009940BF" w:rsidRPr="001C182B" w:rsidRDefault="009940BF" w:rsidP="009940BF">
      <w:pPr>
        <w:numPr>
          <w:ilvl w:val="0"/>
          <w:numId w:val="27"/>
        </w:numPr>
        <w:autoSpaceDE w:val="0"/>
        <w:autoSpaceDN w:val="0"/>
        <w:adjustRightInd w:val="0"/>
        <w:spacing w:after="160" w:line="259" w:lineRule="auto"/>
        <w:rPr>
          <w:rFonts w:ascii="Times New Roman" w:eastAsia="Calibri" w:hAnsi="Times New Roman" w:cs="Times New Roman"/>
          <w:b/>
          <w:color w:val="auto"/>
        </w:rPr>
      </w:pPr>
      <w:r w:rsidRPr="001C182B">
        <w:rPr>
          <w:rFonts w:ascii="Times New Roman" w:eastAsia="Calibri" w:hAnsi="Times New Roman" w:cs="Times New Roman"/>
          <w:color w:val="auto"/>
        </w:rPr>
        <w:t xml:space="preserve">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r w:rsidRPr="001C182B">
        <w:rPr>
          <w:rFonts w:ascii="Times New Roman" w:eastAsia="Calibri" w:hAnsi="Times New Roman" w:cs="Times New Roman"/>
          <w:color w:val="auto"/>
        </w:rPr>
        <w:tab/>
      </w:r>
      <w:r w:rsidRPr="001C182B">
        <w:rPr>
          <w:rFonts w:ascii="Times New Roman" w:eastAsia="Calibri" w:hAnsi="Times New Roman" w:cs="Times New Roman"/>
          <w:color w:val="auto"/>
        </w:rPr>
        <w:br/>
      </w:r>
      <w:r w:rsidRPr="001C182B">
        <w:rPr>
          <w:rFonts w:ascii="Times New Roman" w:eastAsia="Calibri" w:hAnsi="Times New Roman" w:cs="Times New Roman"/>
          <w:b/>
          <w:color w:val="auto"/>
        </w:rPr>
        <w:t xml:space="preserve">True </w:t>
      </w:r>
      <w:r w:rsidRPr="001C182B">
        <w:rPr>
          <w:rFonts w:ascii="Times New Roman" w:eastAsia="Calibri" w:hAnsi="Times New Roman" w:cs="Times New Roman"/>
          <w:b/>
          <w:color w:val="auto"/>
        </w:rPr>
        <w:tab/>
      </w:r>
      <w:r w:rsidRPr="001C182B">
        <w:rPr>
          <w:rFonts w:ascii="Times New Roman" w:eastAsia="Calibri" w:hAnsi="Times New Roman" w:cs="Times New Roman"/>
          <w:b/>
          <w:color w:val="auto"/>
        </w:rPr>
        <w:tab/>
        <w:t>False</w:t>
      </w:r>
    </w:p>
    <w:p w:rsidR="009940BF" w:rsidRPr="001C182B" w:rsidRDefault="009940BF" w:rsidP="009940BF">
      <w:pPr>
        <w:autoSpaceDE w:val="0"/>
        <w:autoSpaceDN w:val="0"/>
        <w:adjustRightInd w:val="0"/>
        <w:rPr>
          <w:rFonts w:ascii="Times New Roman" w:eastAsia="Calibri" w:hAnsi="Times New Roman" w:cs="Times New Roman"/>
          <w:color w:val="auto"/>
        </w:rPr>
      </w:pPr>
    </w:p>
    <w:p w:rsidR="009940BF" w:rsidRPr="001C182B" w:rsidRDefault="009940BF" w:rsidP="009940BF">
      <w:pPr>
        <w:numPr>
          <w:ilvl w:val="0"/>
          <w:numId w:val="27"/>
        </w:numPr>
        <w:autoSpaceDE w:val="0"/>
        <w:autoSpaceDN w:val="0"/>
        <w:adjustRightInd w:val="0"/>
        <w:spacing w:after="160" w:line="259" w:lineRule="auto"/>
        <w:rPr>
          <w:rFonts w:ascii="Times New Roman" w:eastAsia="Calibri" w:hAnsi="Times New Roman" w:cs="Times New Roman"/>
          <w:b/>
          <w:color w:val="auto"/>
        </w:rPr>
      </w:pPr>
      <w:r w:rsidRPr="001C182B">
        <w:rPr>
          <w:rFonts w:ascii="Times New Roman" w:eastAsia="Calibri" w:hAnsi="Times New Roman" w:cs="Times New Roman"/>
          <w:color w:val="auto"/>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bookmarkStart w:id="2" w:name="_Hlk512258079"/>
      <w:r w:rsidRPr="001C182B">
        <w:rPr>
          <w:rFonts w:ascii="Times New Roman" w:eastAsia="Calibri" w:hAnsi="Times New Roman" w:cs="Times New Roman"/>
          <w:color w:val="auto"/>
        </w:rPr>
        <w:br/>
      </w:r>
      <w:r w:rsidRPr="001C182B">
        <w:rPr>
          <w:rFonts w:ascii="Times New Roman" w:eastAsia="Calibri" w:hAnsi="Times New Roman" w:cs="Times New Roman"/>
          <w:b/>
          <w:color w:val="auto"/>
        </w:rPr>
        <w:t xml:space="preserve">True </w:t>
      </w:r>
      <w:r w:rsidRPr="001C182B">
        <w:rPr>
          <w:rFonts w:ascii="Times New Roman" w:eastAsia="Calibri" w:hAnsi="Times New Roman" w:cs="Times New Roman"/>
          <w:b/>
          <w:color w:val="auto"/>
        </w:rPr>
        <w:tab/>
      </w:r>
      <w:r w:rsidRPr="001C182B">
        <w:rPr>
          <w:rFonts w:ascii="Times New Roman" w:eastAsia="Calibri" w:hAnsi="Times New Roman" w:cs="Times New Roman"/>
          <w:b/>
          <w:color w:val="auto"/>
        </w:rPr>
        <w:tab/>
        <w:t>False</w:t>
      </w:r>
    </w:p>
    <w:bookmarkEnd w:id="2"/>
    <w:p w:rsidR="009940BF" w:rsidRPr="001C182B" w:rsidRDefault="009940BF" w:rsidP="009940BF">
      <w:pPr>
        <w:autoSpaceDE w:val="0"/>
        <w:autoSpaceDN w:val="0"/>
        <w:adjustRightInd w:val="0"/>
        <w:rPr>
          <w:rFonts w:ascii="Times New Roman" w:eastAsia="Calibri" w:hAnsi="Times New Roman" w:cs="Times New Roman"/>
          <w:color w:val="auto"/>
        </w:rPr>
      </w:pPr>
      <w:r w:rsidRPr="001C182B">
        <w:rPr>
          <w:rFonts w:ascii="Times New Roman" w:eastAsia="Calibri" w:hAnsi="Times New Roman" w:cs="Times New Roman"/>
          <w:b/>
          <w:color w:val="auto"/>
        </w:rPr>
        <w:t xml:space="preserve">      </w:t>
      </w:r>
    </w:p>
    <w:p w:rsidR="009940BF" w:rsidRPr="001C182B" w:rsidRDefault="009940BF" w:rsidP="009940BF">
      <w:pPr>
        <w:numPr>
          <w:ilvl w:val="0"/>
          <w:numId w:val="27"/>
        </w:numPr>
        <w:autoSpaceDE w:val="0"/>
        <w:autoSpaceDN w:val="0"/>
        <w:adjustRightInd w:val="0"/>
        <w:spacing w:after="160" w:line="259" w:lineRule="auto"/>
        <w:rPr>
          <w:rFonts w:ascii="Times New Roman" w:eastAsia="Calibri" w:hAnsi="Times New Roman" w:cs="Times New Roman"/>
          <w:b/>
          <w:color w:val="auto"/>
        </w:rPr>
      </w:pPr>
      <w:r w:rsidRPr="001C182B">
        <w:rPr>
          <w:rFonts w:ascii="Times New Roman" w:eastAsia="Calibri" w:hAnsi="Times New Roman" w:cs="Times New Roman"/>
          <w:color w:val="auto"/>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r w:rsidRPr="001C182B">
        <w:rPr>
          <w:rFonts w:ascii="Times New Roman" w:eastAsia="Calibri" w:hAnsi="Times New Roman" w:cs="Times New Roman"/>
          <w:color w:val="auto"/>
        </w:rPr>
        <w:tab/>
      </w:r>
      <w:r w:rsidRPr="001C182B">
        <w:rPr>
          <w:rFonts w:ascii="Times New Roman" w:eastAsia="Calibri" w:hAnsi="Times New Roman" w:cs="Times New Roman"/>
          <w:color w:val="auto"/>
        </w:rPr>
        <w:br/>
      </w:r>
      <w:r w:rsidRPr="001C182B">
        <w:rPr>
          <w:rFonts w:ascii="Times New Roman" w:eastAsia="Calibri" w:hAnsi="Times New Roman" w:cs="Times New Roman"/>
          <w:b/>
          <w:color w:val="auto"/>
        </w:rPr>
        <w:t xml:space="preserve">True </w:t>
      </w:r>
      <w:r w:rsidRPr="001C182B">
        <w:rPr>
          <w:rFonts w:ascii="Times New Roman" w:eastAsia="Calibri" w:hAnsi="Times New Roman" w:cs="Times New Roman"/>
          <w:b/>
          <w:color w:val="auto"/>
        </w:rPr>
        <w:tab/>
      </w:r>
      <w:r w:rsidRPr="001C182B">
        <w:rPr>
          <w:rFonts w:ascii="Times New Roman" w:eastAsia="Calibri" w:hAnsi="Times New Roman" w:cs="Times New Roman"/>
          <w:b/>
          <w:color w:val="auto"/>
        </w:rPr>
        <w:tab/>
        <w:t>False</w:t>
      </w:r>
    </w:p>
    <w:p w:rsidR="009940BF" w:rsidRPr="001C182B" w:rsidRDefault="009940BF" w:rsidP="009940BF">
      <w:pPr>
        <w:contextualSpacing/>
        <w:rPr>
          <w:rFonts w:ascii="Times New Roman" w:eastAsia="Calibri" w:hAnsi="Times New Roman" w:cs="Times New Roman"/>
          <w:b/>
          <w:color w:val="auto"/>
        </w:rPr>
      </w:pPr>
    </w:p>
    <w:p w:rsidR="009940BF" w:rsidRPr="001C182B" w:rsidRDefault="009940BF" w:rsidP="009940BF">
      <w:pPr>
        <w:numPr>
          <w:ilvl w:val="0"/>
          <w:numId w:val="27"/>
        </w:numPr>
        <w:autoSpaceDE w:val="0"/>
        <w:autoSpaceDN w:val="0"/>
        <w:adjustRightInd w:val="0"/>
        <w:spacing w:after="160" w:line="259" w:lineRule="auto"/>
        <w:rPr>
          <w:rFonts w:ascii="Times New Roman" w:eastAsia="Calibri" w:hAnsi="Times New Roman" w:cs="Times New Roman"/>
          <w:b/>
          <w:color w:val="auto"/>
        </w:rPr>
      </w:pPr>
      <w:r w:rsidRPr="001C182B">
        <w:rPr>
          <w:rFonts w:ascii="Times New Roman" w:eastAsia="Calibri" w:hAnsi="Times New Roman" w:cs="Times New Roman"/>
          <w:color w:val="auto"/>
        </w:rPr>
        <w:t xml:space="preserve">If I’m hiking in Colorado, where pot is legal, and my friends bring some back to our home state where it’s not legal, they could end up in federal court, if they’re caught with it.  </w:t>
      </w:r>
      <w:r w:rsidRPr="001C182B">
        <w:rPr>
          <w:rFonts w:ascii="Times New Roman" w:eastAsia="Calibri" w:hAnsi="Times New Roman" w:cs="Times New Roman"/>
          <w:color w:val="auto"/>
        </w:rPr>
        <w:tab/>
      </w:r>
      <w:r w:rsidRPr="001C182B">
        <w:rPr>
          <w:rFonts w:ascii="Times New Roman" w:eastAsia="Calibri" w:hAnsi="Times New Roman" w:cs="Times New Roman"/>
          <w:color w:val="auto"/>
        </w:rPr>
        <w:br/>
      </w:r>
      <w:r w:rsidRPr="001C182B">
        <w:rPr>
          <w:rFonts w:ascii="Times New Roman" w:eastAsia="Calibri" w:hAnsi="Times New Roman" w:cs="Times New Roman"/>
          <w:b/>
          <w:color w:val="auto"/>
        </w:rPr>
        <w:t xml:space="preserve">True </w:t>
      </w:r>
      <w:r w:rsidRPr="001C182B">
        <w:rPr>
          <w:rFonts w:ascii="Times New Roman" w:eastAsia="Calibri" w:hAnsi="Times New Roman" w:cs="Times New Roman"/>
          <w:b/>
          <w:color w:val="auto"/>
        </w:rPr>
        <w:tab/>
        <w:t>False</w:t>
      </w:r>
    </w:p>
    <w:p w:rsidR="009940BF" w:rsidRPr="001C182B" w:rsidRDefault="009940BF" w:rsidP="009940BF">
      <w:pPr>
        <w:autoSpaceDE w:val="0"/>
        <w:autoSpaceDN w:val="0"/>
        <w:adjustRightInd w:val="0"/>
        <w:rPr>
          <w:rFonts w:ascii="Times New Roman" w:eastAsia="Calibri" w:hAnsi="Times New Roman" w:cs="Times New Roman"/>
          <w:color w:val="auto"/>
        </w:rPr>
      </w:pPr>
    </w:p>
    <w:p w:rsidR="009940BF" w:rsidRPr="001C182B" w:rsidRDefault="009940BF" w:rsidP="009940BF">
      <w:pPr>
        <w:numPr>
          <w:ilvl w:val="0"/>
          <w:numId w:val="27"/>
        </w:numPr>
        <w:autoSpaceDE w:val="0"/>
        <w:autoSpaceDN w:val="0"/>
        <w:adjustRightInd w:val="0"/>
        <w:spacing w:after="160" w:line="259" w:lineRule="auto"/>
        <w:rPr>
          <w:rFonts w:ascii="Times New Roman" w:eastAsia="Calibri" w:hAnsi="Times New Roman" w:cs="Times New Roman"/>
          <w:b/>
          <w:color w:val="auto"/>
        </w:rPr>
      </w:pPr>
      <w:r w:rsidRPr="001C182B">
        <w:rPr>
          <w:rFonts w:ascii="Times New Roman" w:eastAsia="Calibri" w:hAnsi="Times New Roman" w:cs="Times New Roman"/>
          <w:color w:val="auto"/>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rsidR="009940BF" w:rsidRPr="001C182B" w:rsidRDefault="009940BF" w:rsidP="009940BF">
      <w:pPr>
        <w:autoSpaceDE w:val="0"/>
        <w:autoSpaceDN w:val="0"/>
        <w:adjustRightInd w:val="0"/>
        <w:ind w:firstLine="360"/>
        <w:rPr>
          <w:rFonts w:ascii="Times New Roman" w:eastAsia="Calibri" w:hAnsi="Times New Roman" w:cs="Times New Roman"/>
          <w:b/>
          <w:color w:val="auto"/>
        </w:rPr>
      </w:pPr>
      <w:r w:rsidRPr="001C182B">
        <w:rPr>
          <w:rFonts w:ascii="Times New Roman" w:eastAsia="Calibri" w:hAnsi="Times New Roman" w:cs="Times New Roman"/>
          <w:b/>
          <w:color w:val="auto"/>
        </w:rPr>
        <w:t xml:space="preserve">True </w:t>
      </w:r>
      <w:r w:rsidRPr="001C182B">
        <w:rPr>
          <w:rFonts w:ascii="Times New Roman" w:eastAsia="Calibri" w:hAnsi="Times New Roman" w:cs="Times New Roman"/>
          <w:b/>
          <w:color w:val="auto"/>
        </w:rPr>
        <w:tab/>
        <w:t>False</w:t>
      </w:r>
    </w:p>
    <w:p w:rsidR="009940BF" w:rsidRPr="001C182B" w:rsidRDefault="009940BF" w:rsidP="009940BF">
      <w:pPr>
        <w:contextualSpacing/>
        <w:rPr>
          <w:rFonts w:ascii="Times New Roman" w:eastAsia="Calibri" w:hAnsi="Times New Roman" w:cs="Times New Roman"/>
          <w:b/>
          <w:color w:val="auto"/>
          <w:highlight w:val="yellow"/>
        </w:rPr>
      </w:pPr>
    </w:p>
    <w:p w:rsidR="009940BF" w:rsidRPr="001C182B" w:rsidRDefault="009940BF" w:rsidP="009940BF">
      <w:pPr>
        <w:numPr>
          <w:ilvl w:val="0"/>
          <w:numId w:val="27"/>
        </w:numPr>
        <w:autoSpaceDE w:val="0"/>
        <w:autoSpaceDN w:val="0"/>
        <w:adjustRightInd w:val="0"/>
        <w:spacing w:after="160" w:line="259" w:lineRule="auto"/>
        <w:rPr>
          <w:rFonts w:ascii="Times New Roman" w:eastAsia="Calibri" w:hAnsi="Times New Roman" w:cs="Times New Roman"/>
          <w:b/>
          <w:color w:val="auto"/>
        </w:rPr>
      </w:pPr>
      <w:r w:rsidRPr="001C182B">
        <w:rPr>
          <w:rFonts w:ascii="Times New Roman" w:eastAsia="Calibri" w:hAnsi="Times New Roman" w:cs="Times New Roman"/>
          <w:color w:val="auto"/>
        </w:rPr>
        <w:t xml:space="preserve">If I ever did get convicted of something in federal court, because of my age, I’d get probation. My older brother says that means I might not be able to travel with my tennis team.  </w:t>
      </w:r>
      <w:r w:rsidR="001C182B">
        <w:rPr>
          <w:rFonts w:ascii="Times New Roman" w:eastAsia="Calibri" w:hAnsi="Times New Roman" w:cs="Times New Roman"/>
          <w:color w:val="auto"/>
        </w:rPr>
        <w:br/>
      </w:r>
      <w:r w:rsidRPr="001C182B">
        <w:rPr>
          <w:rFonts w:ascii="Times New Roman" w:eastAsia="Calibri" w:hAnsi="Times New Roman" w:cs="Times New Roman"/>
          <w:b/>
          <w:color w:val="auto"/>
        </w:rPr>
        <w:t xml:space="preserve">True </w:t>
      </w:r>
      <w:r w:rsidRPr="001C182B">
        <w:rPr>
          <w:rFonts w:ascii="Times New Roman" w:eastAsia="Calibri" w:hAnsi="Times New Roman" w:cs="Times New Roman"/>
          <w:b/>
          <w:color w:val="auto"/>
        </w:rPr>
        <w:tab/>
        <w:t>False</w:t>
      </w:r>
    </w:p>
    <w:p w:rsidR="009940BF" w:rsidRPr="001C182B" w:rsidRDefault="009940BF" w:rsidP="009940BF">
      <w:pPr>
        <w:numPr>
          <w:ilvl w:val="0"/>
          <w:numId w:val="27"/>
        </w:numPr>
        <w:autoSpaceDE w:val="0"/>
        <w:autoSpaceDN w:val="0"/>
        <w:adjustRightInd w:val="0"/>
        <w:spacing w:after="160" w:line="259" w:lineRule="auto"/>
        <w:rPr>
          <w:rFonts w:ascii="Times New Roman" w:eastAsia="Calibri" w:hAnsi="Times New Roman" w:cs="Times New Roman"/>
          <w:b/>
          <w:color w:val="auto"/>
        </w:rPr>
      </w:pPr>
      <w:r w:rsidRPr="001C182B">
        <w:rPr>
          <w:rFonts w:ascii="Times New Roman" w:eastAsia="Calibri" w:hAnsi="Times New Roman" w:cs="Times New Roman"/>
          <w:color w:val="auto"/>
        </w:rPr>
        <w:lastRenderedPageBreak/>
        <w:t xml:space="preserve">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  </w:t>
      </w:r>
      <w:r w:rsidRPr="001C182B">
        <w:rPr>
          <w:rFonts w:ascii="Times New Roman" w:eastAsia="Calibri" w:hAnsi="Times New Roman" w:cs="Times New Roman"/>
          <w:color w:val="auto"/>
        </w:rPr>
        <w:br/>
      </w:r>
      <w:r w:rsidRPr="001C182B">
        <w:rPr>
          <w:rFonts w:ascii="Times New Roman" w:eastAsia="Calibri" w:hAnsi="Times New Roman" w:cs="Times New Roman"/>
          <w:b/>
          <w:color w:val="auto"/>
        </w:rPr>
        <w:t xml:space="preserve">True </w:t>
      </w:r>
      <w:r w:rsidRPr="001C182B">
        <w:rPr>
          <w:rFonts w:ascii="Times New Roman" w:eastAsia="Calibri" w:hAnsi="Times New Roman" w:cs="Times New Roman"/>
          <w:b/>
          <w:color w:val="auto"/>
        </w:rPr>
        <w:tab/>
        <w:t>False</w:t>
      </w:r>
    </w:p>
    <w:p w:rsidR="009940BF" w:rsidRPr="001C182B" w:rsidRDefault="009940BF" w:rsidP="009940BF">
      <w:pPr>
        <w:autoSpaceDE w:val="0"/>
        <w:autoSpaceDN w:val="0"/>
        <w:adjustRightInd w:val="0"/>
        <w:rPr>
          <w:rFonts w:ascii="Times New Roman" w:eastAsia="Calibri" w:hAnsi="Times New Roman" w:cs="Times New Roman"/>
          <w:color w:val="auto"/>
        </w:rPr>
      </w:pPr>
    </w:p>
    <w:p w:rsidR="009940BF" w:rsidRPr="001C182B" w:rsidRDefault="009940BF" w:rsidP="009940BF">
      <w:pPr>
        <w:numPr>
          <w:ilvl w:val="0"/>
          <w:numId w:val="27"/>
        </w:numPr>
        <w:autoSpaceDE w:val="0"/>
        <w:autoSpaceDN w:val="0"/>
        <w:adjustRightInd w:val="0"/>
        <w:spacing w:after="160" w:line="259" w:lineRule="auto"/>
        <w:rPr>
          <w:rFonts w:ascii="Times New Roman" w:eastAsia="Calibri" w:hAnsi="Times New Roman" w:cs="Times New Roman"/>
          <w:b/>
          <w:color w:val="auto"/>
        </w:rPr>
      </w:pPr>
      <w:r w:rsidRPr="001C182B">
        <w:rPr>
          <w:rFonts w:ascii="Times New Roman" w:eastAsia="Calibri" w:hAnsi="Times New Roman" w:cs="Times New Roman"/>
          <w:color w:val="auto"/>
        </w:rPr>
        <w:t xml:space="preserve">My classmates and I were sitting in first period when our teacher </w:t>
      </w:r>
      <w:proofErr w:type="gramStart"/>
      <w:r w:rsidRPr="001C182B">
        <w:rPr>
          <w:rFonts w:ascii="Times New Roman" w:eastAsia="Calibri" w:hAnsi="Times New Roman" w:cs="Times New Roman"/>
          <w:color w:val="auto"/>
        </w:rPr>
        <w:t>was</w:t>
      </w:r>
      <w:proofErr w:type="gramEnd"/>
      <w:r w:rsidRPr="001C182B">
        <w:rPr>
          <w:rFonts w:ascii="Times New Roman" w:eastAsia="Calibri" w:hAnsi="Times New Roman" w:cs="Times New Roman"/>
          <w:color w:val="auto"/>
        </w:rPr>
        <w:t xml:space="preserve">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w:t>
      </w:r>
      <w:r w:rsidRPr="001C182B">
        <w:rPr>
          <w:rFonts w:ascii="Times New Roman" w:eastAsia="Calibri" w:hAnsi="Times New Roman" w:cs="Times New Roman"/>
          <w:color w:val="auto"/>
        </w:rPr>
        <w:br/>
      </w:r>
      <w:r w:rsidRPr="001C182B">
        <w:rPr>
          <w:rFonts w:ascii="Times New Roman" w:eastAsia="Calibri" w:hAnsi="Times New Roman" w:cs="Times New Roman"/>
          <w:b/>
          <w:color w:val="auto"/>
        </w:rPr>
        <w:t xml:space="preserve">True </w:t>
      </w:r>
      <w:r w:rsidRPr="001C182B">
        <w:rPr>
          <w:rFonts w:ascii="Times New Roman" w:eastAsia="Calibri" w:hAnsi="Times New Roman" w:cs="Times New Roman"/>
          <w:b/>
          <w:color w:val="auto"/>
        </w:rPr>
        <w:tab/>
        <w:t>False</w:t>
      </w:r>
    </w:p>
    <w:p w:rsidR="009940BF" w:rsidRPr="001C182B" w:rsidRDefault="009940BF" w:rsidP="009940BF">
      <w:pPr>
        <w:autoSpaceDE w:val="0"/>
        <w:autoSpaceDN w:val="0"/>
        <w:adjustRightInd w:val="0"/>
        <w:rPr>
          <w:rFonts w:ascii="Times New Roman" w:eastAsia="Calibri" w:hAnsi="Times New Roman" w:cs="Times New Roman"/>
          <w:color w:val="auto"/>
        </w:rPr>
      </w:pPr>
    </w:p>
    <w:p w:rsidR="009940BF" w:rsidRPr="001C182B" w:rsidRDefault="009940BF" w:rsidP="009940BF">
      <w:pPr>
        <w:numPr>
          <w:ilvl w:val="0"/>
          <w:numId w:val="27"/>
        </w:numPr>
        <w:autoSpaceDE w:val="0"/>
        <w:autoSpaceDN w:val="0"/>
        <w:adjustRightInd w:val="0"/>
        <w:spacing w:after="160" w:line="259" w:lineRule="auto"/>
        <w:rPr>
          <w:rFonts w:ascii="Times New Roman" w:eastAsia="Calibri" w:hAnsi="Times New Roman" w:cs="Times New Roman"/>
          <w:color w:val="auto"/>
        </w:rPr>
      </w:pPr>
      <w:r w:rsidRPr="001C182B">
        <w:rPr>
          <w:rFonts w:ascii="Times New Roman" w:eastAsia="Calibri" w:hAnsi="Times New Roman" w:cs="Times New Roman"/>
          <w:color w:val="auto"/>
        </w:rPr>
        <w:t xml:space="preserve">A friend of mine was a witness to a car wreck and now she </w:t>
      </w:r>
      <w:proofErr w:type="gramStart"/>
      <w:r w:rsidRPr="001C182B">
        <w:rPr>
          <w:rFonts w:ascii="Times New Roman" w:eastAsia="Calibri" w:hAnsi="Times New Roman" w:cs="Times New Roman"/>
          <w:color w:val="auto"/>
        </w:rPr>
        <w:t>has to</w:t>
      </w:r>
      <w:proofErr w:type="gramEnd"/>
      <w:r w:rsidRPr="001C182B">
        <w:rPr>
          <w:rFonts w:ascii="Times New Roman" w:eastAsia="Calibri" w:hAnsi="Times New Roman" w:cs="Times New Roman"/>
          <w:color w:val="auto"/>
        </w:rPr>
        <w:t xml:space="preserve">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r w:rsidRPr="001C182B">
        <w:rPr>
          <w:rFonts w:ascii="Times New Roman" w:eastAsia="Calibri" w:hAnsi="Times New Roman" w:cs="Times New Roman"/>
          <w:color w:val="auto"/>
        </w:rPr>
        <w:tab/>
        <w:t xml:space="preserve">  </w:t>
      </w:r>
      <w:r w:rsidRPr="001C182B">
        <w:rPr>
          <w:rFonts w:ascii="Times New Roman" w:eastAsia="Calibri" w:hAnsi="Times New Roman" w:cs="Times New Roman"/>
          <w:color w:val="auto"/>
        </w:rPr>
        <w:br/>
      </w:r>
      <w:r w:rsidRPr="001C182B">
        <w:rPr>
          <w:rFonts w:ascii="Times New Roman" w:eastAsia="Calibri" w:hAnsi="Times New Roman" w:cs="Times New Roman"/>
          <w:b/>
          <w:bCs/>
          <w:color w:val="auto"/>
        </w:rPr>
        <w:t>T</w:t>
      </w:r>
      <w:r w:rsidRPr="001C182B">
        <w:rPr>
          <w:rFonts w:ascii="Times New Roman" w:eastAsia="Calibri" w:hAnsi="Times New Roman" w:cs="Times New Roman"/>
          <w:b/>
          <w:color w:val="auto"/>
        </w:rPr>
        <w:t xml:space="preserve">rue </w:t>
      </w:r>
      <w:r w:rsidRPr="001C182B">
        <w:rPr>
          <w:rFonts w:ascii="Times New Roman" w:eastAsia="Calibri" w:hAnsi="Times New Roman" w:cs="Times New Roman"/>
          <w:b/>
          <w:color w:val="auto"/>
        </w:rPr>
        <w:tab/>
      </w:r>
      <w:r w:rsidRPr="001C182B">
        <w:rPr>
          <w:rFonts w:ascii="Times New Roman" w:eastAsia="Calibri" w:hAnsi="Times New Roman" w:cs="Times New Roman"/>
          <w:b/>
          <w:color w:val="auto"/>
        </w:rPr>
        <w:tab/>
        <w:t>False</w:t>
      </w:r>
    </w:p>
    <w:p w:rsidR="009940BF" w:rsidRPr="001C182B" w:rsidRDefault="009940BF" w:rsidP="009940BF">
      <w:pPr>
        <w:spacing w:after="160" w:line="259" w:lineRule="auto"/>
        <w:rPr>
          <w:rFonts w:ascii="Times New Roman" w:eastAsia="Calibri" w:hAnsi="Times New Roman" w:cs="Times New Roman"/>
          <w:color w:val="auto"/>
          <w:sz w:val="22"/>
          <w:szCs w:val="22"/>
        </w:rPr>
      </w:pPr>
    </w:p>
    <w:p w:rsidR="009940BF" w:rsidRPr="001C182B" w:rsidRDefault="009940BF" w:rsidP="009940BF">
      <w:pPr>
        <w:autoSpaceDE w:val="0"/>
        <w:autoSpaceDN w:val="0"/>
        <w:adjustRightInd w:val="0"/>
        <w:rPr>
          <w:rFonts w:ascii="Times New Roman" w:hAnsi="Times New Roman" w:cs="Times New Roman"/>
          <w:b/>
        </w:rPr>
      </w:pPr>
    </w:p>
    <w:p w:rsidR="009940BF" w:rsidRPr="001C182B" w:rsidRDefault="009940BF" w:rsidP="00C1538A">
      <w:pPr>
        <w:spacing w:line="276" w:lineRule="auto"/>
        <w:rPr>
          <w:rFonts w:ascii="Times New Roman" w:hAnsi="Times New Roman" w:cs="Times New Roman"/>
          <w:b/>
          <w:color w:val="auto"/>
        </w:rPr>
      </w:pPr>
    </w:p>
    <w:p w:rsidR="009940BF" w:rsidRPr="001C182B" w:rsidRDefault="009940BF" w:rsidP="00C1538A">
      <w:pPr>
        <w:spacing w:line="276" w:lineRule="auto"/>
        <w:rPr>
          <w:rFonts w:ascii="Times New Roman" w:hAnsi="Times New Roman" w:cs="Times New Roman"/>
          <w:b/>
          <w:color w:val="auto"/>
        </w:rPr>
      </w:pPr>
    </w:p>
    <w:p w:rsidR="009940BF" w:rsidRPr="001C182B" w:rsidRDefault="009940BF" w:rsidP="00C1538A">
      <w:pPr>
        <w:spacing w:line="276" w:lineRule="auto"/>
        <w:rPr>
          <w:rFonts w:ascii="Times New Roman" w:hAnsi="Times New Roman" w:cs="Times New Roman"/>
          <w:b/>
          <w:color w:val="auto"/>
        </w:rPr>
      </w:pPr>
    </w:p>
    <w:p w:rsidR="009940BF" w:rsidRPr="001C182B" w:rsidRDefault="009940BF" w:rsidP="00C1538A">
      <w:pPr>
        <w:spacing w:line="276" w:lineRule="auto"/>
        <w:rPr>
          <w:rFonts w:ascii="Times New Roman" w:hAnsi="Times New Roman" w:cs="Times New Roman"/>
          <w:b/>
          <w:color w:val="auto"/>
        </w:rPr>
      </w:pPr>
    </w:p>
    <w:p w:rsidR="009940BF" w:rsidRPr="001C182B" w:rsidRDefault="009940BF" w:rsidP="00C1538A">
      <w:pPr>
        <w:spacing w:line="276" w:lineRule="auto"/>
        <w:rPr>
          <w:rFonts w:ascii="Times New Roman" w:hAnsi="Times New Roman" w:cs="Times New Roman"/>
          <w:b/>
          <w:color w:val="auto"/>
        </w:rPr>
      </w:pPr>
    </w:p>
    <w:p w:rsidR="009940BF" w:rsidRPr="001C182B" w:rsidRDefault="009940BF" w:rsidP="00C1538A">
      <w:pPr>
        <w:spacing w:line="276" w:lineRule="auto"/>
        <w:rPr>
          <w:rFonts w:ascii="Times New Roman" w:hAnsi="Times New Roman" w:cs="Times New Roman"/>
          <w:b/>
          <w:color w:val="auto"/>
        </w:rPr>
      </w:pPr>
    </w:p>
    <w:p w:rsidR="009940BF" w:rsidRPr="001C182B" w:rsidRDefault="009940BF" w:rsidP="00C1538A">
      <w:pPr>
        <w:spacing w:line="276" w:lineRule="auto"/>
        <w:rPr>
          <w:rFonts w:ascii="Times New Roman" w:hAnsi="Times New Roman" w:cs="Times New Roman"/>
          <w:b/>
          <w:color w:val="auto"/>
        </w:rPr>
      </w:pPr>
    </w:p>
    <w:p w:rsidR="009940BF" w:rsidRPr="001C182B" w:rsidRDefault="009940BF" w:rsidP="00C1538A">
      <w:pPr>
        <w:spacing w:line="276" w:lineRule="auto"/>
        <w:rPr>
          <w:rFonts w:ascii="Times New Roman" w:hAnsi="Times New Roman" w:cs="Times New Roman"/>
          <w:b/>
          <w:color w:val="auto"/>
        </w:rPr>
      </w:pPr>
    </w:p>
    <w:p w:rsidR="009940BF" w:rsidRPr="001C182B" w:rsidRDefault="009940BF" w:rsidP="00C1538A">
      <w:pPr>
        <w:spacing w:line="276" w:lineRule="auto"/>
        <w:rPr>
          <w:rFonts w:ascii="Times New Roman" w:hAnsi="Times New Roman" w:cs="Times New Roman"/>
          <w:b/>
          <w:color w:val="auto"/>
        </w:rPr>
      </w:pPr>
    </w:p>
    <w:p w:rsidR="009940BF" w:rsidRPr="001C182B" w:rsidRDefault="009940BF" w:rsidP="00C1538A">
      <w:pPr>
        <w:spacing w:line="276" w:lineRule="auto"/>
        <w:rPr>
          <w:rFonts w:ascii="Times New Roman" w:hAnsi="Times New Roman" w:cs="Times New Roman"/>
          <w:b/>
          <w:color w:val="auto"/>
        </w:rPr>
      </w:pPr>
    </w:p>
    <w:p w:rsidR="009940BF" w:rsidRPr="001C182B" w:rsidRDefault="009940BF" w:rsidP="00C1538A">
      <w:pPr>
        <w:spacing w:line="276" w:lineRule="auto"/>
        <w:rPr>
          <w:rFonts w:ascii="Times New Roman" w:hAnsi="Times New Roman" w:cs="Times New Roman"/>
          <w:b/>
          <w:color w:val="auto"/>
        </w:rPr>
      </w:pPr>
    </w:p>
    <w:p w:rsidR="009940BF" w:rsidRPr="001C182B" w:rsidRDefault="009940BF" w:rsidP="00C1538A">
      <w:pPr>
        <w:spacing w:line="276" w:lineRule="auto"/>
        <w:rPr>
          <w:rFonts w:ascii="Times New Roman" w:hAnsi="Times New Roman" w:cs="Times New Roman"/>
          <w:b/>
          <w:color w:val="auto"/>
        </w:rPr>
      </w:pPr>
    </w:p>
    <w:p w:rsidR="009940BF" w:rsidRPr="001C182B" w:rsidRDefault="009940BF" w:rsidP="00C1538A">
      <w:pPr>
        <w:spacing w:line="276" w:lineRule="auto"/>
        <w:rPr>
          <w:rFonts w:ascii="Times New Roman" w:hAnsi="Times New Roman" w:cs="Times New Roman"/>
          <w:b/>
          <w:color w:val="auto"/>
        </w:rPr>
      </w:pPr>
    </w:p>
    <w:p w:rsidR="009940BF" w:rsidRPr="001C182B" w:rsidRDefault="009940BF" w:rsidP="00C1538A">
      <w:pPr>
        <w:spacing w:line="276" w:lineRule="auto"/>
        <w:rPr>
          <w:rFonts w:ascii="Times New Roman" w:hAnsi="Times New Roman" w:cs="Times New Roman"/>
          <w:b/>
          <w:color w:val="auto"/>
        </w:rPr>
      </w:pPr>
    </w:p>
    <w:p w:rsidR="009940BF" w:rsidRPr="001C182B" w:rsidRDefault="009940BF" w:rsidP="00C1538A">
      <w:pPr>
        <w:spacing w:line="276" w:lineRule="auto"/>
        <w:rPr>
          <w:rFonts w:ascii="Times New Roman" w:hAnsi="Times New Roman" w:cs="Times New Roman"/>
          <w:b/>
          <w:color w:val="auto"/>
        </w:rPr>
      </w:pPr>
    </w:p>
    <w:p w:rsidR="009940BF" w:rsidRPr="001C182B" w:rsidRDefault="009940BF" w:rsidP="00C1538A">
      <w:pPr>
        <w:spacing w:line="276" w:lineRule="auto"/>
        <w:rPr>
          <w:rFonts w:ascii="Times New Roman" w:hAnsi="Times New Roman" w:cs="Times New Roman"/>
          <w:b/>
          <w:color w:val="auto"/>
        </w:rPr>
      </w:pPr>
    </w:p>
    <w:p w:rsidR="00981084" w:rsidRPr="001C182B" w:rsidRDefault="00981084" w:rsidP="00981084">
      <w:pPr>
        <w:spacing w:line="276" w:lineRule="auto"/>
        <w:jc w:val="center"/>
        <w:rPr>
          <w:rFonts w:ascii="Times New Roman" w:hAnsi="Times New Roman" w:cs="Times New Roman"/>
          <w:b/>
          <w:color w:val="auto"/>
        </w:rPr>
      </w:pPr>
      <w:r w:rsidRPr="001C182B">
        <w:rPr>
          <w:rFonts w:ascii="Times New Roman" w:hAnsi="Times New Roman" w:cs="Times New Roman"/>
          <w:b/>
          <w:color w:val="auto"/>
        </w:rPr>
        <w:lastRenderedPageBreak/>
        <w:t xml:space="preserve">Student Packet:  </w:t>
      </w:r>
      <w:r w:rsidRPr="001C182B">
        <w:rPr>
          <w:rFonts w:ascii="Times New Roman" w:hAnsi="Times New Roman" w:cs="Times New Roman"/>
          <w:bCs/>
          <w:i/>
          <w:iCs/>
          <w:color w:val="auto"/>
        </w:rPr>
        <w:t>S</w:t>
      </w:r>
      <w:r w:rsidRPr="001C182B">
        <w:rPr>
          <w:rFonts w:ascii="Times New Roman" w:hAnsi="Times New Roman" w:cs="Times New Roman"/>
          <w:i/>
          <w:color w:val="auto"/>
        </w:rPr>
        <w:t>tudents Fill Out Prior to the Program and Bring It with Them.</w:t>
      </w:r>
    </w:p>
    <w:p w:rsidR="00981084" w:rsidRPr="001C182B" w:rsidRDefault="00981084" w:rsidP="00981084">
      <w:pPr>
        <w:pBdr>
          <w:top w:val="single" w:sz="4" w:space="1" w:color="auto"/>
          <w:left w:val="single" w:sz="4" w:space="4" w:color="auto"/>
          <w:bottom w:val="single" w:sz="4" w:space="1" w:color="auto"/>
          <w:right w:val="single" w:sz="4" w:space="4" w:color="auto"/>
        </w:pBdr>
        <w:tabs>
          <w:tab w:val="left" w:pos="2955"/>
          <w:tab w:val="center" w:pos="4680"/>
        </w:tabs>
        <w:spacing w:line="276" w:lineRule="auto"/>
        <w:jc w:val="center"/>
        <w:rPr>
          <w:rFonts w:ascii="Times New Roman" w:hAnsi="Times New Roman" w:cs="Times New Roman"/>
          <w:b/>
          <w:iCs/>
          <w:color w:val="auto"/>
        </w:rPr>
      </w:pPr>
      <w:r w:rsidRPr="001C182B">
        <w:rPr>
          <w:rFonts w:ascii="Times New Roman" w:hAnsi="Times New Roman" w:cs="Times New Roman"/>
          <w:b/>
          <w:iCs/>
          <w:color w:val="auto"/>
        </w:rPr>
        <w:t xml:space="preserve">Civility Self Reflection Tool </w:t>
      </w:r>
    </w:p>
    <w:p w:rsidR="00981084" w:rsidRPr="001C182B" w:rsidRDefault="00981084" w:rsidP="00981084">
      <w:pPr>
        <w:pBdr>
          <w:top w:val="single" w:sz="4" w:space="1" w:color="auto"/>
          <w:left w:val="single" w:sz="4" w:space="4" w:color="auto"/>
          <w:bottom w:val="single" w:sz="4" w:space="1" w:color="auto"/>
          <w:right w:val="single" w:sz="4" w:space="4" w:color="auto"/>
        </w:pBdr>
        <w:tabs>
          <w:tab w:val="left" w:pos="2955"/>
          <w:tab w:val="center" w:pos="4680"/>
        </w:tabs>
        <w:spacing w:line="276" w:lineRule="auto"/>
        <w:jc w:val="center"/>
        <w:rPr>
          <w:rFonts w:ascii="Times New Roman" w:hAnsi="Times New Roman" w:cs="Times New Roman"/>
          <w:bCs/>
          <w:i/>
          <w:color w:val="auto"/>
        </w:rPr>
      </w:pPr>
      <w:r w:rsidRPr="001C182B">
        <w:rPr>
          <w:rFonts w:ascii="Times New Roman" w:hAnsi="Times New Roman" w:cs="Times New Roman"/>
          <w:bCs/>
          <w:i/>
          <w:color w:val="auto"/>
        </w:rPr>
        <w:t xml:space="preserve">Civility Starts with Self Understanding   </w:t>
      </w:r>
    </w:p>
    <w:p w:rsidR="00981084" w:rsidRPr="001C182B" w:rsidRDefault="00981084" w:rsidP="00981084">
      <w:pPr>
        <w:tabs>
          <w:tab w:val="left" w:pos="8100"/>
        </w:tabs>
        <w:spacing w:line="276" w:lineRule="auto"/>
        <w:jc w:val="center"/>
        <w:rPr>
          <w:rFonts w:ascii="Times New Roman" w:hAnsi="Times New Roman" w:cs="Times New Roman"/>
          <w:color w:val="auto"/>
        </w:rPr>
      </w:pPr>
      <w:r w:rsidRPr="001C182B">
        <w:rPr>
          <w:rFonts w:ascii="Times New Roman" w:hAnsi="Times New Roman" w:cs="Times New Roman"/>
          <w:b/>
          <w:color w:val="auto"/>
        </w:rPr>
        <w:t>Instructions:</w:t>
      </w:r>
      <w:r w:rsidRPr="001C182B">
        <w:rPr>
          <w:rFonts w:ascii="Times New Roman" w:hAnsi="Times New Roman" w:cs="Times New Roman"/>
          <w:color w:val="auto"/>
        </w:rPr>
        <w:t xml:space="preserve">  Circle the option that best applies to you when you are with your peers.</w:t>
      </w:r>
    </w:p>
    <w:p w:rsidR="00981084" w:rsidRPr="001C182B" w:rsidRDefault="00981084" w:rsidP="00981084">
      <w:pPr>
        <w:spacing w:line="276" w:lineRule="auto"/>
        <w:rPr>
          <w:rFonts w:ascii="Times New Roman" w:hAnsi="Times New Roman" w:cs="Times New Roman"/>
          <w:b/>
          <w:color w:val="auto"/>
        </w:rPr>
      </w:pPr>
    </w:p>
    <w:p w:rsidR="00981084" w:rsidRPr="001C182B" w:rsidRDefault="00981084" w:rsidP="00981084">
      <w:pPr>
        <w:spacing w:line="276" w:lineRule="auto"/>
        <w:rPr>
          <w:rFonts w:ascii="Times New Roman" w:hAnsi="Times New Roman" w:cs="Times New Roman"/>
          <w:b/>
          <w:color w:val="auto"/>
        </w:rPr>
      </w:pPr>
      <w:r w:rsidRPr="001C182B">
        <w:rPr>
          <w:rFonts w:ascii="Times New Roman" w:hAnsi="Times New Roman" w:cs="Times New Roman"/>
          <w:b/>
          <w:color w:val="auto"/>
        </w:rPr>
        <w:t xml:space="preserve">1. When a conversation gets heated, I contribute to the conversation.  </w:t>
      </w:r>
    </w:p>
    <w:p w:rsidR="00981084" w:rsidRPr="001C182B" w:rsidRDefault="00981084" w:rsidP="00981084">
      <w:pPr>
        <w:spacing w:line="276" w:lineRule="auto"/>
        <w:rPr>
          <w:rFonts w:ascii="Times New Roman" w:hAnsi="Times New Roman" w:cs="Times New Roman"/>
          <w:color w:val="auto"/>
        </w:rPr>
      </w:pPr>
      <w:r w:rsidRPr="001C182B">
        <w:rPr>
          <w:rFonts w:ascii="Times New Roman" w:hAnsi="Times New Roman" w:cs="Times New Roman"/>
          <w:color w:val="auto"/>
        </w:rPr>
        <w:t>• Very Frequently</w:t>
      </w:r>
      <w:r w:rsidRPr="001C182B">
        <w:rPr>
          <w:rFonts w:ascii="Times New Roman" w:hAnsi="Times New Roman" w:cs="Times New Roman"/>
          <w:color w:val="auto"/>
        </w:rPr>
        <w:tab/>
        <w:t>• Frequently</w:t>
      </w:r>
      <w:r w:rsidRPr="001C182B">
        <w:rPr>
          <w:rFonts w:ascii="Times New Roman" w:hAnsi="Times New Roman" w:cs="Times New Roman"/>
          <w:color w:val="auto"/>
        </w:rPr>
        <w:tab/>
      </w:r>
      <w:r w:rsidRPr="001C182B">
        <w:rPr>
          <w:rFonts w:ascii="Times New Roman" w:hAnsi="Times New Roman" w:cs="Times New Roman"/>
          <w:color w:val="auto"/>
        </w:rPr>
        <w:tab/>
        <w:t>• Occasionally</w:t>
      </w:r>
      <w:r w:rsidRPr="001C182B">
        <w:rPr>
          <w:rFonts w:ascii="Times New Roman" w:hAnsi="Times New Roman" w:cs="Times New Roman"/>
          <w:color w:val="auto"/>
        </w:rPr>
        <w:tab/>
      </w:r>
      <w:r w:rsidRPr="001C182B">
        <w:rPr>
          <w:rFonts w:ascii="Times New Roman" w:hAnsi="Times New Roman" w:cs="Times New Roman"/>
          <w:color w:val="auto"/>
        </w:rPr>
        <w:tab/>
        <w:t xml:space="preserve">• Rarely </w:t>
      </w:r>
      <w:r w:rsidRPr="001C182B">
        <w:rPr>
          <w:rFonts w:ascii="Times New Roman" w:hAnsi="Times New Roman" w:cs="Times New Roman"/>
          <w:color w:val="auto"/>
        </w:rPr>
        <w:tab/>
        <w:t>• Never</w:t>
      </w:r>
    </w:p>
    <w:p w:rsidR="00981084" w:rsidRPr="001C182B" w:rsidRDefault="00981084" w:rsidP="00981084">
      <w:pPr>
        <w:spacing w:line="276" w:lineRule="auto"/>
        <w:rPr>
          <w:rFonts w:ascii="Times New Roman" w:hAnsi="Times New Roman" w:cs="Times New Roman"/>
          <w:b/>
          <w:color w:val="auto"/>
        </w:rPr>
      </w:pPr>
    </w:p>
    <w:p w:rsidR="00981084" w:rsidRPr="001C182B" w:rsidRDefault="00981084" w:rsidP="00981084">
      <w:pPr>
        <w:spacing w:line="276" w:lineRule="auto"/>
        <w:rPr>
          <w:rFonts w:ascii="Times New Roman" w:hAnsi="Times New Roman" w:cs="Times New Roman"/>
          <w:b/>
          <w:color w:val="auto"/>
        </w:rPr>
      </w:pPr>
    </w:p>
    <w:p w:rsidR="00981084" w:rsidRPr="001C182B" w:rsidRDefault="00981084" w:rsidP="00981084">
      <w:pPr>
        <w:spacing w:line="276" w:lineRule="auto"/>
        <w:rPr>
          <w:rFonts w:ascii="Times New Roman" w:hAnsi="Times New Roman" w:cs="Times New Roman"/>
          <w:b/>
          <w:color w:val="auto"/>
        </w:rPr>
      </w:pPr>
      <w:r w:rsidRPr="001C182B">
        <w:rPr>
          <w:rFonts w:ascii="Times New Roman" w:hAnsi="Times New Roman" w:cs="Times New Roman"/>
          <w:b/>
          <w:color w:val="auto"/>
        </w:rPr>
        <w:t>2.  When peers disagree about an issue, I remain silent.</w:t>
      </w:r>
    </w:p>
    <w:p w:rsidR="00981084" w:rsidRPr="001C182B" w:rsidRDefault="00981084" w:rsidP="00981084">
      <w:pPr>
        <w:spacing w:line="276" w:lineRule="auto"/>
        <w:rPr>
          <w:rFonts w:ascii="Times New Roman" w:hAnsi="Times New Roman" w:cs="Times New Roman"/>
          <w:color w:val="auto"/>
        </w:rPr>
      </w:pPr>
      <w:r w:rsidRPr="001C182B">
        <w:rPr>
          <w:rFonts w:ascii="Times New Roman" w:hAnsi="Times New Roman" w:cs="Times New Roman"/>
          <w:color w:val="auto"/>
        </w:rPr>
        <w:t>• Very Frequently</w:t>
      </w:r>
      <w:r w:rsidRPr="001C182B">
        <w:rPr>
          <w:rFonts w:ascii="Times New Roman" w:hAnsi="Times New Roman" w:cs="Times New Roman"/>
          <w:color w:val="auto"/>
        </w:rPr>
        <w:tab/>
        <w:t>• Frequently</w:t>
      </w:r>
      <w:r w:rsidRPr="001C182B">
        <w:rPr>
          <w:rFonts w:ascii="Times New Roman" w:hAnsi="Times New Roman" w:cs="Times New Roman"/>
          <w:color w:val="auto"/>
        </w:rPr>
        <w:tab/>
      </w:r>
      <w:r w:rsidRPr="001C182B">
        <w:rPr>
          <w:rFonts w:ascii="Times New Roman" w:hAnsi="Times New Roman" w:cs="Times New Roman"/>
          <w:color w:val="auto"/>
        </w:rPr>
        <w:tab/>
        <w:t>• Occasionally</w:t>
      </w:r>
      <w:r w:rsidRPr="001C182B">
        <w:rPr>
          <w:rFonts w:ascii="Times New Roman" w:hAnsi="Times New Roman" w:cs="Times New Roman"/>
          <w:color w:val="auto"/>
        </w:rPr>
        <w:tab/>
      </w:r>
      <w:r w:rsidRPr="001C182B">
        <w:rPr>
          <w:rFonts w:ascii="Times New Roman" w:hAnsi="Times New Roman" w:cs="Times New Roman"/>
          <w:color w:val="auto"/>
        </w:rPr>
        <w:tab/>
        <w:t xml:space="preserve">• Rarely </w:t>
      </w:r>
      <w:r w:rsidRPr="001C182B">
        <w:rPr>
          <w:rFonts w:ascii="Times New Roman" w:hAnsi="Times New Roman" w:cs="Times New Roman"/>
          <w:color w:val="auto"/>
        </w:rPr>
        <w:tab/>
        <w:t>• Never</w:t>
      </w:r>
    </w:p>
    <w:p w:rsidR="00981084" w:rsidRPr="001C182B" w:rsidRDefault="00981084" w:rsidP="00981084">
      <w:pPr>
        <w:spacing w:line="276" w:lineRule="auto"/>
        <w:rPr>
          <w:rFonts w:ascii="Times New Roman" w:hAnsi="Times New Roman" w:cs="Times New Roman"/>
          <w:i/>
          <w:color w:val="auto"/>
        </w:rPr>
      </w:pPr>
    </w:p>
    <w:p w:rsidR="00981084" w:rsidRPr="001C182B" w:rsidRDefault="00981084" w:rsidP="00981084">
      <w:pPr>
        <w:spacing w:line="276" w:lineRule="auto"/>
        <w:rPr>
          <w:rFonts w:ascii="Times New Roman" w:hAnsi="Times New Roman" w:cs="Times New Roman"/>
          <w:b/>
          <w:color w:val="auto"/>
        </w:rPr>
      </w:pPr>
    </w:p>
    <w:p w:rsidR="00981084" w:rsidRPr="001C182B" w:rsidRDefault="00981084" w:rsidP="00981084">
      <w:pPr>
        <w:spacing w:line="276" w:lineRule="auto"/>
        <w:rPr>
          <w:rFonts w:ascii="Times New Roman" w:hAnsi="Times New Roman" w:cs="Times New Roman"/>
          <w:b/>
          <w:color w:val="auto"/>
        </w:rPr>
      </w:pPr>
      <w:r w:rsidRPr="001C182B">
        <w:rPr>
          <w:rFonts w:ascii="Times New Roman" w:hAnsi="Times New Roman" w:cs="Times New Roman"/>
          <w:b/>
          <w:color w:val="auto"/>
        </w:rPr>
        <w:t>3.  I take an active role in creating a welcoming environment for differing opinions.</w:t>
      </w:r>
    </w:p>
    <w:p w:rsidR="00981084" w:rsidRPr="001C182B" w:rsidRDefault="00981084" w:rsidP="00981084">
      <w:pPr>
        <w:spacing w:line="276" w:lineRule="auto"/>
        <w:rPr>
          <w:rFonts w:ascii="Times New Roman" w:hAnsi="Times New Roman" w:cs="Times New Roman"/>
          <w:color w:val="auto"/>
        </w:rPr>
      </w:pPr>
      <w:r w:rsidRPr="001C182B">
        <w:rPr>
          <w:rFonts w:ascii="Times New Roman" w:hAnsi="Times New Roman" w:cs="Times New Roman"/>
          <w:color w:val="auto"/>
        </w:rPr>
        <w:t>• Very Frequently</w:t>
      </w:r>
      <w:r w:rsidRPr="001C182B">
        <w:rPr>
          <w:rFonts w:ascii="Times New Roman" w:hAnsi="Times New Roman" w:cs="Times New Roman"/>
          <w:color w:val="auto"/>
        </w:rPr>
        <w:tab/>
        <w:t>• Frequently</w:t>
      </w:r>
      <w:r w:rsidRPr="001C182B">
        <w:rPr>
          <w:rFonts w:ascii="Times New Roman" w:hAnsi="Times New Roman" w:cs="Times New Roman"/>
          <w:color w:val="auto"/>
        </w:rPr>
        <w:tab/>
      </w:r>
      <w:r w:rsidRPr="001C182B">
        <w:rPr>
          <w:rFonts w:ascii="Times New Roman" w:hAnsi="Times New Roman" w:cs="Times New Roman"/>
          <w:color w:val="auto"/>
        </w:rPr>
        <w:tab/>
        <w:t>• Occasionally</w:t>
      </w:r>
      <w:r w:rsidRPr="001C182B">
        <w:rPr>
          <w:rFonts w:ascii="Times New Roman" w:hAnsi="Times New Roman" w:cs="Times New Roman"/>
          <w:color w:val="auto"/>
        </w:rPr>
        <w:tab/>
      </w:r>
      <w:r w:rsidRPr="001C182B">
        <w:rPr>
          <w:rFonts w:ascii="Times New Roman" w:hAnsi="Times New Roman" w:cs="Times New Roman"/>
          <w:color w:val="auto"/>
        </w:rPr>
        <w:tab/>
        <w:t xml:space="preserve">• Rarely </w:t>
      </w:r>
      <w:r w:rsidRPr="001C182B">
        <w:rPr>
          <w:rFonts w:ascii="Times New Roman" w:hAnsi="Times New Roman" w:cs="Times New Roman"/>
          <w:color w:val="auto"/>
        </w:rPr>
        <w:tab/>
        <w:t>• Never</w:t>
      </w:r>
    </w:p>
    <w:p w:rsidR="00981084" w:rsidRPr="001C182B" w:rsidRDefault="00981084" w:rsidP="00981084">
      <w:pPr>
        <w:spacing w:line="276" w:lineRule="auto"/>
        <w:rPr>
          <w:rFonts w:ascii="Times New Roman" w:hAnsi="Times New Roman" w:cs="Times New Roman"/>
          <w:b/>
          <w:color w:val="auto"/>
        </w:rPr>
      </w:pPr>
    </w:p>
    <w:p w:rsidR="00981084" w:rsidRPr="001C182B" w:rsidRDefault="00981084" w:rsidP="00981084">
      <w:pPr>
        <w:spacing w:line="276" w:lineRule="auto"/>
        <w:rPr>
          <w:rFonts w:ascii="Times New Roman" w:hAnsi="Times New Roman" w:cs="Times New Roman"/>
          <w:b/>
          <w:color w:val="auto"/>
        </w:rPr>
      </w:pPr>
    </w:p>
    <w:p w:rsidR="00981084" w:rsidRPr="001C182B" w:rsidRDefault="00981084" w:rsidP="00981084">
      <w:pPr>
        <w:spacing w:line="276" w:lineRule="auto"/>
        <w:rPr>
          <w:rFonts w:ascii="Times New Roman" w:hAnsi="Times New Roman" w:cs="Times New Roman"/>
          <w:b/>
          <w:color w:val="auto"/>
        </w:rPr>
      </w:pPr>
      <w:r w:rsidRPr="001C182B">
        <w:rPr>
          <w:rFonts w:ascii="Times New Roman" w:hAnsi="Times New Roman" w:cs="Times New Roman"/>
          <w:b/>
          <w:color w:val="auto"/>
        </w:rPr>
        <w:t xml:space="preserve">4.  I give my peers eye contact and my full attention when they speak, even when I disagree. </w:t>
      </w:r>
    </w:p>
    <w:p w:rsidR="00981084" w:rsidRPr="001C182B" w:rsidRDefault="00981084" w:rsidP="00981084">
      <w:pPr>
        <w:spacing w:line="276" w:lineRule="auto"/>
        <w:rPr>
          <w:rFonts w:ascii="Times New Roman" w:hAnsi="Times New Roman" w:cs="Times New Roman"/>
          <w:color w:val="auto"/>
        </w:rPr>
      </w:pPr>
      <w:r w:rsidRPr="001C182B">
        <w:rPr>
          <w:rFonts w:ascii="Times New Roman" w:hAnsi="Times New Roman" w:cs="Times New Roman"/>
          <w:color w:val="auto"/>
        </w:rPr>
        <w:t>• Very Frequently</w:t>
      </w:r>
      <w:r w:rsidRPr="001C182B">
        <w:rPr>
          <w:rFonts w:ascii="Times New Roman" w:hAnsi="Times New Roman" w:cs="Times New Roman"/>
          <w:color w:val="auto"/>
        </w:rPr>
        <w:tab/>
        <w:t>• Frequently</w:t>
      </w:r>
      <w:r w:rsidRPr="001C182B">
        <w:rPr>
          <w:rFonts w:ascii="Times New Roman" w:hAnsi="Times New Roman" w:cs="Times New Roman"/>
          <w:color w:val="auto"/>
        </w:rPr>
        <w:tab/>
      </w:r>
      <w:r w:rsidRPr="001C182B">
        <w:rPr>
          <w:rFonts w:ascii="Times New Roman" w:hAnsi="Times New Roman" w:cs="Times New Roman"/>
          <w:color w:val="auto"/>
        </w:rPr>
        <w:tab/>
        <w:t>• Occasionally</w:t>
      </w:r>
      <w:r w:rsidRPr="001C182B">
        <w:rPr>
          <w:rFonts w:ascii="Times New Roman" w:hAnsi="Times New Roman" w:cs="Times New Roman"/>
          <w:color w:val="auto"/>
        </w:rPr>
        <w:tab/>
      </w:r>
      <w:r w:rsidRPr="001C182B">
        <w:rPr>
          <w:rFonts w:ascii="Times New Roman" w:hAnsi="Times New Roman" w:cs="Times New Roman"/>
          <w:color w:val="auto"/>
        </w:rPr>
        <w:tab/>
        <w:t xml:space="preserve">• Rarely </w:t>
      </w:r>
      <w:r w:rsidRPr="001C182B">
        <w:rPr>
          <w:rFonts w:ascii="Times New Roman" w:hAnsi="Times New Roman" w:cs="Times New Roman"/>
          <w:color w:val="auto"/>
        </w:rPr>
        <w:tab/>
        <w:t>• Never</w:t>
      </w:r>
    </w:p>
    <w:p w:rsidR="00981084" w:rsidRPr="001C182B" w:rsidRDefault="00981084" w:rsidP="00981084">
      <w:pPr>
        <w:spacing w:line="276" w:lineRule="auto"/>
        <w:rPr>
          <w:rFonts w:ascii="Times New Roman" w:hAnsi="Times New Roman" w:cs="Times New Roman"/>
          <w:b/>
          <w:color w:val="auto"/>
        </w:rPr>
      </w:pPr>
    </w:p>
    <w:p w:rsidR="00981084" w:rsidRPr="001C182B" w:rsidRDefault="00981084" w:rsidP="00981084">
      <w:pPr>
        <w:spacing w:line="276" w:lineRule="auto"/>
        <w:rPr>
          <w:rFonts w:ascii="Times New Roman" w:hAnsi="Times New Roman" w:cs="Times New Roman"/>
          <w:b/>
          <w:color w:val="auto"/>
        </w:rPr>
      </w:pPr>
    </w:p>
    <w:p w:rsidR="00981084" w:rsidRPr="001C182B" w:rsidRDefault="00981084" w:rsidP="00981084">
      <w:pPr>
        <w:spacing w:line="276" w:lineRule="auto"/>
        <w:rPr>
          <w:rFonts w:ascii="Times New Roman" w:hAnsi="Times New Roman" w:cs="Times New Roman"/>
          <w:b/>
          <w:color w:val="auto"/>
        </w:rPr>
      </w:pPr>
      <w:r w:rsidRPr="001C182B">
        <w:rPr>
          <w:rFonts w:ascii="Times New Roman" w:hAnsi="Times New Roman" w:cs="Times New Roman"/>
          <w:b/>
          <w:color w:val="auto"/>
        </w:rPr>
        <w:t>5.  When I disagree with someone, I keep an open mind and, momentarily, put aside what I plan to say next.</w:t>
      </w:r>
    </w:p>
    <w:p w:rsidR="00981084" w:rsidRPr="001C182B" w:rsidRDefault="00981084" w:rsidP="00981084">
      <w:pPr>
        <w:spacing w:line="276" w:lineRule="auto"/>
        <w:rPr>
          <w:rFonts w:ascii="Times New Roman" w:hAnsi="Times New Roman" w:cs="Times New Roman"/>
          <w:color w:val="auto"/>
        </w:rPr>
      </w:pPr>
      <w:r w:rsidRPr="001C182B">
        <w:rPr>
          <w:rFonts w:ascii="Times New Roman" w:hAnsi="Times New Roman" w:cs="Times New Roman"/>
          <w:color w:val="auto"/>
        </w:rPr>
        <w:t>• Very Frequently</w:t>
      </w:r>
      <w:r w:rsidRPr="001C182B">
        <w:rPr>
          <w:rFonts w:ascii="Times New Roman" w:hAnsi="Times New Roman" w:cs="Times New Roman"/>
          <w:color w:val="auto"/>
        </w:rPr>
        <w:tab/>
        <w:t>• Frequently</w:t>
      </w:r>
      <w:r w:rsidRPr="001C182B">
        <w:rPr>
          <w:rFonts w:ascii="Times New Roman" w:hAnsi="Times New Roman" w:cs="Times New Roman"/>
          <w:color w:val="auto"/>
        </w:rPr>
        <w:tab/>
      </w:r>
      <w:r w:rsidRPr="001C182B">
        <w:rPr>
          <w:rFonts w:ascii="Times New Roman" w:hAnsi="Times New Roman" w:cs="Times New Roman"/>
          <w:color w:val="auto"/>
        </w:rPr>
        <w:tab/>
        <w:t>• Occasionally</w:t>
      </w:r>
      <w:r w:rsidRPr="001C182B">
        <w:rPr>
          <w:rFonts w:ascii="Times New Roman" w:hAnsi="Times New Roman" w:cs="Times New Roman"/>
          <w:color w:val="auto"/>
        </w:rPr>
        <w:tab/>
      </w:r>
      <w:r w:rsidRPr="001C182B">
        <w:rPr>
          <w:rFonts w:ascii="Times New Roman" w:hAnsi="Times New Roman" w:cs="Times New Roman"/>
          <w:color w:val="auto"/>
        </w:rPr>
        <w:tab/>
        <w:t xml:space="preserve">• Rarely </w:t>
      </w:r>
      <w:r w:rsidRPr="001C182B">
        <w:rPr>
          <w:rFonts w:ascii="Times New Roman" w:hAnsi="Times New Roman" w:cs="Times New Roman"/>
          <w:color w:val="auto"/>
        </w:rPr>
        <w:tab/>
        <w:t>• Never</w:t>
      </w:r>
    </w:p>
    <w:p w:rsidR="00981084" w:rsidRPr="001C182B" w:rsidRDefault="00981084" w:rsidP="00981084">
      <w:pPr>
        <w:spacing w:after="200" w:line="276" w:lineRule="auto"/>
        <w:rPr>
          <w:rFonts w:ascii="Times New Roman" w:hAnsi="Times New Roman" w:cs="Times New Roman"/>
          <w:b/>
          <w:color w:val="auto"/>
        </w:rPr>
      </w:pPr>
    </w:p>
    <w:p w:rsidR="00981084" w:rsidRPr="001C182B" w:rsidRDefault="00981084" w:rsidP="00981084">
      <w:pPr>
        <w:spacing w:line="276" w:lineRule="auto"/>
        <w:rPr>
          <w:rFonts w:ascii="Times New Roman" w:hAnsi="Times New Roman" w:cs="Times New Roman"/>
          <w:b/>
          <w:color w:val="auto"/>
        </w:rPr>
      </w:pPr>
      <w:r w:rsidRPr="001C182B">
        <w:rPr>
          <w:rFonts w:ascii="Times New Roman" w:hAnsi="Times New Roman" w:cs="Times New Roman"/>
          <w:b/>
          <w:color w:val="auto"/>
        </w:rPr>
        <w:t>6.  I can’t control others’ behavior or opinions, so I focus on my own actions and civility.</w:t>
      </w:r>
    </w:p>
    <w:p w:rsidR="00981084" w:rsidRPr="001C182B" w:rsidRDefault="00981084" w:rsidP="00981084">
      <w:pPr>
        <w:spacing w:line="276" w:lineRule="auto"/>
        <w:rPr>
          <w:rFonts w:ascii="Times New Roman" w:hAnsi="Times New Roman" w:cs="Times New Roman"/>
          <w:color w:val="auto"/>
        </w:rPr>
      </w:pPr>
      <w:r w:rsidRPr="001C182B">
        <w:rPr>
          <w:rFonts w:ascii="Times New Roman" w:hAnsi="Times New Roman" w:cs="Times New Roman"/>
          <w:color w:val="auto"/>
        </w:rPr>
        <w:t>• Very Frequently</w:t>
      </w:r>
      <w:r w:rsidRPr="001C182B">
        <w:rPr>
          <w:rFonts w:ascii="Times New Roman" w:hAnsi="Times New Roman" w:cs="Times New Roman"/>
          <w:color w:val="auto"/>
        </w:rPr>
        <w:tab/>
        <w:t>• Frequently</w:t>
      </w:r>
      <w:r w:rsidRPr="001C182B">
        <w:rPr>
          <w:rFonts w:ascii="Times New Roman" w:hAnsi="Times New Roman" w:cs="Times New Roman"/>
          <w:color w:val="auto"/>
        </w:rPr>
        <w:tab/>
      </w:r>
      <w:r w:rsidRPr="001C182B">
        <w:rPr>
          <w:rFonts w:ascii="Times New Roman" w:hAnsi="Times New Roman" w:cs="Times New Roman"/>
          <w:color w:val="auto"/>
        </w:rPr>
        <w:tab/>
        <w:t>• Occasionally</w:t>
      </w:r>
      <w:r w:rsidRPr="001C182B">
        <w:rPr>
          <w:rFonts w:ascii="Times New Roman" w:hAnsi="Times New Roman" w:cs="Times New Roman"/>
          <w:color w:val="auto"/>
        </w:rPr>
        <w:tab/>
      </w:r>
      <w:r w:rsidRPr="001C182B">
        <w:rPr>
          <w:rFonts w:ascii="Times New Roman" w:hAnsi="Times New Roman" w:cs="Times New Roman"/>
          <w:color w:val="auto"/>
        </w:rPr>
        <w:tab/>
        <w:t xml:space="preserve">• Rarely </w:t>
      </w:r>
      <w:r w:rsidRPr="001C182B">
        <w:rPr>
          <w:rFonts w:ascii="Times New Roman" w:hAnsi="Times New Roman" w:cs="Times New Roman"/>
          <w:color w:val="auto"/>
        </w:rPr>
        <w:tab/>
        <w:t>• Never</w:t>
      </w:r>
    </w:p>
    <w:p w:rsidR="00981084" w:rsidRPr="001C182B" w:rsidRDefault="00981084" w:rsidP="00981084">
      <w:pPr>
        <w:spacing w:line="276" w:lineRule="auto"/>
        <w:rPr>
          <w:rFonts w:ascii="Times New Roman" w:hAnsi="Times New Roman" w:cs="Times New Roman"/>
          <w:b/>
          <w:color w:val="auto"/>
        </w:rPr>
      </w:pPr>
    </w:p>
    <w:p w:rsidR="00981084" w:rsidRPr="001C182B" w:rsidRDefault="00981084" w:rsidP="00981084">
      <w:pPr>
        <w:spacing w:line="276" w:lineRule="auto"/>
        <w:rPr>
          <w:rFonts w:ascii="Times New Roman" w:hAnsi="Times New Roman" w:cs="Times New Roman"/>
          <w:b/>
          <w:color w:val="auto"/>
        </w:rPr>
      </w:pPr>
    </w:p>
    <w:p w:rsidR="00981084" w:rsidRPr="001C182B" w:rsidRDefault="00981084" w:rsidP="00981084">
      <w:pPr>
        <w:spacing w:line="276" w:lineRule="auto"/>
        <w:rPr>
          <w:rFonts w:ascii="Times New Roman" w:hAnsi="Times New Roman" w:cs="Times New Roman"/>
          <w:b/>
          <w:color w:val="auto"/>
        </w:rPr>
      </w:pPr>
      <w:r w:rsidRPr="001C182B">
        <w:rPr>
          <w:rFonts w:ascii="Times New Roman" w:hAnsi="Times New Roman" w:cs="Times New Roman"/>
          <w:b/>
          <w:color w:val="auto"/>
        </w:rPr>
        <w:t>7.  When I’m speaking, sometimes, I use silence to get the attention of others.</w:t>
      </w:r>
    </w:p>
    <w:p w:rsidR="00981084" w:rsidRPr="001C182B" w:rsidRDefault="00981084" w:rsidP="00981084">
      <w:pPr>
        <w:spacing w:line="276" w:lineRule="auto"/>
        <w:rPr>
          <w:rFonts w:ascii="Times New Roman" w:hAnsi="Times New Roman" w:cs="Times New Roman"/>
          <w:color w:val="auto"/>
        </w:rPr>
      </w:pPr>
      <w:r w:rsidRPr="001C182B">
        <w:rPr>
          <w:rFonts w:ascii="Times New Roman" w:hAnsi="Times New Roman" w:cs="Times New Roman"/>
          <w:color w:val="auto"/>
        </w:rPr>
        <w:t>• Very Frequently</w:t>
      </w:r>
      <w:r w:rsidRPr="001C182B">
        <w:rPr>
          <w:rFonts w:ascii="Times New Roman" w:hAnsi="Times New Roman" w:cs="Times New Roman"/>
          <w:color w:val="auto"/>
        </w:rPr>
        <w:tab/>
        <w:t>• Frequently</w:t>
      </w:r>
      <w:r w:rsidRPr="001C182B">
        <w:rPr>
          <w:rFonts w:ascii="Times New Roman" w:hAnsi="Times New Roman" w:cs="Times New Roman"/>
          <w:color w:val="auto"/>
        </w:rPr>
        <w:tab/>
      </w:r>
      <w:r w:rsidRPr="001C182B">
        <w:rPr>
          <w:rFonts w:ascii="Times New Roman" w:hAnsi="Times New Roman" w:cs="Times New Roman"/>
          <w:color w:val="auto"/>
        </w:rPr>
        <w:tab/>
        <w:t>• Occasionally</w:t>
      </w:r>
      <w:r w:rsidRPr="001C182B">
        <w:rPr>
          <w:rFonts w:ascii="Times New Roman" w:hAnsi="Times New Roman" w:cs="Times New Roman"/>
          <w:color w:val="auto"/>
        </w:rPr>
        <w:tab/>
      </w:r>
      <w:r w:rsidRPr="001C182B">
        <w:rPr>
          <w:rFonts w:ascii="Times New Roman" w:hAnsi="Times New Roman" w:cs="Times New Roman"/>
          <w:color w:val="auto"/>
        </w:rPr>
        <w:tab/>
        <w:t xml:space="preserve">• Rarely </w:t>
      </w:r>
      <w:r w:rsidRPr="001C182B">
        <w:rPr>
          <w:rFonts w:ascii="Times New Roman" w:hAnsi="Times New Roman" w:cs="Times New Roman"/>
          <w:color w:val="auto"/>
        </w:rPr>
        <w:tab/>
        <w:t>• Never</w:t>
      </w:r>
    </w:p>
    <w:p w:rsidR="00981084" w:rsidRPr="001C182B" w:rsidRDefault="00981084" w:rsidP="00981084">
      <w:pPr>
        <w:rPr>
          <w:rFonts w:ascii="Times New Roman" w:hAnsi="Times New Roman" w:cs="Times New Roman"/>
          <w:b/>
          <w:color w:val="auto"/>
        </w:rPr>
      </w:pPr>
    </w:p>
    <w:p w:rsidR="00981084" w:rsidRPr="001C182B" w:rsidRDefault="00981084" w:rsidP="00981084">
      <w:pPr>
        <w:rPr>
          <w:rFonts w:ascii="Times New Roman" w:hAnsi="Times New Roman" w:cs="Times New Roman"/>
          <w:b/>
          <w:color w:val="auto"/>
        </w:rPr>
      </w:pPr>
    </w:p>
    <w:p w:rsidR="00981084" w:rsidRPr="001C182B" w:rsidRDefault="00981084" w:rsidP="00981084">
      <w:pPr>
        <w:rPr>
          <w:rFonts w:ascii="Times New Roman" w:hAnsi="Times New Roman" w:cs="Times New Roman"/>
          <w:b/>
          <w:color w:val="auto"/>
        </w:rPr>
      </w:pPr>
      <w:r w:rsidRPr="001C182B">
        <w:rPr>
          <w:rFonts w:ascii="Times New Roman" w:hAnsi="Times New Roman" w:cs="Times New Roman"/>
          <w:b/>
          <w:color w:val="auto"/>
        </w:rPr>
        <w:t>8.  I speak respectfully to people with whom I disagree, even if they disrespect me.</w:t>
      </w:r>
    </w:p>
    <w:p w:rsidR="00981084" w:rsidRPr="001C182B" w:rsidRDefault="00981084" w:rsidP="00981084">
      <w:pPr>
        <w:spacing w:after="200"/>
        <w:rPr>
          <w:rFonts w:ascii="Times New Roman" w:hAnsi="Times New Roman" w:cs="Times New Roman"/>
          <w:color w:val="auto"/>
        </w:rPr>
      </w:pPr>
      <w:r w:rsidRPr="001C182B">
        <w:rPr>
          <w:rFonts w:ascii="Times New Roman" w:hAnsi="Times New Roman" w:cs="Times New Roman"/>
          <w:color w:val="auto"/>
        </w:rPr>
        <w:t>• Very Frequently</w:t>
      </w:r>
      <w:r w:rsidRPr="001C182B">
        <w:rPr>
          <w:rFonts w:ascii="Times New Roman" w:hAnsi="Times New Roman" w:cs="Times New Roman"/>
          <w:color w:val="auto"/>
        </w:rPr>
        <w:tab/>
        <w:t>• Frequently</w:t>
      </w:r>
      <w:r w:rsidRPr="001C182B">
        <w:rPr>
          <w:rFonts w:ascii="Times New Roman" w:hAnsi="Times New Roman" w:cs="Times New Roman"/>
          <w:color w:val="auto"/>
        </w:rPr>
        <w:tab/>
      </w:r>
      <w:r w:rsidRPr="001C182B">
        <w:rPr>
          <w:rFonts w:ascii="Times New Roman" w:hAnsi="Times New Roman" w:cs="Times New Roman"/>
          <w:color w:val="auto"/>
        </w:rPr>
        <w:tab/>
        <w:t>• Occasionally</w:t>
      </w:r>
      <w:r w:rsidRPr="001C182B">
        <w:rPr>
          <w:rFonts w:ascii="Times New Roman" w:hAnsi="Times New Roman" w:cs="Times New Roman"/>
          <w:color w:val="auto"/>
        </w:rPr>
        <w:tab/>
      </w:r>
      <w:r w:rsidRPr="001C182B">
        <w:rPr>
          <w:rFonts w:ascii="Times New Roman" w:hAnsi="Times New Roman" w:cs="Times New Roman"/>
          <w:color w:val="auto"/>
        </w:rPr>
        <w:tab/>
        <w:t xml:space="preserve">• Rarely </w:t>
      </w:r>
      <w:r w:rsidRPr="001C182B">
        <w:rPr>
          <w:rFonts w:ascii="Times New Roman" w:hAnsi="Times New Roman" w:cs="Times New Roman"/>
          <w:color w:val="auto"/>
        </w:rPr>
        <w:tab/>
        <w:t>• Never</w:t>
      </w:r>
    </w:p>
    <w:p w:rsidR="00981084" w:rsidRPr="001C182B" w:rsidRDefault="00981084" w:rsidP="00981084">
      <w:pPr>
        <w:spacing w:line="276" w:lineRule="auto"/>
        <w:rPr>
          <w:rFonts w:ascii="Times New Roman" w:hAnsi="Times New Roman" w:cs="Times New Roman"/>
          <w:b/>
          <w:color w:val="auto"/>
        </w:rPr>
      </w:pPr>
    </w:p>
    <w:p w:rsidR="00981084" w:rsidRPr="001C182B" w:rsidRDefault="00981084" w:rsidP="00981084">
      <w:pPr>
        <w:spacing w:line="276" w:lineRule="auto"/>
        <w:rPr>
          <w:rFonts w:ascii="Times New Roman" w:hAnsi="Times New Roman" w:cs="Times New Roman"/>
          <w:b/>
          <w:color w:val="auto"/>
        </w:rPr>
      </w:pPr>
      <w:r w:rsidRPr="001C182B">
        <w:rPr>
          <w:rFonts w:ascii="Times New Roman" w:hAnsi="Times New Roman" w:cs="Times New Roman"/>
          <w:b/>
          <w:color w:val="auto"/>
        </w:rPr>
        <w:t>9.  I ask clarifying questions.</w:t>
      </w:r>
    </w:p>
    <w:p w:rsidR="00981084" w:rsidRPr="001C182B" w:rsidRDefault="00981084" w:rsidP="00981084">
      <w:pPr>
        <w:spacing w:line="276" w:lineRule="auto"/>
        <w:rPr>
          <w:rFonts w:ascii="Times New Roman" w:hAnsi="Times New Roman" w:cs="Times New Roman"/>
          <w:color w:val="auto"/>
        </w:rPr>
      </w:pPr>
      <w:r w:rsidRPr="001C182B">
        <w:rPr>
          <w:rFonts w:ascii="Times New Roman" w:hAnsi="Times New Roman" w:cs="Times New Roman"/>
          <w:color w:val="auto"/>
        </w:rPr>
        <w:t>• Very Frequently</w:t>
      </w:r>
      <w:r w:rsidRPr="001C182B">
        <w:rPr>
          <w:rFonts w:ascii="Times New Roman" w:hAnsi="Times New Roman" w:cs="Times New Roman"/>
          <w:color w:val="auto"/>
        </w:rPr>
        <w:tab/>
        <w:t>• Frequently</w:t>
      </w:r>
      <w:r w:rsidRPr="001C182B">
        <w:rPr>
          <w:rFonts w:ascii="Times New Roman" w:hAnsi="Times New Roman" w:cs="Times New Roman"/>
          <w:color w:val="auto"/>
        </w:rPr>
        <w:tab/>
      </w:r>
      <w:r w:rsidRPr="001C182B">
        <w:rPr>
          <w:rFonts w:ascii="Times New Roman" w:hAnsi="Times New Roman" w:cs="Times New Roman"/>
          <w:color w:val="auto"/>
        </w:rPr>
        <w:tab/>
        <w:t>• Occasionally</w:t>
      </w:r>
      <w:r w:rsidRPr="001C182B">
        <w:rPr>
          <w:rFonts w:ascii="Times New Roman" w:hAnsi="Times New Roman" w:cs="Times New Roman"/>
          <w:color w:val="auto"/>
        </w:rPr>
        <w:tab/>
      </w:r>
      <w:r w:rsidRPr="001C182B">
        <w:rPr>
          <w:rFonts w:ascii="Times New Roman" w:hAnsi="Times New Roman" w:cs="Times New Roman"/>
          <w:color w:val="auto"/>
        </w:rPr>
        <w:tab/>
        <w:t xml:space="preserve">• Rarely </w:t>
      </w:r>
      <w:r w:rsidRPr="001C182B">
        <w:rPr>
          <w:rFonts w:ascii="Times New Roman" w:hAnsi="Times New Roman" w:cs="Times New Roman"/>
          <w:color w:val="auto"/>
        </w:rPr>
        <w:tab/>
        <w:t>• Never</w:t>
      </w:r>
    </w:p>
    <w:p w:rsidR="00981084" w:rsidRPr="001C182B" w:rsidRDefault="00981084" w:rsidP="00981084">
      <w:pPr>
        <w:spacing w:line="276" w:lineRule="auto"/>
        <w:rPr>
          <w:rFonts w:ascii="Times New Roman" w:hAnsi="Times New Roman" w:cs="Times New Roman"/>
          <w:color w:val="auto"/>
        </w:rPr>
      </w:pPr>
    </w:p>
    <w:p w:rsidR="00981084" w:rsidRPr="001C182B" w:rsidRDefault="00981084" w:rsidP="00981084">
      <w:pPr>
        <w:spacing w:line="276" w:lineRule="auto"/>
        <w:jc w:val="center"/>
        <w:rPr>
          <w:rFonts w:ascii="Times New Roman" w:hAnsi="Times New Roman" w:cs="Times New Roman"/>
          <w:color w:val="auto"/>
        </w:rPr>
      </w:pPr>
    </w:p>
    <w:p w:rsidR="00981084" w:rsidRPr="001C182B" w:rsidRDefault="00981084" w:rsidP="00981084">
      <w:pPr>
        <w:spacing w:line="276" w:lineRule="auto"/>
        <w:rPr>
          <w:rFonts w:ascii="Times New Roman" w:hAnsi="Times New Roman" w:cs="Times New Roman"/>
          <w:b/>
          <w:color w:val="auto"/>
        </w:rPr>
      </w:pPr>
      <w:r w:rsidRPr="001C182B">
        <w:rPr>
          <w:rFonts w:ascii="Times New Roman" w:hAnsi="Times New Roman" w:cs="Times New Roman"/>
          <w:b/>
          <w:color w:val="auto"/>
        </w:rPr>
        <w:lastRenderedPageBreak/>
        <w:t>10.  I am careful not to take over a conversation by talking longer than others</w:t>
      </w:r>
    </w:p>
    <w:p w:rsidR="00981084" w:rsidRPr="001C182B" w:rsidRDefault="00981084" w:rsidP="00981084">
      <w:pPr>
        <w:spacing w:line="276" w:lineRule="auto"/>
        <w:rPr>
          <w:rFonts w:ascii="Times New Roman" w:hAnsi="Times New Roman" w:cs="Times New Roman"/>
          <w:color w:val="auto"/>
        </w:rPr>
      </w:pPr>
      <w:r w:rsidRPr="001C182B">
        <w:rPr>
          <w:rFonts w:ascii="Times New Roman" w:hAnsi="Times New Roman" w:cs="Times New Roman"/>
          <w:color w:val="auto"/>
        </w:rPr>
        <w:t>• Very Frequently</w:t>
      </w:r>
      <w:r w:rsidRPr="001C182B">
        <w:rPr>
          <w:rFonts w:ascii="Times New Roman" w:hAnsi="Times New Roman" w:cs="Times New Roman"/>
          <w:color w:val="auto"/>
        </w:rPr>
        <w:tab/>
        <w:t>• Frequently</w:t>
      </w:r>
      <w:r w:rsidRPr="001C182B">
        <w:rPr>
          <w:rFonts w:ascii="Times New Roman" w:hAnsi="Times New Roman" w:cs="Times New Roman"/>
          <w:color w:val="auto"/>
        </w:rPr>
        <w:tab/>
      </w:r>
      <w:r w:rsidRPr="001C182B">
        <w:rPr>
          <w:rFonts w:ascii="Times New Roman" w:hAnsi="Times New Roman" w:cs="Times New Roman"/>
          <w:color w:val="auto"/>
        </w:rPr>
        <w:tab/>
        <w:t>• Occasionally</w:t>
      </w:r>
      <w:r w:rsidRPr="001C182B">
        <w:rPr>
          <w:rFonts w:ascii="Times New Roman" w:hAnsi="Times New Roman" w:cs="Times New Roman"/>
          <w:color w:val="auto"/>
        </w:rPr>
        <w:tab/>
      </w:r>
      <w:r w:rsidRPr="001C182B">
        <w:rPr>
          <w:rFonts w:ascii="Times New Roman" w:hAnsi="Times New Roman" w:cs="Times New Roman"/>
          <w:color w:val="auto"/>
        </w:rPr>
        <w:tab/>
        <w:t xml:space="preserve">• Rarely </w:t>
      </w:r>
      <w:r w:rsidRPr="001C182B">
        <w:rPr>
          <w:rFonts w:ascii="Times New Roman" w:hAnsi="Times New Roman" w:cs="Times New Roman"/>
          <w:color w:val="auto"/>
        </w:rPr>
        <w:tab/>
        <w:t>• Never</w:t>
      </w:r>
    </w:p>
    <w:p w:rsidR="00981084" w:rsidRPr="001C182B" w:rsidRDefault="00981084" w:rsidP="00981084">
      <w:pPr>
        <w:spacing w:line="276" w:lineRule="auto"/>
        <w:rPr>
          <w:rFonts w:ascii="Times New Roman" w:hAnsi="Times New Roman" w:cs="Times New Roman"/>
          <w:b/>
          <w:i/>
          <w:color w:val="auto"/>
        </w:rPr>
      </w:pPr>
    </w:p>
    <w:p w:rsidR="00981084" w:rsidRPr="001C182B" w:rsidRDefault="00981084" w:rsidP="00981084">
      <w:pPr>
        <w:spacing w:line="276" w:lineRule="auto"/>
        <w:rPr>
          <w:rFonts w:ascii="Times New Roman" w:hAnsi="Times New Roman" w:cs="Times New Roman"/>
          <w:b/>
          <w:i/>
          <w:color w:val="auto"/>
        </w:rPr>
      </w:pPr>
    </w:p>
    <w:p w:rsidR="00981084" w:rsidRPr="001C182B" w:rsidRDefault="00981084" w:rsidP="00981084">
      <w:pPr>
        <w:spacing w:line="276" w:lineRule="auto"/>
        <w:rPr>
          <w:rFonts w:ascii="Times New Roman" w:hAnsi="Times New Roman" w:cs="Times New Roman"/>
          <w:b/>
          <w:color w:val="auto"/>
        </w:rPr>
      </w:pPr>
      <w:r w:rsidRPr="001C182B">
        <w:rPr>
          <w:rFonts w:ascii="Times New Roman" w:hAnsi="Times New Roman" w:cs="Times New Roman"/>
          <w:b/>
          <w:color w:val="auto"/>
        </w:rPr>
        <w:t>11.  When I get excited, I interrupt the person speaking.</w:t>
      </w:r>
    </w:p>
    <w:p w:rsidR="00981084" w:rsidRPr="001C182B" w:rsidRDefault="00981084" w:rsidP="00981084">
      <w:pPr>
        <w:spacing w:line="276" w:lineRule="auto"/>
        <w:rPr>
          <w:rFonts w:ascii="Times New Roman" w:hAnsi="Times New Roman" w:cs="Times New Roman"/>
          <w:color w:val="auto"/>
        </w:rPr>
      </w:pPr>
      <w:r w:rsidRPr="001C182B">
        <w:rPr>
          <w:rFonts w:ascii="Times New Roman" w:hAnsi="Times New Roman" w:cs="Times New Roman"/>
          <w:color w:val="auto"/>
        </w:rPr>
        <w:t>• Very Frequently</w:t>
      </w:r>
      <w:r w:rsidRPr="001C182B">
        <w:rPr>
          <w:rFonts w:ascii="Times New Roman" w:hAnsi="Times New Roman" w:cs="Times New Roman"/>
          <w:color w:val="auto"/>
        </w:rPr>
        <w:tab/>
        <w:t>• Frequently</w:t>
      </w:r>
      <w:r w:rsidRPr="001C182B">
        <w:rPr>
          <w:rFonts w:ascii="Times New Roman" w:hAnsi="Times New Roman" w:cs="Times New Roman"/>
          <w:color w:val="auto"/>
        </w:rPr>
        <w:tab/>
      </w:r>
      <w:r w:rsidRPr="001C182B">
        <w:rPr>
          <w:rFonts w:ascii="Times New Roman" w:hAnsi="Times New Roman" w:cs="Times New Roman"/>
          <w:color w:val="auto"/>
        </w:rPr>
        <w:tab/>
        <w:t>• Occasionally</w:t>
      </w:r>
      <w:r w:rsidRPr="001C182B">
        <w:rPr>
          <w:rFonts w:ascii="Times New Roman" w:hAnsi="Times New Roman" w:cs="Times New Roman"/>
          <w:color w:val="auto"/>
        </w:rPr>
        <w:tab/>
      </w:r>
      <w:r w:rsidRPr="001C182B">
        <w:rPr>
          <w:rFonts w:ascii="Times New Roman" w:hAnsi="Times New Roman" w:cs="Times New Roman"/>
          <w:color w:val="auto"/>
        </w:rPr>
        <w:tab/>
        <w:t xml:space="preserve">• Rarely </w:t>
      </w:r>
      <w:r w:rsidRPr="001C182B">
        <w:rPr>
          <w:rFonts w:ascii="Times New Roman" w:hAnsi="Times New Roman" w:cs="Times New Roman"/>
          <w:color w:val="auto"/>
        </w:rPr>
        <w:tab/>
        <w:t>• Never</w:t>
      </w:r>
    </w:p>
    <w:p w:rsidR="00981084" w:rsidRPr="001C182B" w:rsidRDefault="00981084" w:rsidP="00981084">
      <w:pPr>
        <w:spacing w:line="276" w:lineRule="auto"/>
        <w:rPr>
          <w:rFonts w:ascii="Times New Roman" w:hAnsi="Times New Roman" w:cs="Times New Roman"/>
          <w:b/>
          <w:i/>
          <w:color w:val="auto"/>
        </w:rPr>
      </w:pPr>
      <w:r w:rsidRPr="001C182B">
        <w:rPr>
          <w:rFonts w:ascii="Times New Roman" w:hAnsi="Times New Roman" w:cs="Times New Roman"/>
          <w:b/>
          <w:i/>
          <w:color w:val="auto"/>
        </w:rPr>
        <w:t xml:space="preserve"> </w:t>
      </w:r>
    </w:p>
    <w:p w:rsidR="00981084" w:rsidRPr="001C182B" w:rsidRDefault="00981084" w:rsidP="00981084">
      <w:pPr>
        <w:spacing w:line="276" w:lineRule="auto"/>
        <w:rPr>
          <w:rFonts w:ascii="Times New Roman" w:hAnsi="Times New Roman" w:cs="Times New Roman"/>
          <w:b/>
          <w:color w:val="auto"/>
        </w:rPr>
      </w:pPr>
    </w:p>
    <w:p w:rsidR="00981084" w:rsidRPr="001C182B" w:rsidRDefault="00981084" w:rsidP="00981084">
      <w:pPr>
        <w:spacing w:line="276" w:lineRule="auto"/>
        <w:rPr>
          <w:rFonts w:ascii="Times New Roman" w:hAnsi="Times New Roman" w:cs="Times New Roman"/>
          <w:b/>
          <w:color w:val="auto"/>
        </w:rPr>
      </w:pPr>
      <w:r w:rsidRPr="001C182B">
        <w:rPr>
          <w:rFonts w:ascii="Times New Roman" w:hAnsi="Times New Roman" w:cs="Times New Roman"/>
          <w:b/>
          <w:color w:val="auto"/>
        </w:rPr>
        <w:t>12.  I have side conversations that distract the person I’m talking with – and others -- from the person who has the floor.</w:t>
      </w:r>
    </w:p>
    <w:p w:rsidR="00981084" w:rsidRPr="001C182B" w:rsidRDefault="00981084" w:rsidP="00981084">
      <w:pPr>
        <w:spacing w:line="276" w:lineRule="auto"/>
        <w:rPr>
          <w:rFonts w:ascii="Times New Roman" w:hAnsi="Times New Roman" w:cs="Times New Roman"/>
          <w:color w:val="auto"/>
        </w:rPr>
      </w:pPr>
      <w:r w:rsidRPr="001C182B">
        <w:rPr>
          <w:rFonts w:ascii="Times New Roman" w:hAnsi="Times New Roman" w:cs="Times New Roman"/>
          <w:color w:val="auto"/>
        </w:rPr>
        <w:t>• Very Frequently</w:t>
      </w:r>
      <w:r w:rsidRPr="001C182B">
        <w:rPr>
          <w:rFonts w:ascii="Times New Roman" w:hAnsi="Times New Roman" w:cs="Times New Roman"/>
          <w:color w:val="auto"/>
        </w:rPr>
        <w:tab/>
        <w:t>• Frequently</w:t>
      </w:r>
      <w:r w:rsidRPr="001C182B">
        <w:rPr>
          <w:rFonts w:ascii="Times New Roman" w:hAnsi="Times New Roman" w:cs="Times New Roman"/>
          <w:color w:val="auto"/>
        </w:rPr>
        <w:tab/>
      </w:r>
      <w:r w:rsidRPr="001C182B">
        <w:rPr>
          <w:rFonts w:ascii="Times New Roman" w:hAnsi="Times New Roman" w:cs="Times New Roman"/>
          <w:color w:val="auto"/>
        </w:rPr>
        <w:tab/>
        <w:t>• Occasionally</w:t>
      </w:r>
      <w:r w:rsidRPr="001C182B">
        <w:rPr>
          <w:rFonts w:ascii="Times New Roman" w:hAnsi="Times New Roman" w:cs="Times New Roman"/>
          <w:color w:val="auto"/>
        </w:rPr>
        <w:tab/>
      </w:r>
      <w:r w:rsidRPr="001C182B">
        <w:rPr>
          <w:rFonts w:ascii="Times New Roman" w:hAnsi="Times New Roman" w:cs="Times New Roman"/>
          <w:color w:val="auto"/>
        </w:rPr>
        <w:tab/>
        <w:t xml:space="preserve">• Rarely </w:t>
      </w:r>
      <w:r w:rsidRPr="001C182B">
        <w:rPr>
          <w:rFonts w:ascii="Times New Roman" w:hAnsi="Times New Roman" w:cs="Times New Roman"/>
          <w:color w:val="auto"/>
        </w:rPr>
        <w:tab/>
        <w:t>• Never</w:t>
      </w:r>
    </w:p>
    <w:p w:rsidR="00981084" w:rsidRPr="001C182B" w:rsidRDefault="00981084" w:rsidP="00981084">
      <w:pPr>
        <w:spacing w:line="276" w:lineRule="auto"/>
        <w:rPr>
          <w:rFonts w:ascii="Times New Roman" w:hAnsi="Times New Roman" w:cs="Times New Roman"/>
          <w:b/>
          <w:color w:val="auto"/>
        </w:rPr>
      </w:pPr>
    </w:p>
    <w:p w:rsidR="00981084" w:rsidRPr="001C182B" w:rsidRDefault="00981084" w:rsidP="00981084">
      <w:pPr>
        <w:spacing w:line="276" w:lineRule="auto"/>
        <w:rPr>
          <w:rFonts w:ascii="Times New Roman" w:hAnsi="Times New Roman" w:cs="Times New Roman"/>
          <w:b/>
          <w:color w:val="auto"/>
        </w:rPr>
      </w:pPr>
    </w:p>
    <w:p w:rsidR="00981084" w:rsidRPr="001C182B" w:rsidRDefault="00981084" w:rsidP="00981084">
      <w:pPr>
        <w:spacing w:line="276" w:lineRule="auto"/>
        <w:rPr>
          <w:rFonts w:ascii="Times New Roman" w:hAnsi="Times New Roman" w:cs="Times New Roman"/>
          <w:color w:val="auto"/>
        </w:rPr>
      </w:pPr>
      <w:r w:rsidRPr="001C182B">
        <w:rPr>
          <w:rFonts w:ascii="Times New Roman" w:hAnsi="Times New Roman" w:cs="Times New Roman"/>
          <w:b/>
          <w:color w:val="auto"/>
        </w:rPr>
        <w:t>13.  I listen for what people mean – not just what they say -- when I disagree with them.</w:t>
      </w:r>
      <w:r w:rsidRPr="001C182B">
        <w:rPr>
          <w:rFonts w:ascii="Times New Roman" w:hAnsi="Times New Roman" w:cs="Times New Roman"/>
          <w:color w:val="auto"/>
        </w:rPr>
        <w:t xml:space="preserve"> Very Frequently</w:t>
      </w:r>
      <w:r w:rsidRPr="001C182B">
        <w:rPr>
          <w:rFonts w:ascii="Times New Roman" w:hAnsi="Times New Roman" w:cs="Times New Roman"/>
          <w:color w:val="auto"/>
        </w:rPr>
        <w:tab/>
        <w:t>• Frequently</w:t>
      </w:r>
      <w:r w:rsidRPr="001C182B">
        <w:rPr>
          <w:rFonts w:ascii="Times New Roman" w:hAnsi="Times New Roman" w:cs="Times New Roman"/>
          <w:color w:val="auto"/>
        </w:rPr>
        <w:tab/>
      </w:r>
      <w:r w:rsidRPr="001C182B">
        <w:rPr>
          <w:rFonts w:ascii="Times New Roman" w:hAnsi="Times New Roman" w:cs="Times New Roman"/>
          <w:color w:val="auto"/>
        </w:rPr>
        <w:tab/>
        <w:t>• Occasionally</w:t>
      </w:r>
      <w:r w:rsidRPr="001C182B">
        <w:rPr>
          <w:rFonts w:ascii="Times New Roman" w:hAnsi="Times New Roman" w:cs="Times New Roman"/>
          <w:color w:val="auto"/>
        </w:rPr>
        <w:tab/>
      </w:r>
      <w:r w:rsidRPr="001C182B">
        <w:rPr>
          <w:rFonts w:ascii="Times New Roman" w:hAnsi="Times New Roman" w:cs="Times New Roman"/>
          <w:color w:val="auto"/>
        </w:rPr>
        <w:tab/>
        <w:t xml:space="preserve">• Rarely </w:t>
      </w:r>
      <w:r w:rsidRPr="001C182B">
        <w:rPr>
          <w:rFonts w:ascii="Times New Roman" w:hAnsi="Times New Roman" w:cs="Times New Roman"/>
          <w:color w:val="auto"/>
        </w:rPr>
        <w:tab/>
        <w:t>• Never</w:t>
      </w:r>
    </w:p>
    <w:p w:rsidR="00981084" w:rsidRPr="001C182B" w:rsidRDefault="00981084" w:rsidP="00981084">
      <w:pPr>
        <w:spacing w:line="276" w:lineRule="auto"/>
        <w:rPr>
          <w:rFonts w:ascii="Times New Roman" w:hAnsi="Times New Roman" w:cs="Times New Roman"/>
          <w:b/>
          <w:i/>
          <w:color w:val="auto"/>
        </w:rPr>
      </w:pPr>
    </w:p>
    <w:p w:rsidR="00981084" w:rsidRPr="001C182B" w:rsidRDefault="00981084" w:rsidP="00981084">
      <w:pPr>
        <w:spacing w:after="200" w:line="276" w:lineRule="auto"/>
        <w:rPr>
          <w:rFonts w:ascii="Times New Roman" w:hAnsi="Times New Roman" w:cs="Times New Roman"/>
          <w:color w:val="auto"/>
        </w:rPr>
      </w:pPr>
      <w:r w:rsidRPr="001C182B">
        <w:rPr>
          <w:rFonts w:ascii="Times New Roman" w:hAnsi="Times New Roman" w:cs="Times New Roman"/>
          <w:color w:val="auto"/>
        </w:rPr>
        <w:t xml:space="preserve">   </w:t>
      </w:r>
    </w:p>
    <w:p w:rsidR="00981084" w:rsidRPr="001C182B" w:rsidRDefault="00981084" w:rsidP="00981084">
      <w:pPr>
        <w:spacing w:line="276" w:lineRule="auto"/>
        <w:rPr>
          <w:rFonts w:ascii="Times New Roman" w:hAnsi="Times New Roman" w:cs="Times New Roman"/>
          <w:b/>
          <w:color w:val="auto"/>
        </w:rPr>
      </w:pPr>
      <w:r w:rsidRPr="001C182B">
        <w:rPr>
          <w:rFonts w:ascii="Times New Roman" w:hAnsi="Times New Roman" w:cs="Times New Roman"/>
          <w:b/>
          <w:color w:val="auto"/>
        </w:rPr>
        <w:t>14. When peers disagree, I find common ground and call attention to areas of agreement.</w:t>
      </w:r>
    </w:p>
    <w:p w:rsidR="00981084" w:rsidRPr="001C182B" w:rsidRDefault="00981084" w:rsidP="00981084">
      <w:pPr>
        <w:spacing w:line="276" w:lineRule="auto"/>
        <w:rPr>
          <w:rFonts w:ascii="Times New Roman" w:hAnsi="Times New Roman" w:cs="Times New Roman"/>
          <w:color w:val="auto"/>
        </w:rPr>
      </w:pPr>
      <w:r w:rsidRPr="001C182B">
        <w:rPr>
          <w:rFonts w:ascii="Times New Roman" w:hAnsi="Times New Roman" w:cs="Times New Roman"/>
          <w:color w:val="auto"/>
        </w:rPr>
        <w:t>• Very Frequently</w:t>
      </w:r>
      <w:r w:rsidRPr="001C182B">
        <w:rPr>
          <w:rFonts w:ascii="Times New Roman" w:hAnsi="Times New Roman" w:cs="Times New Roman"/>
          <w:color w:val="auto"/>
        </w:rPr>
        <w:tab/>
        <w:t>• Frequently</w:t>
      </w:r>
      <w:r w:rsidRPr="001C182B">
        <w:rPr>
          <w:rFonts w:ascii="Times New Roman" w:hAnsi="Times New Roman" w:cs="Times New Roman"/>
          <w:color w:val="auto"/>
        </w:rPr>
        <w:tab/>
      </w:r>
      <w:r w:rsidRPr="001C182B">
        <w:rPr>
          <w:rFonts w:ascii="Times New Roman" w:hAnsi="Times New Roman" w:cs="Times New Roman"/>
          <w:color w:val="auto"/>
        </w:rPr>
        <w:tab/>
        <w:t>• Occasionally</w:t>
      </w:r>
      <w:r w:rsidRPr="001C182B">
        <w:rPr>
          <w:rFonts w:ascii="Times New Roman" w:hAnsi="Times New Roman" w:cs="Times New Roman"/>
          <w:color w:val="auto"/>
        </w:rPr>
        <w:tab/>
      </w:r>
      <w:r w:rsidRPr="001C182B">
        <w:rPr>
          <w:rFonts w:ascii="Times New Roman" w:hAnsi="Times New Roman" w:cs="Times New Roman"/>
          <w:color w:val="auto"/>
        </w:rPr>
        <w:tab/>
        <w:t xml:space="preserve">• Rarely </w:t>
      </w:r>
      <w:r w:rsidRPr="001C182B">
        <w:rPr>
          <w:rFonts w:ascii="Times New Roman" w:hAnsi="Times New Roman" w:cs="Times New Roman"/>
          <w:color w:val="auto"/>
        </w:rPr>
        <w:tab/>
        <w:t>• Never</w:t>
      </w:r>
    </w:p>
    <w:p w:rsidR="00981084" w:rsidRPr="001C182B" w:rsidRDefault="00981084" w:rsidP="00981084">
      <w:pPr>
        <w:spacing w:line="276" w:lineRule="auto"/>
        <w:rPr>
          <w:rFonts w:ascii="Times New Roman" w:hAnsi="Times New Roman" w:cs="Times New Roman"/>
          <w:b/>
          <w:i/>
          <w:color w:val="auto"/>
        </w:rPr>
      </w:pPr>
    </w:p>
    <w:p w:rsidR="00981084" w:rsidRPr="001C182B" w:rsidRDefault="00981084" w:rsidP="00981084">
      <w:pPr>
        <w:spacing w:line="276" w:lineRule="auto"/>
        <w:rPr>
          <w:rFonts w:ascii="Times New Roman" w:hAnsi="Times New Roman" w:cs="Times New Roman"/>
          <w:b/>
          <w:color w:val="auto"/>
        </w:rPr>
      </w:pPr>
    </w:p>
    <w:p w:rsidR="00981084" w:rsidRPr="001C182B" w:rsidRDefault="00981084" w:rsidP="00981084">
      <w:pPr>
        <w:spacing w:line="276" w:lineRule="auto"/>
        <w:rPr>
          <w:rFonts w:ascii="Times New Roman" w:hAnsi="Times New Roman" w:cs="Times New Roman"/>
          <w:b/>
          <w:color w:val="auto"/>
        </w:rPr>
      </w:pPr>
      <w:r w:rsidRPr="001C182B">
        <w:rPr>
          <w:rFonts w:ascii="Times New Roman" w:hAnsi="Times New Roman" w:cs="Times New Roman"/>
          <w:b/>
          <w:color w:val="auto"/>
        </w:rPr>
        <w:t>15.  Sometimes I tune out, then realize I’ve repeated something that already has been said.</w:t>
      </w:r>
    </w:p>
    <w:p w:rsidR="00981084" w:rsidRPr="001C182B" w:rsidRDefault="00981084" w:rsidP="00981084">
      <w:pPr>
        <w:spacing w:line="276" w:lineRule="auto"/>
        <w:rPr>
          <w:rFonts w:ascii="Times New Roman" w:hAnsi="Times New Roman" w:cs="Times New Roman"/>
          <w:color w:val="auto"/>
        </w:rPr>
      </w:pPr>
      <w:r w:rsidRPr="001C182B">
        <w:rPr>
          <w:rFonts w:ascii="Times New Roman" w:hAnsi="Times New Roman" w:cs="Times New Roman"/>
          <w:color w:val="auto"/>
        </w:rPr>
        <w:t>• Very Frequently</w:t>
      </w:r>
      <w:r w:rsidRPr="001C182B">
        <w:rPr>
          <w:rFonts w:ascii="Times New Roman" w:hAnsi="Times New Roman" w:cs="Times New Roman"/>
          <w:color w:val="auto"/>
        </w:rPr>
        <w:tab/>
        <w:t>• Frequently</w:t>
      </w:r>
      <w:r w:rsidRPr="001C182B">
        <w:rPr>
          <w:rFonts w:ascii="Times New Roman" w:hAnsi="Times New Roman" w:cs="Times New Roman"/>
          <w:color w:val="auto"/>
        </w:rPr>
        <w:tab/>
      </w:r>
      <w:r w:rsidRPr="001C182B">
        <w:rPr>
          <w:rFonts w:ascii="Times New Roman" w:hAnsi="Times New Roman" w:cs="Times New Roman"/>
          <w:color w:val="auto"/>
        </w:rPr>
        <w:tab/>
        <w:t>• Occasionally</w:t>
      </w:r>
      <w:r w:rsidRPr="001C182B">
        <w:rPr>
          <w:rFonts w:ascii="Times New Roman" w:hAnsi="Times New Roman" w:cs="Times New Roman"/>
          <w:color w:val="auto"/>
        </w:rPr>
        <w:tab/>
      </w:r>
      <w:r w:rsidRPr="001C182B">
        <w:rPr>
          <w:rFonts w:ascii="Times New Roman" w:hAnsi="Times New Roman" w:cs="Times New Roman"/>
          <w:color w:val="auto"/>
        </w:rPr>
        <w:tab/>
        <w:t xml:space="preserve">• Rarely </w:t>
      </w:r>
      <w:r w:rsidRPr="001C182B">
        <w:rPr>
          <w:rFonts w:ascii="Times New Roman" w:hAnsi="Times New Roman" w:cs="Times New Roman"/>
          <w:color w:val="auto"/>
        </w:rPr>
        <w:tab/>
        <w:t>• Never</w:t>
      </w:r>
    </w:p>
    <w:p w:rsidR="00981084" w:rsidRPr="001C182B" w:rsidRDefault="00981084" w:rsidP="00981084">
      <w:pPr>
        <w:spacing w:line="276" w:lineRule="auto"/>
        <w:rPr>
          <w:rFonts w:ascii="Times New Roman" w:hAnsi="Times New Roman" w:cs="Times New Roman"/>
          <w:b/>
          <w:color w:val="auto"/>
        </w:rPr>
      </w:pPr>
    </w:p>
    <w:p w:rsidR="00981084" w:rsidRPr="001C182B" w:rsidRDefault="00981084" w:rsidP="00981084">
      <w:pPr>
        <w:spacing w:line="276" w:lineRule="auto"/>
        <w:rPr>
          <w:rFonts w:ascii="Times New Roman" w:hAnsi="Times New Roman" w:cs="Times New Roman"/>
          <w:b/>
          <w:color w:val="auto"/>
        </w:rPr>
      </w:pPr>
    </w:p>
    <w:p w:rsidR="00981084" w:rsidRPr="001C182B" w:rsidRDefault="00981084" w:rsidP="00981084">
      <w:pPr>
        <w:spacing w:line="276" w:lineRule="auto"/>
        <w:rPr>
          <w:rFonts w:ascii="Times New Roman" w:hAnsi="Times New Roman" w:cs="Times New Roman"/>
          <w:b/>
          <w:color w:val="auto"/>
        </w:rPr>
      </w:pPr>
      <w:r w:rsidRPr="001C182B">
        <w:rPr>
          <w:rFonts w:ascii="Times New Roman" w:hAnsi="Times New Roman" w:cs="Times New Roman"/>
          <w:b/>
          <w:color w:val="auto"/>
        </w:rPr>
        <w:t>16.  I roll my eyes or make subtle faces when I disagree with someone’s opinion.</w:t>
      </w:r>
    </w:p>
    <w:p w:rsidR="00981084" w:rsidRPr="001C182B" w:rsidRDefault="00981084" w:rsidP="00981084">
      <w:pPr>
        <w:spacing w:line="276" w:lineRule="auto"/>
        <w:rPr>
          <w:rFonts w:ascii="Times New Roman" w:hAnsi="Times New Roman" w:cs="Times New Roman"/>
          <w:color w:val="auto"/>
        </w:rPr>
      </w:pPr>
      <w:r w:rsidRPr="001C182B">
        <w:rPr>
          <w:rFonts w:ascii="Times New Roman" w:hAnsi="Times New Roman" w:cs="Times New Roman"/>
          <w:color w:val="auto"/>
        </w:rPr>
        <w:t>• Very Frequently</w:t>
      </w:r>
      <w:r w:rsidRPr="001C182B">
        <w:rPr>
          <w:rFonts w:ascii="Times New Roman" w:hAnsi="Times New Roman" w:cs="Times New Roman"/>
          <w:color w:val="auto"/>
        </w:rPr>
        <w:tab/>
        <w:t>• Frequently</w:t>
      </w:r>
      <w:r w:rsidRPr="001C182B">
        <w:rPr>
          <w:rFonts w:ascii="Times New Roman" w:hAnsi="Times New Roman" w:cs="Times New Roman"/>
          <w:color w:val="auto"/>
        </w:rPr>
        <w:tab/>
      </w:r>
      <w:r w:rsidRPr="001C182B">
        <w:rPr>
          <w:rFonts w:ascii="Times New Roman" w:hAnsi="Times New Roman" w:cs="Times New Roman"/>
          <w:color w:val="auto"/>
        </w:rPr>
        <w:tab/>
        <w:t>• Occasionally</w:t>
      </w:r>
      <w:r w:rsidRPr="001C182B">
        <w:rPr>
          <w:rFonts w:ascii="Times New Roman" w:hAnsi="Times New Roman" w:cs="Times New Roman"/>
          <w:color w:val="auto"/>
        </w:rPr>
        <w:tab/>
      </w:r>
      <w:r w:rsidRPr="001C182B">
        <w:rPr>
          <w:rFonts w:ascii="Times New Roman" w:hAnsi="Times New Roman" w:cs="Times New Roman"/>
          <w:color w:val="auto"/>
        </w:rPr>
        <w:tab/>
        <w:t xml:space="preserve">• Rarely </w:t>
      </w:r>
      <w:r w:rsidRPr="001C182B">
        <w:rPr>
          <w:rFonts w:ascii="Times New Roman" w:hAnsi="Times New Roman" w:cs="Times New Roman"/>
          <w:color w:val="auto"/>
        </w:rPr>
        <w:tab/>
        <w:t>• Never</w:t>
      </w: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spacing w:line="276" w:lineRule="auto"/>
        <w:rPr>
          <w:rFonts w:ascii="Times New Roman" w:hAnsi="Times New Roman" w:cs="Times New Roman"/>
          <w:color w:val="auto"/>
        </w:rPr>
      </w:pPr>
      <w:bookmarkStart w:id="3" w:name="_Hlk46414893"/>
    </w:p>
    <w:p w:rsidR="00C1538A" w:rsidRPr="001C182B" w:rsidRDefault="00C1538A" w:rsidP="00C1538A">
      <w:pPr>
        <w:spacing w:line="276" w:lineRule="auto"/>
        <w:rPr>
          <w:rFonts w:ascii="Times New Roman" w:hAnsi="Times New Roman" w:cs="Times New Roman"/>
          <w:color w:val="auto"/>
        </w:rPr>
      </w:pPr>
    </w:p>
    <w:p w:rsidR="00C1538A" w:rsidRPr="001C182B" w:rsidRDefault="00C1538A" w:rsidP="00C1538A">
      <w:pPr>
        <w:spacing w:line="276" w:lineRule="auto"/>
        <w:jc w:val="center"/>
        <w:rPr>
          <w:rFonts w:ascii="Times New Roman" w:hAnsi="Times New Roman" w:cs="Times New Roman"/>
          <w:color w:val="auto"/>
        </w:rPr>
      </w:pPr>
    </w:p>
    <w:p w:rsidR="00981084" w:rsidRPr="001C182B" w:rsidRDefault="00981084" w:rsidP="00C1538A">
      <w:pPr>
        <w:spacing w:line="276" w:lineRule="auto"/>
        <w:jc w:val="center"/>
        <w:rPr>
          <w:rFonts w:ascii="Times New Roman" w:hAnsi="Times New Roman" w:cs="Times New Roman"/>
          <w:color w:val="auto"/>
        </w:rPr>
      </w:pPr>
    </w:p>
    <w:p w:rsidR="00981084" w:rsidRPr="001C182B" w:rsidRDefault="00981084" w:rsidP="00C1538A">
      <w:pPr>
        <w:spacing w:line="276" w:lineRule="auto"/>
        <w:jc w:val="center"/>
        <w:rPr>
          <w:rFonts w:ascii="Times New Roman" w:hAnsi="Times New Roman" w:cs="Times New Roman"/>
          <w:color w:val="auto"/>
        </w:rPr>
      </w:pPr>
    </w:p>
    <w:p w:rsidR="00C1538A" w:rsidRPr="001C182B" w:rsidRDefault="00C1538A" w:rsidP="00C1538A">
      <w:pPr>
        <w:autoSpaceDE w:val="0"/>
        <w:autoSpaceDN w:val="0"/>
        <w:adjustRightInd w:val="0"/>
        <w:rPr>
          <w:rFonts w:ascii="Times New Roman" w:hAnsi="Times New Roman" w:cs="Times New Roman"/>
          <w:b/>
        </w:rPr>
      </w:pPr>
    </w:p>
    <w:p w:rsidR="00981084" w:rsidRPr="001C182B" w:rsidRDefault="00981084" w:rsidP="001E6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eastAsia="Calibri" w:hAnsi="Times New Roman" w:cs="Times New Roman"/>
          <w:bCs/>
          <w:i/>
          <w:color w:val="auto"/>
        </w:rPr>
      </w:pPr>
      <w:r w:rsidRPr="001C182B">
        <w:rPr>
          <w:rFonts w:ascii="Times New Roman" w:eastAsia="Calibri" w:hAnsi="Times New Roman" w:cs="Times New Roman"/>
          <w:b/>
          <w:color w:val="auto"/>
        </w:rPr>
        <w:lastRenderedPageBreak/>
        <w:t xml:space="preserve">Student Packet: </w:t>
      </w:r>
      <w:r w:rsidRPr="001C182B">
        <w:rPr>
          <w:rFonts w:ascii="Times New Roman" w:eastAsia="Calibri" w:hAnsi="Times New Roman" w:cs="Times New Roman"/>
          <w:bCs/>
          <w:i/>
          <w:color w:val="auto"/>
        </w:rPr>
        <w:t xml:space="preserve"> Setting Ground Rules - Students Fill This Out Prior to the Program</w:t>
      </w:r>
    </w:p>
    <w:p w:rsidR="00981084" w:rsidRPr="001C182B" w:rsidRDefault="00981084" w:rsidP="00981084">
      <w:pPr>
        <w:pBdr>
          <w:top w:val="single" w:sz="4" w:space="1" w:color="auto"/>
          <w:left w:val="single" w:sz="4" w:space="4" w:color="auto"/>
          <w:bottom w:val="single" w:sz="4" w:space="1" w:color="auto"/>
          <w:right w:val="single" w:sz="4" w:space="4" w:color="auto"/>
        </w:pBdr>
        <w:spacing w:line="276" w:lineRule="auto"/>
        <w:jc w:val="center"/>
        <w:rPr>
          <w:rFonts w:ascii="Times New Roman" w:eastAsia="Calibri" w:hAnsi="Times New Roman" w:cs="Times New Roman"/>
          <w:b/>
          <w:color w:val="auto"/>
        </w:rPr>
      </w:pPr>
      <w:r w:rsidRPr="001C182B">
        <w:rPr>
          <w:rFonts w:ascii="Times New Roman" w:eastAsia="Calibri" w:hAnsi="Times New Roman" w:cs="Times New Roman"/>
          <w:b/>
          <w:color w:val="auto"/>
        </w:rPr>
        <w:t>Civil Discourse and Difficult Decisions</w:t>
      </w:r>
    </w:p>
    <w:p w:rsidR="00981084" w:rsidRPr="001C182B" w:rsidRDefault="00981084" w:rsidP="00981084">
      <w:pPr>
        <w:pBdr>
          <w:top w:val="single" w:sz="4" w:space="1" w:color="auto"/>
          <w:left w:val="single" w:sz="4" w:space="4" w:color="auto"/>
          <w:bottom w:val="single" w:sz="4" w:space="1" w:color="auto"/>
          <w:right w:val="single" w:sz="4" w:space="4" w:color="auto"/>
        </w:pBdr>
        <w:spacing w:line="276" w:lineRule="auto"/>
        <w:jc w:val="center"/>
        <w:rPr>
          <w:rFonts w:ascii="Times New Roman" w:eastAsia="Calibri" w:hAnsi="Times New Roman" w:cs="Times New Roman"/>
          <w:i/>
          <w:color w:val="auto"/>
        </w:rPr>
      </w:pPr>
      <w:r w:rsidRPr="001C182B">
        <w:rPr>
          <w:rFonts w:ascii="Times New Roman" w:eastAsia="Calibri" w:hAnsi="Times New Roman" w:cs="Times New Roman"/>
          <w:i/>
          <w:color w:val="auto"/>
        </w:rPr>
        <w:t xml:space="preserve">Setting Ground Rules for a Civil Discussion </w:t>
      </w:r>
    </w:p>
    <w:p w:rsidR="00981084" w:rsidRPr="001C182B" w:rsidRDefault="00981084" w:rsidP="00981084">
      <w:pPr>
        <w:spacing w:line="276" w:lineRule="auto"/>
        <w:rPr>
          <w:rFonts w:ascii="Times New Roman" w:eastAsia="Calibri" w:hAnsi="Times New Roman" w:cs="Times New Roman"/>
          <w:color w:val="auto"/>
        </w:rPr>
      </w:pPr>
      <w:r w:rsidRPr="001C182B">
        <w:rPr>
          <w:rFonts w:ascii="Times New Roman" w:eastAsia="Calibri" w:hAnsi="Times New Roman" w:cs="Times New Roman"/>
          <w:color w:val="auto"/>
        </w:rPr>
        <w:t>In courtrooms, it’s not the loudest voice that prevails. Opposing arguments are grounded in reason and evidence and they are put forward within strict guidelines for courtroom decorum.  Each side tests the arguments of the other side, and a judge holds everyone to the same protocol and standards of appropriate behavior. Asking questions of each side is an integral part of the process. The adversarial system is no place for incivility. In fact, court proceedings are set up to promote effective civil discourse.</w:t>
      </w:r>
    </w:p>
    <w:p w:rsidR="00981084" w:rsidRPr="001C182B" w:rsidRDefault="00981084" w:rsidP="00981084">
      <w:pPr>
        <w:spacing w:line="276" w:lineRule="auto"/>
        <w:rPr>
          <w:rFonts w:ascii="Times New Roman" w:eastAsia="Calibri" w:hAnsi="Times New Roman" w:cs="Times New Roman"/>
          <w:color w:val="auto"/>
        </w:rPr>
      </w:pPr>
    </w:p>
    <w:p w:rsidR="00981084" w:rsidRPr="001C182B" w:rsidRDefault="00981084" w:rsidP="00981084">
      <w:pPr>
        <w:spacing w:line="276" w:lineRule="auto"/>
        <w:rPr>
          <w:rFonts w:ascii="Times New Roman" w:eastAsia="Calibri" w:hAnsi="Times New Roman" w:cs="Times New Roman"/>
          <w:color w:val="auto"/>
        </w:rPr>
      </w:pPr>
      <w:r w:rsidRPr="001C182B">
        <w:rPr>
          <w:rFonts w:ascii="Times New Roman" w:eastAsia="Calibri" w:hAnsi="Times New Roman" w:cs="Times New Roman"/>
          <w:b/>
          <w:bCs/>
          <w:color w:val="auto"/>
        </w:rPr>
        <w:t xml:space="preserve">Start </w:t>
      </w:r>
      <w:r w:rsidRPr="001C182B">
        <w:rPr>
          <w:rFonts w:ascii="Times New Roman" w:eastAsia="Calibri" w:hAnsi="Times New Roman" w:cs="Times New Roman"/>
          <w:color w:val="auto"/>
        </w:rPr>
        <w:t xml:space="preserve">by listing your pet peeves regarding the behavior of others when you’re having a difficult, heated conversation on a controversial topic. What do others do that can impede understanding? </w:t>
      </w:r>
      <w:r w:rsidRPr="001C182B">
        <w:rPr>
          <w:rFonts w:ascii="Times New Roman" w:eastAsia="Calibri" w:hAnsi="Times New Roman" w:cs="Times New Roman"/>
          <w:b/>
          <w:bCs/>
          <w:color w:val="auto"/>
        </w:rPr>
        <w:t xml:space="preserve">Next, </w:t>
      </w:r>
      <w:r w:rsidRPr="001C182B">
        <w:rPr>
          <w:rFonts w:ascii="Times New Roman" w:eastAsia="Calibri" w:hAnsi="Times New Roman" w:cs="Times New Roman"/>
          <w:color w:val="auto"/>
        </w:rPr>
        <w:t>circle the rules below that address those behaviors.</w:t>
      </w:r>
    </w:p>
    <w:p w:rsidR="00981084" w:rsidRPr="001C182B" w:rsidRDefault="00981084" w:rsidP="00981084">
      <w:pPr>
        <w:spacing w:line="276" w:lineRule="auto"/>
        <w:rPr>
          <w:rFonts w:ascii="Times New Roman" w:eastAsia="Calibri" w:hAnsi="Times New Roman" w:cs="Times New Roman"/>
          <w:color w:val="auto"/>
        </w:rPr>
      </w:pPr>
    </w:p>
    <w:p w:rsidR="00981084" w:rsidRPr="001C182B" w:rsidRDefault="00981084" w:rsidP="00981084">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1C182B">
        <w:rPr>
          <w:rFonts w:ascii="Times New Roman" w:eastAsia="Times New Roman" w:hAnsi="Times New Roman" w:cs="Times New Roman"/>
          <w:b/>
          <w:color w:val="auto"/>
        </w:rPr>
        <w:t>1.  Be mindful of your own behavior</w:t>
      </w:r>
      <w:r w:rsidRPr="001C182B">
        <w:rPr>
          <w:rFonts w:ascii="Times New Roman" w:eastAsia="Times New Roman" w:hAnsi="Times New Roman" w:cs="Times New Roman"/>
          <w:color w:val="auto"/>
        </w:rPr>
        <w:t xml:space="preserve">.  Notice how you internally are reacting/responding when others speak. Pay attention to how your words and your silence are impacting the experience for others in the group.  </w:t>
      </w:r>
    </w:p>
    <w:p w:rsidR="00981084" w:rsidRPr="001C182B" w:rsidRDefault="00981084" w:rsidP="00981084">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b/>
          <w:color w:val="auto"/>
        </w:rPr>
      </w:pPr>
    </w:p>
    <w:p w:rsidR="00981084" w:rsidRPr="001C182B" w:rsidRDefault="00981084" w:rsidP="00981084">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1C182B">
        <w:rPr>
          <w:rFonts w:ascii="Times New Roman" w:eastAsia="Times New Roman" w:hAnsi="Times New Roman" w:cs="Times New Roman"/>
          <w:b/>
          <w:color w:val="auto"/>
        </w:rPr>
        <w:t>What are you doing to create a welcoming environment for differing</w:t>
      </w:r>
      <w:r w:rsidRPr="001C182B">
        <w:rPr>
          <w:rFonts w:ascii="Times New Roman" w:eastAsia="Times New Roman" w:hAnsi="Times New Roman" w:cs="Times New Roman"/>
          <w:color w:val="auto"/>
        </w:rPr>
        <w:t xml:space="preserve"> </w:t>
      </w:r>
      <w:r w:rsidRPr="001C182B">
        <w:rPr>
          <w:rFonts w:ascii="Times New Roman" w:eastAsia="Times New Roman" w:hAnsi="Times New Roman" w:cs="Times New Roman"/>
          <w:b/>
          <w:color w:val="auto"/>
        </w:rPr>
        <w:t>opinions?</w:t>
      </w:r>
      <w:r w:rsidRPr="001C182B">
        <w:rPr>
          <w:rFonts w:ascii="Times New Roman" w:eastAsia="Times New Roman" w:hAnsi="Times New Roman" w:cs="Times New Roman"/>
          <w:color w:val="auto"/>
        </w:rPr>
        <w:t xml:space="preserve"> Are you looking at each speaker and giving your full attention?  Are you listening with an open mind – momentarily putting aside what you will say next? </w:t>
      </w:r>
    </w:p>
    <w:p w:rsidR="00981084" w:rsidRPr="001C182B" w:rsidRDefault="00981084" w:rsidP="00981084">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p>
    <w:p w:rsidR="00981084" w:rsidRPr="001C182B" w:rsidRDefault="00981084" w:rsidP="00981084">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1C182B">
        <w:rPr>
          <w:rFonts w:ascii="Times New Roman" w:eastAsia="Times New Roman" w:hAnsi="Times New Roman" w:cs="Times New Roman"/>
          <w:color w:val="auto"/>
        </w:rPr>
        <w:t>Are you asking clarifying questions?  Are you being careful not to take over the conversation by talking longer than others? Are you refraining from subtle, but disrespectful behavior or not paying attention when others speak?</w:t>
      </w:r>
    </w:p>
    <w:p w:rsidR="00981084" w:rsidRPr="001C182B" w:rsidRDefault="00981084" w:rsidP="00981084">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p>
    <w:p w:rsidR="00981084" w:rsidRPr="001C182B" w:rsidRDefault="00981084" w:rsidP="00981084">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1C182B">
        <w:rPr>
          <w:rFonts w:ascii="Times New Roman" w:eastAsia="Times New Roman" w:hAnsi="Times New Roman" w:cs="Times New Roman"/>
          <w:b/>
          <w:color w:val="auto"/>
        </w:rPr>
        <w:t>2.</w:t>
      </w:r>
      <w:r w:rsidRPr="001C182B">
        <w:rPr>
          <w:rFonts w:ascii="Times New Roman" w:eastAsia="Times New Roman" w:hAnsi="Times New Roman" w:cs="Times New Roman"/>
          <w:color w:val="auto"/>
        </w:rPr>
        <w:t xml:space="preserve">  </w:t>
      </w:r>
      <w:r w:rsidRPr="001C182B">
        <w:rPr>
          <w:rFonts w:ascii="Times New Roman" w:eastAsia="Times New Roman" w:hAnsi="Times New Roman" w:cs="Times New Roman"/>
          <w:b/>
          <w:color w:val="auto"/>
        </w:rPr>
        <w:t xml:space="preserve"> Wait</w:t>
      </w:r>
      <w:r w:rsidRPr="001C182B">
        <w:rPr>
          <w:rFonts w:ascii="Times New Roman" w:eastAsia="Times New Roman" w:hAnsi="Times New Roman" w:cs="Times New Roman"/>
          <w:color w:val="auto"/>
        </w:rPr>
        <w:t xml:space="preserve"> to be recognized by the moderator before speaking.  This allows time – before you speak – for reflection on what the previous speaker(s) have said. </w:t>
      </w:r>
    </w:p>
    <w:p w:rsidR="00981084" w:rsidRPr="001C182B" w:rsidRDefault="00981084" w:rsidP="00981084">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p>
    <w:p w:rsidR="00981084" w:rsidRPr="001C182B" w:rsidRDefault="00981084" w:rsidP="00981084">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1C182B">
        <w:rPr>
          <w:rFonts w:ascii="Times New Roman" w:eastAsia="Times New Roman" w:hAnsi="Times New Roman" w:cs="Times New Roman"/>
          <w:b/>
          <w:color w:val="auto"/>
        </w:rPr>
        <w:t>3.  Don’t interrupt</w:t>
      </w:r>
      <w:r w:rsidRPr="001C182B">
        <w:rPr>
          <w:rFonts w:ascii="Times New Roman" w:eastAsia="Times New Roman" w:hAnsi="Times New Roman" w:cs="Times New Roman"/>
          <w:color w:val="auto"/>
        </w:rPr>
        <w:t xml:space="preserve"> or talk over someone else who is speaking, even when you are excited.</w:t>
      </w:r>
    </w:p>
    <w:p w:rsidR="00981084" w:rsidRPr="001C182B" w:rsidRDefault="00981084" w:rsidP="00981084">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p>
    <w:p w:rsidR="00981084" w:rsidRPr="001C182B" w:rsidRDefault="00981084" w:rsidP="00981084">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1C182B">
        <w:rPr>
          <w:rFonts w:ascii="Times New Roman" w:eastAsia="Times New Roman" w:hAnsi="Times New Roman" w:cs="Times New Roman"/>
          <w:b/>
          <w:color w:val="auto"/>
        </w:rPr>
        <w:t>4.  No side conversations.</w:t>
      </w:r>
      <w:r w:rsidRPr="001C182B">
        <w:rPr>
          <w:rFonts w:ascii="Times New Roman" w:eastAsia="Times New Roman" w:hAnsi="Times New Roman" w:cs="Times New Roman"/>
          <w:color w:val="auto"/>
        </w:rPr>
        <w:t xml:space="preserve"> They are disrespectful to the speaker and distract listeners from the person who has the floor. </w:t>
      </w:r>
    </w:p>
    <w:p w:rsidR="00981084" w:rsidRPr="001C182B" w:rsidRDefault="00981084" w:rsidP="00981084">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b/>
          <w:color w:val="auto"/>
        </w:rPr>
      </w:pPr>
    </w:p>
    <w:p w:rsidR="00981084" w:rsidRPr="001C182B" w:rsidRDefault="00981084" w:rsidP="00981084">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1C182B">
        <w:rPr>
          <w:rFonts w:ascii="Times New Roman" w:eastAsia="Times New Roman" w:hAnsi="Times New Roman" w:cs="Times New Roman"/>
          <w:b/>
          <w:color w:val="auto"/>
        </w:rPr>
        <w:t xml:space="preserve">5.  Listen for content </w:t>
      </w:r>
      <w:r w:rsidRPr="001C182B">
        <w:rPr>
          <w:rFonts w:ascii="Times New Roman" w:eastAsia="Times New Roman" w:hAnsi="Times New Roman" w:cs="Times New Roman"/>
          <w:color w:val="auto"/>
        </w:rPr>
        <w:t>in</w:t>
      </w:r>
      <w:r w:rsidRPr="001C182B">
        <w:rPr>
          <w:rFonts w:ascii="Times New Roman" w:eastAsia="Times New Roman" w:hAnsi="Times New Roman" w:cs="Times New Roman"/>
          <w:b/>
          <w:color w:val="auto"/>
        </w:rPr>
        <w:t xml:space="preserve"> </w:t>
      </w:r>
      <w:r w:rsidRPr="001C182B">
        <w:rPr>
          <w:rFonts w:ascii="Times New Roman" w:eastAsia="Times New Roman" w:hAnsi="Times New Roman" w:cs="Times New Roman"/>
          <w:color w:val="auto"/>
        </w:rPr>
        <w:t>the statements of others, especially when you disagree. Listen for what the speakers are trying to communicate, even if they aren’t expressing their points concisely.</w:t>
      </w:r>
    </w:p>
    <w:p w:rsidR="00981084" w:rsidRPr="001C182B" w:rsidRDefault="00981084" w:rsidP="00981084">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p>
    <w:p w:rsidR="00981084" w:rsidRPr="001C182B" w:rsidRDefault="00981084" w:rsidP="00981084">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1C182B">
        <w:rPr>
          <w:rFonts w:ascii="Times New Roman" w:eastAsia="Times New Roman" w:hAnsi="Times New Roman" w:cs="Times New Roman"/>
          <w:b/>
          <w:color w:val="auto"/>
        </w:rPr>
        <w:t>6.  Find common ground.</w:t>
      </w:r>
      <w:r w:rsidRPr="001C182B">
        <w:rPr>
          <w:rFonts w:ascii="Times New Roman" w:eastAsia="Times New Roman" w:hAnsi="Times New Roman" w:cs="Times New Roman"/>
          <w:color w:val="auto"/>
        </w:rPr>
        <w:t xml:space="preserve">  Identify and call attention to areas of agreement. </w:t>
      </w:r>
    </w:p>
    <w:p w:rsidR="00981084" w:rsidRPr="001C182B" w:rsidRDefault="00981084" w:rsidP="00981084">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b/>
          <w:color w:val="auto"/>
        </w:rPr>
      </w:pPr>
    </w:p>
    <w:p w:rsidR="00981084" w:rsidRPr="001C182B" w:rsidRDefault="00981084" w:rsidP="00981084">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b/>
          <w:color w:val="auto"/>
        </w:rPr>
      </w:pPr>
      <w:r w:rsidRPr="001C182B">
        <w:rPr>
          <w:rFonts w:ascii="Times New Roman" w:eastAsia="Times New Roman" w:hAnsi="Times New Roman" w:cs="Times New Roman"/>
          <w:b/>
          <w:color w:val="auto"/>
        </w:rPr>
        <w:t>7.  Follow the direction</w:t>
      </w:r>
      <w:r w:rsidRPr="001C182B">
        <w:rPr>
          <w:rFonts w:ascii="Times New Roman" w:eastAsia="Times New Roman" w:hAnsi="Times New Roman" w:cs="Times New Roman"/>
          <w:color w:val="auto"/>
        </w:rPr>
        <w:t xml:space="preserve"> </w:t>
      </w:r>
      <w:r w:rsidRPr="001C182B">
        <w:rPr>
          <w:rFonts w:ascii="Times New Roman" w:eastAsia="Times New Roman" w:hAnsi="Times New Roman" w:cs="Times New Roman"/>
          <w:b/>
          <w:color w:val="auto"/>
        </w:rPr>
        <w:t xml:space="preserve">of the discussion. </w:t>
      </w:r>
      <w:r w:rsidRPr="001C182B">
        <w:rPr>
          <w:rFonts w:ascii="Times New Roman" w:eastAsia="Times New Roman" w:hAnsi="Times New Roman" w:cs="Times New Roman"/>
          <w:color w:val="auto"/>
        </w:rPr>
        <w:t xml:space="preserve"> Don’t repeat what already has been said.</w:t>
      </w:r>
      <w:r w:rsidRPr="001C182B">
        <w:rPr>
          <w:rFonts w:ascii="Times New Roman" w:eastAsia="Times New Roman" w:hAnsi="Times New Roman" w:cs="Times New Roman"/>
          <w:b/>
          <w:color w:val="auto"/>
        </w:rPr>
        <w:t xml:space="preserve"> Relate </w:t>
      </w:r>
      <w:r w:rsidRPr="001C182B">
        <w:rPr>
          <w:rFonts w:ascii="Times New Roman" w:eastAsia="Times New Roman" w:hAnsi="Times New Roman" w:cs="Times New Roman"/>
          <w:color w:val="auto"/>
        </w:rPr>
        <w:t>your comments to those of previous speakers.</w:t>
      </w:r>
    </w:p>
    <w:p w:rsidR="00981084" w:rsidRPr="001C182B" w:rsidRDefault="00981084" w:rsidP="00981084">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b/>
          <w:color w:val="auto"/>
        </w:rPr>
      </w:pPr>
    </w:p>
    <w:p w:rsidR="00981084" w:rsidRPr="001C182B" w:rsidRDefault="00981084" w:rsidP="00981084">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1C182B">
        <w:rPr>
          <w:rFonts w:ascii="Times New Roman" w:eastAsia="Times New Roman" w:hAnsi="Times New Roman" w:cs="Times New Roman"/>
          <w:b/>
          <w:color w:val="auto"/>
        </w:rPr>
        <w:t xml:space="preserve">8.  Ask questions. </w:t>
      </w:r>
      <w:r w:rsidRPr="001C182B">
        <w:rPr>
          <w:rFonts w:ascii="Times New Roman" w:eastAsia="Times New Roman" w:hAnsi="Times New Roman" w:cs="Times New Roman"/>
          <w:color w:val="auto"/>
        </w:rPr>
        <w:t>Don’t assume that you know what someone else means</w:t>
      </w:r>
      <w:r w:rsidRPr="001C182B">
        <w:rPr>
          <w:rFonts w:ascii="Times New Roman" w:eastAsia="Times New Roman" w:hAnsi="Times New Roman" w:cs="Times New Roman"/>
          <w:b/>
          <w:color w:val="auto"/>
        </w:rPr>
        <w:t xml:space="preserve">.  </w:t>
      </w:r>
      <w:r w:rsidRPr="001C182B">
        <w:rPr>
          <w:rFonts w:ascii="Times New Roman" w:eastAsia="Times New Roman" w:hAnsi="Times New Roman" w:cs="Times New Roman"/>
          <w:color w:val="auto"/>
        </w:rPr>
        <w:t>Ask the speaker to help you understand perspectives different from your own.</w:t>
      </w:r>
      <w:r w:rsidRPr="001C182B">
        <w:rPr>
          <w:rFonts w:ascii="Times New Roman" w:eastAsia="Times New Roman" w:hAnsi="Times New Roman" w:cs="Times New Roman"/>
          <w:color w:val="auto"/>
        </w:rPr>
        <w:br/>
      </w:r>
      <w:r w:rsidRPr="001C182B">
        <w:rPr>
          <w:rFonts w:ascii="Times New Roman" w:eastAsia="Times New Roman" w:hAnsi="Times New Roman" w:cs="Times New Roman"/>
          <w:b/>
          <w:color w:val="auto"/>
        </w:rPr>
        <w:lastRenderedPageBreak/>
        <w:t xml:space="preserve">9.  Don’t embarrass yourself or disrespect others by making </w:t>
      </w:r>
      <w:r w:rsidRPr="001C182B">
        <w:rPr>
          <w:rFonts w:ascii="Times New Roman" w:eastAsia="Times New Roman" w:hAnsi="Times New Roman" w:cs="Times New Roman"/>
          <w:color w:val="auto"/>
        </w:rPr>
        <w:t>demeaning or inappropriate comments, facial expressions, or gestures.  No eye rolling, sighing, or checking out of the conversation.</w:t>
      </w:r>
    </w:p>
    <w:p w:rsidR="00981084" w:rsidRPr="001C182B" w:rsidRDefault="00981084" w:rsidP="00981084">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p>
    <w:p w:rsidR="00981084" w:rsidRPr="001C182B" w:rsidRDefault="00981084" w:rsidP="00981084">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Calibri" w:hAnsi="Times New Roman" w:cs="Times New Roman"/>
          <w:color w:val="auto"/>
        </w:rPr>
      </w:pPr>
      <w:r w:rsidRPr="001C182B">
        <w:rPr>
          <w:rFonts w:ascii="Times New Roman" w:eastAsia="Times New Roman" w:hAnsi="Times New Roman" w:cs="Times New Roman"/>
          <w:b/>
          <w:color w:val="auto"/>
        </w:rPr>
        <w:t>10.  Differentiate between facts and opinions</w:t>
      </w:r>
      <w:r w:rsidRPr="001C182B">
        <w:rPr>
          <w:rFonts w:ascii="Times New Roman" w:eastAsia="Times New Roman" w:hAnsi="Times New Roman" w:cs="Times New Roman"/>
          <w:color w:val="auto"/>
        </w:rPr>
        <w:t>. Both are valid when expressed appropriately.</w:t>
      </w:r>
    </w:p>
    <w:p w:rsidR="00981084" w:rsidRPr="001C182B" w:rsidRDefault="00981084" w:rsidP="00981084">
      <w:pPr>
        <w:autoSpaceDE w:val="0"/>
        <w:autoSpaceDN w:val="0"/>
        <w:adjustRightInd w:val="0"/>
        <w:rPr>
          <w:rFonts w:ascii="Times New Roman" w:hAnsi="Times New Roman" w:cs="Times New Roman"/>
          <w:b/>
        </w:rPr>
      </w:pPr>
    </w:p>
    <w:p w:rsidR="00981084" w:rsidRPr="001C182B" w:rsidRDefault="00981084" w:rsidP="00981084">
      <w:pPr>
        <w:autoSpaceDE w:val="0"/>
        <w:autoSpaceDN w:val="0"/>
        <w:adjustRightInd w:val="0"/>
        <w:rPr>
          <w:rFonts w:ascii="Times New Roman" w:hAnsi="Times New Roman" w:cs="Times New Roman"/>
          <w:b/>
        </w:rPr>
      </w:pPr>
    </w:p>
    <w:p w:rsidR="00981084" w:rsidRPr="001C182B" w:rsidRDefault="00981084" w:rsidP="00981084">
      <w:pPr>
        <w:autoSpaceDE w:val="0"/>
        <w:autoSpaceDN w:val="0"/>
        <w:adjustRightInd w:val="0"/>
        <w:rPr>
          <w:rFonts w:ascii="Times New Roman" w:hAnsi="Times New Roman" w:cs="Times New Roman"/>
          <w:b/>
        </w:rPr>
      </w:pPr>
    </w:p>
    <w:p w:rsidR="00981084" w:rsidRPr="001C182B" w:rsidRDefault="00981084" w:rsidP="00981084">
      <w:pPr>
        <w:spacing w:line="276" w:lineRule="auto"/>
        <w:rPr>
          <w:rFonts w:ascii="Times New Roman" w:hAnsi="Times New Roman" w:cs="Times New Roman"/>
          <w:b/>
        </w:rPr>
      </w:pPr>
    </w:p>
    <w:p w:rsidR="00981084" w:rsidRPr="001C182B" w:rsidRDefault="00981084" w:rsidP="00981084">
      <w:pPr>
        <w:spacing w:line="276" w:lineRule="auto"/>
        <w:rPr>
          <w:rFonts w:ascii="Times New Roman" w:hAnsi="Times New Roman" w:cs="Times New Roman"/>
          <w:b/>
        </w:rPr>
      </w:pPr>
    </w:p>
    <w:p w:rsidR="00981084" w:rsidRPr="001C182B" w:rsidRDefault="00981084" w:rsidP="00981084">
      <w:pPr>
        <w:spacing w:line="276" w:lineRule="auto"/>
        <w:rPr>
          <w:rFonts w:ascii="Times New Roman" w:hAnsi="Times New Roman" w:cs="Times New Roman"/>
          <w:b/>
        </w:rPr>
      </w:pPr>
    </w:p>
    <w:p w:rsidR="00981084" w:rsidRPr="001C182B" w:rsidRDefault="00981084" w:rsidP="00981084">
      <w:pPr>
        <w:spacing w:line="276" w:lineRule="auto"/>
        <w:rPr>
          <w:rFonts w:ascii="Times New Roman" w:hAnsi="Times New Roman" w:cs="Times New Roman"/>
          <w:b/>
        </w:rPr>
      </w:pPr>
    </w:p>
    <w:p w:rsidR="00981084" w:rsidRPr="001C182B" w:rsidRDefault="00981084" w:rsidP="00981084">
      <w:pPr>
        <w:spacing w:line="276" w:lineRule="auto"/>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p w:rsidR="00C1538A" w:rsidRPr="001C182B" w:rsidRDefault="00C1538A" w:rsidP="00C1538A">
      <w:pPr>
        <w:spacing w:line="276" w:lineRule="auto"/>
        <w:rPr>
          <w:rFonts w:ascii="Times New Roman" w:hAnsi="Times New Roman" w:cs="Times New Roman"/>
          <w:b/>
        </w:rPr>
      </w:pPr>
    </w:p>
    <w:p w:rsidR="00C1538A" w:rsidRPr="001C182B" w:rsidRDefault="00C1538A" w:rsidP="00C1538A">
      <w:pPr>
        <w:spacing w:line="276" w:lineRule="auto"/>
        <w:rPr>
          <w:rFonts w:ascii="Times New Roman" w:hAnsi="Times New Roman" w:cs="Times New Roman"/>
          <w:b/>
        </w:rPr>
      </w:pPr>
    </w:p>
    <w:p w:rsidR="00C1538A" w:rsidRPr="001C182B" w:rsidRDefault="00C1538A" w:rsidP="00C1538A">
      <w:pPr>
        <w:spacing w:line="276" w:lineRule="auto"/>
        <w:rPr>
          <w:rFonts w:ascii="Times New Roman" w:hAnsi="Times New Roman" w:cs="Times New Roman"/>
          <w:b/>
        </w:rPr>
      </w:pPr>
    </w:p>
    <w:p w:rsidR="00C1538A" w:rsidRPr="001C182B" w:rsidRDefault="00C1538A" w:rsidP="00C1538A">
      <w:pPr>
        <w:spacing w:line="276" w:lineRule="auto"/>
        <w:rPr>
          <w:rFonts w:ascii="Times New Roman" w:hAnsi="Times New Roman" w:cs="Times New Roman"/>
          <w:b/>
        </w:rPr>
      </w:pPr>
    </w:p>
    <w:p w:rsidR="00C1538A" w:rsidRPr="001C182B" w:rsidRDefault="00C1538A" w:rsidP="00C1538A">
      <w:pPr>
        <w:spacing w:line="276" w:lineRule="auto"/>
        <w:rPr>
          <w:rFonts w:ascii="Times New Roman" w:hAnsi="Times New Roman" w:cs="Times New Roman"/>
          <w:b/>
        </w:rPr>
      </w:pPr>
    </w:p>
    <w:p w:rsidR="00C1538A" w:rsidRPr="001C182B" w:rsidRDefault="00C1538A" w:rsidP="00C1538A">
      <w:pPr>
        <w:spacing w:line="276" w:lineRule="auto"/>
        <w:rPr>
          <w:rFonts w:ascii="Times New Roman" w:hAnsi="Times New Roman" w:cs="Times New Roman"/>
          <w:b/>
        </w:rPr>
      </w:pPr>
    </w:p>
    <w:p w:rsidR="00C1538A" w:rsidRPr="001C182B" w:rsidRDefault="00C1538A" w:rsidP="00C1538A">
      <w:pPr>
        <w:spacing w:line="276" w:lineRule="auto"/>
        <w:rPr>
          <w:rFonts w:ascii="Times New Roman" w:hAnsi="Times New Roman" w:cs="Times New Roman"/>
          <w:b/>
        </w:rPr>
      </w:pPr>
    </w:p>
    <w:p w:rsidR="00C1538A" w:rsidRPr="001C182B" w:rsidRDefault="00C1538A" w:rsidP="00C1538A">
      <w:pPr>
        <w:spacing w:line="276" w:lineRule="auto"/>
        <w:rPr>
          <w:rFonts w:ascii="Times New Roman" w:hAnsi="Times New Roman" w:cs="Times New Roman"/>
          <w:b/>
        </w:rPr>
      </w:pPr>
    </w:p>
    <w:p w:rsidR="00C1538A" w:rsidRPr="001C182B" w:rsidRDefault="00C1538A" w:rsidP="00C1538A">
      <w:pPr>
        <w:spacing w:line="276" w:lineRule="auto"/>
        <w:rPr>
          <w:rFonts w:ascii="Times New Roman" w:hAnsi="Times New Roman" w:cs="Times New Roman"/>
          <w:b/>
        </w:rPr>
      </w:pPr>
    </w:p>
    <w:p w:rsidR="00C1538A" w:rsidRPr="001C182B" w:rsidRDefault="00C1538A" w:rsidP="00C1538A">
      <w:pPr>
        <w:spacing w:line="276" w:lineRule="auto"/>
        <w:rPr>
          <w:rFonts w:ascii="Times New Roman" w:hAnsi="Times New Roman" w:cs="Times New Roman"/>
          <w:b/>
        </w:rPr>
      </w:pPr>
    </w:p>
    <w:p w:rsidR="00C1538A" w:rsidRPr="001C182B" w:rsidRDefault="00C1538A" w:rsidP="00C1538A">
      <w:pPr>
        <w:spacing w:line="276" w:lineRule="auto"/>
        <w:rPr>
          <w:rFonts w:ascii="Times New Roman" w:hAnsi="Times New Roman" w:cs="Times New Roman"/>
          <w:b/>
        </w:rPr>
      </w:pPr>
    </w:p>
    <w:p w:rsidR="00C1538A" w:rsidRPr="001C182B" w:rsidRDefault="00C1538A" w:rsidP="00C1538A">
      <w:pPr>
        <w:spacing w:line="276" w:lineRule="auto"/>
        <w:rPr>
          <w:rFonts w:ascii="Times New Roman" w:hAnsi="Times New Roman" w:cs="Times New Roman"/>
          <w:b/>
        </w:rPr>
      </w:pPr>
    </w:p>
    <w:p w:rsidR="00C1538A" w:rsidRPr="001C182B" w:rsidRDefault="00C1538A" w:rsidP="00C1538A">
      <w:pPr>
        <w:spacing w:line="276" w:lineRule="auto"/>
        <w:rPr>
          <w:rFonts w:ascii="Times New Roman" w:hAnsi="Times New Roman" w:cs="Times New Roman"/>
          <w:b/>
        </w:rPr>
      </w:pPr>
    </w:p>
    <w:p w:rsidR="00C1538A" w:rsidRPr="001C182B" w:rsidRDefault="00C1538A" w:rsidP="00C1538A">
      <w:pPr>
        <w:spacing w:line="276" w:lineRule="auto"/>
        <w:rPr>
          <w:rFonts w:ascii="Times New Roman" w:hAnsi="Times New Roman" w:cs="Times New Roman"/>
          <w:b/>
        </w:rPr>
      </w:pPr>
    </w:p>
    <w:p w:rsidR="00C1538A" w:rsidRPr="001C182B" w:rsidRDefault="00C1538A" w:rsidP="00C1538A">
      <w:pPr>
        <w:spacing w:line="276" w:lineRule="auto"/>
        <w:rPr>
          <w:rFonts w:ascii="Times New Roman" w:hAnsi="Times New Roman" w:cs="Times New Roman"/>
          <w:b/>
        </w:rPr>
      </w:pPr>
    </w:p>
    <w:p w:rsidR="00C1538A" w:rsidRPr="001C182B" w:rsidRDefault="00C1538A" w:rsidP="00C1538A">
      <w:pPr>
        <w:spacing w:line="276" w:lineRule="auto"/>
        <w:rPr>
          <w:rFonts w:ascii="Times New Roman" w:hAnsi="Times New Roman" w:cs="Times New Roman"/>
          <w:b/>
        </w:rPr>
      </w:pPr>
    </w:p>
    <w:p w:rsidR="00C1538A" w:rsidRPr="001C182B" w:rsidRDefault="00C1538A" w:rsidP="00C1538A">
      <w:pPr>
        <w:spacing w:line="276" w:lineRule="auto"/>
        <w:rPr>
          <w:rFonts w:ascii="Times New Roman" w:hAnsi="Times New Roman" w:cs="Times New Roman"/>
          <w:b/>
        </w:rPr>
      </w:pPr>
    </w:p>
    <w:p w:rsidR="00C1538A" w:rsidRPr="001C182B" w:rsidRDefault="00C1538A" w:rsidP="00C1538A">
      <w:pPr>
        <w:spacing w:line="276" w:lineRule="auto"/>
        <w:rPr>
          <w:rFonts w:ascii="Times New Roman" w:hAnsi="Times New Roman" w:cs="Times New Roman"/>
          <w:b/>
        </w:rPr>
      </w:pPr>
    </w:p>
    <w:p w:rsidR="00C1538A" w:rsidRPr="001C182B" w:rsidRDefault="00C1538A" w:rsidP="00C1538A">
      <w:pPr>
        <w:spacing w:line="276" w:lineRule="auto"/>
        <w:rPr>
          <w:rFonts w:ascii="Times New Roman" w:hAnsi="Times New Roman" w:cs="Times New Roman"/>
          <w:b/>
        </w:rPr>
      </w:pPr>
    </w:p>
    <w:p w:rsidR="00C1538A" w:rsidRPr="001C182B" w:rsidRDefault="00C1538A" w:rsidP="00C1538A">
      <w:pPr>
        <w:spacing w:line="276" w:lineRule="auto"/>
        <w:rPr>
          <w:rFonts w:ascii="Times New Roman" w:hAnsi="Times New Roman" w:cs="Times New Roman"/>
          <w:b/>
        </w:rPr>
      </w:pPr>
    </w:p>
    <w:p w:rsidR="00C1538A" w:rsidRPr="001C182B" w:rsidRDefault="00C1538A" w:rsidP="00C1538A">
      <w:pPr>
        <w:spacing w:line="276" w:lineRule="auto"/>
        <w:rPr>
          <w:rFonts w:ascii="Times New Roman" w:hAnsi="Times New Roman" w:cs="Times New Roman"/>
          <w:b/>
        </w:rPr>
      </w:pPr>
    </w:p>
    <w:p w:rsidR="00981084" w:rsidRPr="001C182B" w:rsidRDefault="00981084" w:rsidP="00C1538A">
      <w:pPr>
        <w:spacing w:line="276" w:lineRule="auto"/>
        <w:rPr>
          <w:rFonts w:ascii="Times New Roman" w:hAnsi="Times New Roman" w:cs="Times New Roman"/>
          <w:b/>
        </w:rPr>
      </w:pPr>
    </w:p>
    <w:p w:rsidR="00981084" w:rsidRPr="001C182B" w:rsidRDefault="00981084" w:rsidP="00C1538A">
      <w:pPr>
        <w:spacing w:line="276" w:lineRule="auto"/>
        <w:rPr>
          <w:rFonts w:ascii="Times New Roman" w:hAnsi="Times New Roman" w:cs="Times New Roman"/>
          <w:b/>
        </w:rPr>
      </w:pPr>
    </w:p>
    <w:p w:rsidR="00981084" w:rsidRPr="001C182B" w:rsidRDefault="00981084" w:rsidP="00C1538A">
      <w:pPr>
        <w:spacing w:line="276" w:lineRule="auto"/>
        <w:rPr>
          <w:rFonts w:ascii="Times New Roman" w:hAnsi="Times New Roman" w:cs="Times New Roman"/>
          <w:b/>
        </w:rPr>
      </w:pPr>
    </w:p>
    <w:p w:rsidR="00981084" w:rsidRPr="001C182B" w:rsidRDefault="00981084" w:rsidP="00C1538A">
      <w:pPr>
        <w:spacing w:line="276" w:lineRule="auto"/>
        <w:rPr>
          <w:rFonts w:ascii="Times New Roman" w:hAnsi="Times New Roman" w:cs="Times New Roman"/>
          <w:b/>
        </w:rPr>
      </w:pPr>
    </w:p>
    <w:p w:rsidR="00C1538A" w:rsidRPr="001C182B" w:rsidRDefault="00C1538A" w:rsidP="00C1538A">
      <w:pPr>
        <w:autoSpaceDE w:val="0"/>
        <w:autoSpaceDN w:val="0"/>
        <w:adjustRightInd w:val="0"/>
        <w:rPr>
          <w:rFonts w:ascii="Times New Roman" w:hAnsi="Times New Roman" w:cs="Times New Roman"/>
          <w:b/>
        </w:rPr>
      </w:pPr>
    </w:p>
    <w:bookmarkEnd w:id="3"/>
    <w:p w:rsidR="00981084" w:rsidRPr="001C182B" w:rsidRDefault="00981084" w:rsidP="00981084">
      <w:pPr>
        <w:tabs>
          <w:tab w:val="left" w:pos="1350"/>
        </w:tabs>
        <w:jc w:val="center"/>
        <w:rPr>
          <w:rFonts w:ascii="Times New Roman" w:hAnsi="Times New Roman" w:cs="Times New Roman"/>
          <w:i/>
          <w:iCs/>
          <w:color w:val="auto"/>
          <w:sz w:val="22"/>
          <w:szCs w:val="22"/>
        </w:rPr>
      </w:pPr>
      <w:r w:rsidRPr="001C182B">
        <w:rPr>
          <w:rFonts w:ascii="Times New Roman" w:hAnsi="Times New Roman" w:cs="Times New Roman"/>
          <w:b/>
          <w:bCs/>
          <w:color w:val="auto"/>
          <w:sz w:val="22"/>
          <w:szCs w:val="22"/>
        </w:rPr>
        <w:lastRenderedPageBreak/>
        <w:t>Student Packet</w:t>
      </w:r>
      <w:r w:rsidRPr="001C182B">
        <w:rPr>
          <w:rFonts w:ascii="Times New Roman" w:hAnsi="Times New Roman" w:cs="Times New Roman"/>
          <w:color w:val="auto"/>
          <w:sz w:val="22"/>
          <w:szCs w:val="22"/>
        </w:rPr>
        <w:t>:</w:t>
      </w:r>
      <w:r w:rsidRPr="001C182B">
        <w:rPr>
          <w:rFonts w:ascii="Times New Roman" w:hAnsi="Times New Roman" w:cs="Times New Roman"/>
          <w:i/>
          <w:iCs/>
          <w:color w:val="auto"/>
          <w:sz w:val="22"/>
          <w:szCs w:val="22"/>
        </w:rPr>
        <w:t xml:space="preserve"> Arguments Worksheet for All Students to Us</w:t>
      </w:r>
      <w:bookmarkStart w:id="4" w:name="_GoBack"/>
      <w:bookmarkEnd w:id="4"/>
      <w:r w:rsidRPr="001C182B">
        <w:rPr>
          <w:rFonts w:ascii="Times New Roman" w:hAnsi="Times New Roman" w:cs="Times New Roman"/>
          <w:i/>
          <w:iCs/>
          <w:color w:val="auto"/>
          <w:sz w:val="22"/>
          <w:szCs w:val="22"/>
        </w:rPr>
        <w:t>e During the Program</w:t>
      </w:r>
    </w:p>
    <w:p w:rsidR="00981084" w:rsidRPr="001C182B" w:rsidRDefault="00981084" w:rsidP="00981084">
      <w:pPr>
        <w:pBdr>
          <w:top w:val="single" w:sz="4" w:space="0" w:color="000000"/>
          <w:left w:val="single" w:sz="4" w:space="0" w:color="000000"/>
          <w:bottom w:val="single" w:sz="4" w:space="0" w:color="000000"/>
          <w:right w:val="single" w:sz="4" w:space="0" w:color="000000"/>
        </w:pBdr>
        <w:jc w:val="center"/>
        <w:rPr>
          <w:rFonts w:ascii="Times New Roman" w:hAnsi="Times New Roman" w:cs="Times New Roman"/>
          <w:b/>
          <w:bCs/>
          <w:color w:val="auto"/>
          <w:sz w:val="22"/>
          <w:szCs w:val="22"/>
        </w:rPr>
      </w:pPr>
      <w:r w:rsidRPr="001C182B">
        <w:rPr>
          <w:rFonts w:ascii="Times New Roman" w:hAnsi="Times New Roman" w:cs="Times New Roman"/>
          <w:b/>
          <w:bCs/>
          <w:color w:val="auto"/>
          <w:sz w:val="22"/>
          <w:szCs w:val="22"/>
        </w:rPr>
        <w:t>Elonis v. United States Applied to Teen Facebook Postings</w:t>
      </w:r>
    </w:p>
    <w:p w:rsidR="00981084" w:rsidRPr="001C182B" w:rsidRDefault="00981084" w:rsidP="00981084">
      <w:pPr>
        <w:pBdr>
          <w:top w:val="single" w:sz="4" w:space="0" w:color="000000"/>
          <w:left w:val="single" w:sz="4" w:space="0" w:color="000000"/>
          <w:bottom w:val="single" w:sz="4" w:space="0" w:color="000000"/>
          <w:right w:val="single" w:sz="4" w:space="0" w:color="000000"/>
        </w:pBdr>
        <w:jc w:val="center"/>
        <w:rPr>
          <w:rFonts w:ascii="Times New Roman" w:hAnsi="Times New Roman" w:cs="Times New Roman"/>
          <w:color w:val="auto"/>
          <w:sz w:val="22"/>
          <w:szCs w:val="22"/>
        </w:rPr>
      </w:pPr>
      <w:r w:rsidRPr="001C182B">
        <w:rPr>
          <w:rFonts w:ascii="Times New Roman" w:hAnsi="Times New Roman" w:cs="Times New Roman"/>
          <w:color w:val="auto"/>
          <w:sz w:val="22"/>
          <w:szCs w:val="22"/>
        </w:rPr>
        <w:t>Arguments Worksheet – Preparation for Arguments Before the Judge</w:t>
      </w:r>
      <w:bookmarkStart w:id="5" w:name="GoBack"/>
      <w:bookmarkEnd w:id="5"/>
    </w:p>
    <w:p w:rsidR="00981084" w:rsidRPr="001C182B" w:rsidRDefault="00981084" w:rsidP="00981084">
      <w:pPr>
        <w:rPr>
          <w:rFonts w:ascii="Times New Roman" w:hAnsi="Times New Roman" w:cs="Times New Roman"/>
          <w:b/>
          <w:bCs/>
          <w:color w:val="auto"/>
        </w:rPr>
      </w:pPr>
    </w:p>
    <w:p w:rsidR="00981084" w:rsidRPr="001C182B" w:rsidRDefault="00981084" w:rsidP="00981084">
      <w:pPr>
        <w:rPr>
          <w:rFonts w:ascii="Times New Roman" w:hAnsi="Times New Roman" w:cs="Times New Roman"/>
          <w:color w:val="auto"/>
        </w:rPr>
      </w:pPr>
      <w:r w:rsidRPr="001C182B">
        <w:rPr>
          <w:rFonts w:ascii="Times New Roman" w:hAnsi="Times New Roman" w:cs="Times New Roman"/>
          <w:b/>
          <w:bCs/>
          <w:color w:val="auto"/>
        </w:rPr>
        <w:t xml:space="preserve">Directions: </w:t>
      </w:r>
      <w:r w:rsidRPr="001C182B">
        <w:rPr>
          <w:rFonts w:ascii="Times New Roman" w:hAnsi="Times New Roman" w:cs="Times New Roman"/>
          <w:color w:val="auto"/>
        </w:rPr>
        <w:t xml:space="preserve">Put an </w:t>
      </w:r>
      <w:r w:rsidRPr="001C182B">
        <w:rPr>
          <w:rFonts w:ascii="Times New Roman" w:hAnsi="Times New Roman" w:cs="Times New Roman"/>
          <w:b/>
          <w:bCs/>
          <w:color w:val="auto"/>
        </w:rPr>
        <w:t>A</w:t>
      </w:r>
      <w:r w:rsidRPr="001C182B">
        <w:rPr>
          <w:rFonts w:ascii="Times New Roman" w:hAnsi="Times New Roman" w:cs="Times New Roman"/>
          <w:color w:val="auto"/>
        </w:rPr>
        <w:t xml:space="preserve"> next to arguments for Andy and a </w:t>
      </w:r>
      <w:r w:rsidRPr="001C182B">
        <w:rPr>
          <w:rFonts w:ascii="Times New Roman" w:hAnsi="Times New Roman" w:cs="Times New Roman"/>
          <w:b/>
          <w:bCs/>
          <w:color w:val="auto"/>
        </w:rPr>
        <w:t>G</w:t>
      </w:r>
      <w:r w:rsidRPr="001C182B">
        <w:rPr>
          <w:rFonts w:ascii="Times New Roman" w:hAnsi="Times New Roman" w:cs="Times New Roman"/>
          <w:color w:val="auto"/>
        </w:rPr>
        <w:t xml:space="preserve"> next to arguments for the government.</w:t>
      </w:r>
    </w:p>
    <w:p w:rsidR="00981084" w:rsidRPr="001C182B" w:rsidRDefault="00981084" w:rsidP="00981084">
      <w:pPr>
        <w:rPr>
          <w:rFonts w:ascii="Times New Roman" w:hAnsi="Times New Roman" w:cs="Times New Roman"/>
          <w:color w:val="auto"/>
        </w:rPr>
      </w:pPr>
    </w:p>
    <w:p w:rsidR="00981084" w:rsidRPr="001C182B" w:rsidRDefault="00981084" w:rsidP="00981084">
      <w:pPr>
        <w:pStyle w:val="ListParagraph"/>
        <w:numPr>
          <w:ilvl w:val="0"/>
          <w:numId w:val="28"/>
        </w:numPr>
        <w:tabs>
          <w:tab w:val="clear" w:pos="360"/>
          <w:tab w:val="num" w:pos="720"/>
        </w:tabs>
        <w:spacing w:after="0"/>
        <w:ind w:left="720" w:hanging="360"/>
        <w:contextualSpacing w:val="0"/>
        <w:rPr>
          <w:rFonts w:ascii="Times New Roman" w:hAnsi="Times New Roman" w:cs="Times New Roman"/>
          <w:sz w:val="24"/>
          <w:szCs w:val="24"/>
        </w:rPr>
      </w:pPr>
      <w:r w:rsidRPr="001C182B">
        <w:rPr>
          <w:rFonts w:ascii="Times New Roman" w:hAnsi="Times New Roman" w:cs="Times New Roman"/>
          <w:sz w:val="24"/>
          <w:szCs w:val="24"/>
        </w:rPr>
        <w:t xml:space="preserve">The First Amendment protects unpopular and even offensive speech. Such protections are necessary to preserve the free flow of ideas in a democracy.   </w:t>
      </w:r>
    </w:p>
    <w:p w:rsidR="00981084" w:rsidRPr="001C182B" w:rsidRDefault="00981084" w:rsidP="00981084">
      <w:pPr>
        <w:pStyle w:val="ListParagraph"/>
        <w:spacing w:after="0"/>
        <w:rPr>
          <w:rFonts w:ascii="Times New Roman" w:hAnsi="Times New Roman" w:cs="Times New Roman"/>
          <w:sz w:val="24"/>
          <w:szCs w:val="24"/>
        </w:rPr>
      </w:pPr>
    </w:p>
    <w:p w:rsidR="00981084" w:rsidRPr="001C182B" w:rsidRDefault="00981084" w:rsidP="00981084">
      <w:pPr>
        <w:pStyle w:val="ListParagraph"/>
        <w:numPr>
          <w:ilvl w:val="0"/>
          <w:numId w:val="28"/>
        </w:numPr>
        <w:tabs>
          <w:tab w:val="clear" w:pos="360"/>
          <w:tab w:val="num" w:pos="720"/>
        </w:tabs>
        <w:ind w:left="720" w:hanging="360"/>
        <w:contextualSpacing w:val="0"/>
        <w:rPr>
          <w:rFonts w:ascii="Times New Roman" w:hAnsi="Times New Roman" w:cs="Times New Roman"/>
          <w:sz w:val="24"/>
          <w:szCs w:val="24"/>
        </w:rPr>
      </w:pPr>
      <w:r w:rsidRPr="001C182B">
        <w:rPr>
          <w:rFonts w:ascii="Times New Roman" w:hAnsi="Times New Roman" w:cs="Times New Roman"/>
          <w:sz w:val="24"/>
          <w:szCs w:val="24"/>
        </w:rPr>
        <w:t xml:space="preserve">The First Amendment does not protect all types of speech. For instance, obscenity, fighting words, and true threats are not protected and may be prosecuted.  </w:t>
      </w:r>
    </w:p>
    <w:p w:rsidR="00981084" w:rsidRPr="001C182B" w:rsidRDefault="00981084" w:rsidP="00981084">
      <w:pPr>
        <w:pStyle w:val="ListParagraph"/>
        <w:numPr>
          <w:ilvl w:val="0"/>
          <w:numId w:val="28"/>
        </w:numPr>
        <w:tabs>
          <w:tab w:val="clear" w:pos="360"/>
          <w:tab w:val="num" w:pos="720"/>
        </w:tabs>
        <w:ind w:left="720" w:hanging="360"/>
        <w:contextualSpacing w:val="0"/>
        <w:rPr>
          <w:rFonts w:ascii="Times New Roman" w:hAnsi="Times New Roman" w:cs="Times New Roman"/>
          <w:sz w:val="24"/>
          <w:szCs w:val="24"/>
        </w:rPr>
      </w:pPr>
      <w:r w:rsidRPr="001C182B">
        <w:rPr>
          <w:rFonts w:ascii="Times New Roman" w:hAnsi="Times New Roman" w:cs="Times New Roman"/>
          <w:sz w:val="24"/>
          <w:szCs w:val="24"/>
        </w:rPr>
        <w:t xml:space="preserve">To be considered a threat, a person must have the internal, subjective intent to make the threat. If threats are judged by an external, objective standard, this could lead to the prosecution of unpopular ideas simply because they offend the majority.  </w:t>
      </w:r>
    </w:p>
    <w:p w:rsidR="00981084" w:rsidRPr="001C182B" w:rsidRDefault="00981084" w:rsidP="00981084">
      <w:pPr>
        <w:pStyle w:val="ListParagraph"/>
        <w:numPr>
          <w:ilvl w:val="0"/>
          <w:numId w:val="28"/>
        </w:numPr>
        <w:tabs>
          <w:tab w:val="clear" w:pos="360"/>
          <w:tab w:val="num" w:pos="720"/>
        </w:tabs>
        <w:ind w:left="720" w:hanging="360"/>
        <w:contextualSpacing w:val="0"/>
        <w:rPr>
          <w:rFonts w:ascii="Times New Roman" w:hAnsi="Times New Roman" w:cs="Times New Roman"/>
          <w:sz w:val="24"/>
          <w:szCs w:val="24"/>
        </w:rPr>
      </w:pPr>
      <w:r w:rsidRPr="001C182B">
        <w:rPr>
          <w:rFonts w:ascii="Times New Roman" w:hAnsi="Times New Roman" w:cs="Times New Roman"/>
          <w:sz w:val="24"/>
          <w:szCs w:val="24"/>
        </w:rPr>
        <w:t xml:space="preserve">Using an objective standard to analyze threats would result in even more vagueness in the law.  How is the objective standard to be determined? Is the standard a reasonable adult, or child, or some expert? An objective standard is too ambiguous. </w:t>
      </w:r>
    </w:p>
    <w:p w:rsidR="00981084" w:rsidRPr="001C182B" w:rsidRDefault="00981084" w:rsidP="00981084">
      <w:pPr>
        <w:pStyle w:val="ListParagraph"/>
        <w:numPr>
          <w:ilvl w:val="0"/>
          <w:numId w:val="28"/>
        </w:numPr>
        <w:tabs>
          <w:tab w:val="clear" w:pos="360"/>
          <w:tab w:val="num" w:pos="720"/>
        </w:tabs>
        <w:ind w:left="720" w:hanging="360"/>
        <w:contextualSpacing w:val="0"/>
        <w:rPr>
          <w:rFonts w:ascii="Times New Roman" w:hAnsi="Times New Roman" w:cs="Times New Roman"/>
          <w:sz w:val="24"/>
          <w:szCs w:val="24"/>
        </w:rPr>
      </w:pPr>
      <w:r w:rsidRPr="001C182B">
        <w:rPr>
          <w:rFonts w:ascii="Times New Roman" w:hAnsi="Times New Roman" w:cs="Times New Roman"/>
          <w:sz w:val="24"/>
          <w:szCs w:val="24"/>
        </w:rPr>
        <w:t xml:space="preserve">Laws are frequently passed to prohibit conduct regardless of the intent of the defendant. For instance, a person who calls in a bomb threat may be prosecuted regardless of whether the caller ever actually intended to follow through with the threat. </w:t>
      </w:r>
    </w:p>
    <w:p w:rsidR="00981084" w:rsidRPr="001C182B" w:rsidRDefault="00981084" w:rsidP="00981084">
      <w:pPr>
        <w:pStyle w:val="ListParagraph"/>
        <w:numPr>
          <w:ilvl w:val="0"/>
          <w:numId w:val="28"/>
        </w:numPr>
        <w:tabs>
          <w:tab w:val="clear" w:pos="360"/>
          <w:tab w:val="num" w:pos="720"/>
        </w:tabs>
        <w:ind w:left="720" w:hanging="360"/>
        <w:contextualSpacing w:val="0"/>
        <w:rPr>
          <w:rFonts w:ascii="Times New Roman" w:hAnsi="Times New Roman" w:cs="Times New Roman"/>
          <w:sz w:val="24"/>
          <w:szCs w:val="24"/>
        </w:rPr>
      </w:pPr>
      <w:r w:rsidRPr="001C182B">
        <w:rPr>
          <w:rFonts w:ascii="Times New Roman" w:hAnsi="Times New Roman" w:cs="Times New Roman"/>
          <w:sz w:val="24"/>
          <w:szCs w:val="24"/>
        </w:rPr>
        <w:t xml:space="preserve">Defendants should not be permitted to escape criminal responsibility for making threats simply by hiding behind disclaimers or saying that their threats are simply artistic expression or emotional venting. </w:t>
      </w:r>
    </w:p>
    <w:p w:rsidR="00981084" w:rsidRPr="001C182B" w:rsidRDefault="00981084" w:rsidP="00981084">
      <w:pPr>
        <w:pStyle w:val="ListParagraph"/>
        <w:numPr>
          <w:ilvl w:val="0"/>
          <w:numId w:val="28"/>
        </w:numPr>
        <w:tabs>
          <w:tab w:val="clear" w:pos="360"/>
          <w:tab w:val="num" w:pos="720"/>
        </w:tabs>
        <w:ind w:left="720" w:hanging="360"/>
        <w:contextualSpacing w:val="0"/>
        <w:rPr>
          <w:rFonts w:ascii="Times New Roman" w:hAnsi="Times New Roman" w:cs="Times New Roman"/>
          <w:sz w:val="24"/>
          <w:szCs w:val="24"/>
        </w:rPr>
      </w:pPr>
      <w:r w:rsidRPr="001C182B">
        <w:rPr>
          <w:rFonts w:ascii="Times New Roman" w:hAnsi="Times New Roman" w:cs="Times New Roman"/>
          <w:sz w:val="24"/>
          <w:szCs w:val="24"/>
        </w:rPr>
        <w:t xml:space="preserve">When a threatening statement is made, the damage is done when the intended victim hears the statement. The defendant should still be punished for this type of conduct whether the defendant intends to carry out the threat or not.  </w:t>
      </w:r>
    </w:p>
    <w:p w:rsidR="00981084" w:rsidRPr="001C182B" w:rsidRDefault="00981084" w:rsidP="00981084">
      <w:pPr>
        <w:pStyle w:val="ListParagraph"/>
        <w:numPr>
          <w:ilvl w:val="0"/>
          <w:numId w:val="28"/>
        </w:numPr>
        <w:tabs>
          <w:tab w:val="clear" w:pos="360"/>
          <w:tab w:val="num" w:pos="720"/>
        </w:tabs>
        <w:ind w:left="720" w:hanging="360"/>
        <w:contextualSpacing w:val="0"/>
        <w:rPr>
          <w:rFonts w:ascii="Times New Roman" w:hAnsi="Times New Roman" w:cs="Times New Roman"/>
          <w:sz w:val="24"/>
          <w:szCs w:val="24"/>
        </w:rPr>
      </w:pPr>
      <w:r w:rsidRPr="001C182B">
        <w:rPr>
          <w:rFonts w:ascii="Times New Roman" w:hAnsi="Times New Roman" w:cs="Times New Roman"/>
          <w:sz w:val="24"/>
          <w:szCs w:val="24"/>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p>
    <w:p w:rsidR="00981084" w:rsidRPr="001C182B" w:rsidRDefault="00981084" w:rsidP="00981084">
      <w:pPr>
        <w:pStyle w:val="ListParagraph"/>
        <w:numPr>
          <w:ilvl w:val="0"/>
          <w:numId w:val="28"/>
        </w:numPr>
        <w:tabs>
          <w:tab w:val="clear" w:pos="360"/>
          <w:tab w:val="num" w:pos="720"/>
        </w:tabs>
        <w:ind w:left="720" w:hanging="360"/>
        <w:contextualSpacing w:val="0"/>
        <w:rPr>
          <w:rFonts w:ascii="Times New Roman" w:hAnsi="Times New Roman" w:cs="Times New Roman"/>
          <w:sz w:val="24"/>
          <w:szCs w:val="24"/>
        </w:rPr>
      </w:pPr>
      <w:r w:rsidRPr="001C182B">
        <w:rPr>
          <w:rFonts w:ascii="Times New Roman" w:hAnsi="Times New Roman" w:cs="Times New Roman"/>
          <w:sz w:val="24"/>
          <w:szCs w:val="24"/>
        </w:rPr>
        <w:t xml:space="preserve">The context of a statement can be used to determine </w:t>
      </w:r>
      <w:proofErr w:type="gramStart"/>
      <w:r w:rsidRPr="001C182B">
        <w:rPr>
          <w:rFonts w:ascii="Times New Roman" w:hAnsi="Times New Roman" w:cs="Times New Roman"/>
          <w:sz w:val="24"/>
          <w:szCs w:val="24"/>
        </w:rPr>
        <w:t>whether or not</w:t>
      </w:r>
      <w:proofErr w:type="gramEnd"/>
      <w:r w:rsidRPr="001C182B">
        <w:rPr>
          <w:rFonts w:ascii="Times New Roman" w:hAnsi="Times New Roman" w:cs="Times New Roman"/>
          <w:sz w:val="24"/>
          <w:szCs w:val="24"/>
        </w:rPr>
        <w:t xml:space="preserve"> it is a true threat. When deciding a case, the jury will review </w:t>
      </w:r>
      <w:proofErr w:type="gramStart"/>
      <w:r w:rsidRPr="001C182B">
        <w:rPr>
          <w:rFonts w:ascii="Times New Roman" w:hAnsi="Times New Roman" w:cs="Times New Roman"/>
          <w:sz w:val="24"/>
          <w:szCs w:val="24"/>
        </w:rPr>
        <w:t>all of</w:t>
      </w:r>
      <w:proofErr w:type="gramEnd"/>
      <w:r w:rsidRPr="001C182B">
        <w:rPr>
          <w:rFonts w:ascii="Times New Roman" w:hAnsi="Times New Roman" w:cs="Times New Roman"/>
          <w:sz w:val="24"/>
          <w:szCs w:val="24"/>
        </w:rPr>
        <w:t xml:space="preserve"> the facts and put them in the proper context to make this decision.  </w:t>
      </w:r>
    </w:p>
    <w:p w:rsidR="00981084" w:rsidRPr="001C182B" w:rsidRDefault="00981084" w:rsidP="00981084">
      <w:pPr>
        <w:pStyle w:val="ListParagraph"/>
        <w:numPr>
          <w:ilvl w:val="0"/>
          <w:numId w:val="28"/>
        </w:numPr>
        <w:tabs>
          <w:tab w:val="clear" w:pos="360"/>
          <w:tab w:val="num" w:pos="720"/>
        </w:tabs>
        <w:ind w:left="720" w:hanging="360"/>
        <w:contextualSpacing w:val="0"/>
        <w:rPr>
          <w:rFonts w:ascii="Times New Roman" w:hAnsi="Times New Roman" w:cs="Times New Roman"/>
          <w:sz w:val="24"/>
          <w:szCs w:val="24"/>
        </w:rPr>
      </w:pPr>
      <w:r w:rsidRPr="001C182B">
        <w:rPr>
          <w:rFonts w:ascii="Times New Roman" w:hAnsi="Times New Roman" w:cs="Times New Roman"/>
          <w:sz w:val="24"/>
          <w:szCs w:val="24"/>
        </w:rPr>
        <w:t>Free expression is about pushing limits. If the majority can determine what speech is a threat and what speech is not, this could have a chilling effect on First Amendment freedoms by leading to self-censorship.</w:t>
      </w:r>
    </w:p>
    <w:p w:rsidR="00C1538A" w:rsidRPr="001C182B" w:rsidRDefault="00C1538A" w:rsidP="00C1538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1C182B">
        <w:rPr>
          <w:rFonts w:ascii="Times New Roman" w:hAnsi="Times New Roman" w:cs="Times New Roman"/>
          <w:b/>
          <w:sz w:val="28"/>
          <w:szCs w:val="28"/>
        </w:rPr>
        <w:lastRenderedPageBreak/>
        <w:t>Administrative Office of the U.S. Courts</w:t>
      </w:r>
    </w:p>
    <w:p w:rsidR="00C1538A" w:rsidRPr="001C182B" w:rsidRDefault="00C1538A" w:rsidP="00C1538A">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1C182B">
        <w:rPr>
          <w:rFonts w:ascii="Times New Roman" w:hAnsi="Times New Roman" w:cs="Times New Roman"/>
        </w:rPr>
        <w:t xml:space="preserve">Consent and Release for Informational and Educational Use </w:t>
      </w:r>
    </w:p>
    <w:p w:rsidR="00C1538A" w:rsidRPr="001C182B" w:rsidRDefault="00C1538A" w:rsidP="00C1538A">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1C182B">
        <w:rPr>
          <w:rFonts w:ascii="Times New Roman" w:hAnsi="Times New Roman" w:cs="Times New Roman"/>
        </w:rPr>
        <w:t>of Still Images, Video, and Audio Recordings</w:t>
      </w:r>
    </w:p>
    <w:p w:rsidR="00C1538A" w:rsidRPr="001C182B" w:rsidRDefault="00C1538A" w:rsidP="00C1538A">
      <w:pPr>
        <w:rPr>
          <w:rFonts w:ascii="Times New Roman" w:hAnsi="Times New Roman" w:cs="Times New Roman"/>
          <w:sz w:val="28"/>
          <w:szCs w:val="28"/>
        </w:rPr>
      </w:pPr>
    </w:p>
    <w:p w:rsidR="00C1538A" w:rsidRPr="001C182B" w:rsidRDefault="00C1538A" w:rsidP="00C1538A">
      <w:pPr>
        <w:rPr>
          <w:rFonts w:ascii="Times New Roman" w:hAnsi="Times New Roman" w:cs="Times New Roman"/>
          <w:sz w:val="28"/>
          <w:szCs w:val="28"/>
        </w:rPr>
      </w:pPr>
      <w:r w:rsidRPr="001C182B">
        <w:rPr>
          <w:rFonts w:ascii="Times New Roman" w:hAnsi="Times New Roman" w:cs="Times New Roman"/>
          <w:sz w:val="28"/>
          <w:szCs w:val="28"/>
        </w:rPr>
        <w:t>I consent to having photographs/video/audio recordings taken of me for use by the Administrative Office of the U.S. Courts (AO) for educational and informational purposes.  I understand that:</w:t>
      </w:r>
    </w:p>
    <w:p w:rsidR="00C1538A" w:rsidRPr="001C182B" w:rsidRDefault="00C1538A" w:rsidP="00C1538A">
      <w:pPr>
        <w:pStyle w:val="ListParagraph"/>
        <w:numPr>
          <w:ilvl w:val="0"/>
          <w:numId w:val="29"/>
        </w:numPr>
        <w:rPr>
          <w:rFonts w:ascii="Times New Roman" w:hAnsi="Times New Roman" w:cs="Times New Roman"/>
          <w:sz w:val="28"/>
          <w:szCs w:val="28"/>
        </w:rPr>
      </w:pPr>
      <w:r w:rsidRPr="001C182B">
        <w:rPr>
          <w:rFonts w:ascii="Times New Roman" w:hAnsi="Times New Roman" w:cs="Times New Roman"/>
          <w:sz w:val="28"/>
          <w:szCs w:val="28"/>
        </w:rPr>
        <w:t>These images and audio recordings, in whole or in part, may be used in or combined with other AO educational and informational programs, and</w:t>
      </w:r>
    </w:p>
    <w:p w:rsidR="00C1538A" w:rsidRPr="001C182B" w:rsidRDefault="00C1538A" w:rsidP="00C1538A">
      <w:pPr>
        <w:pStyle w:val="ListParagraph"/>
        <w:numPr>
          <w:ilvl w:val="0"/>
          <w:numId w:val="29"/>
        </w:numPr>
        <w:rPr>
          <w:rFonts w:ascii="Times New Roman" w:hAnsi="Times New Roman" w:cs="Times New Roman"/>
          <w:sz w:val="28"/>
          <w:szCs w:val="28"/>
        </w:rPr>
      </w:pPr>
      <w:r w:rsidRPr="001C182B">
        <w:rPr>
          <w:rFonts w:ascii="Times New Roman" w:hAnsi="Times New Roman" w:cs="Times New Roman"/>
          <w:sz w:val="28"/>
          <w:szCs w:val="28"/>
        </w:rPr>
        <w:t>These images and audio recordings may be disseminated to the public by various means, including on the Internet.</w:t>
      </w:r>
    </w:p>
    <w:p w:rsidR="00C1538A" w:rsidRPr="001C182B" w:rsidRDefault="00C1538A" w:rsidP="00C1538A">
      <w:pPr>
        <w:rPr>
          <w:rFonts w:ascii="Times New Roman" w:hAnsi="Times New Roman" w:cs="Times New Roman"/>
          <w:sz w:val="28"/>
          <w:szCs w:val="28"/>
        </w:rPr>
      </w:pPr>
    </w:p>
    <w:p w:rsidR="00C1538A" w:rsidRPr="001C182B" w:rsidRDefault="00C1538A" w:rsidP="00C1538A">
      <w:pPr>
        <w:rPr>
          <w:rFonts w:ascii="Times New Roman" w:hAnsi="Times New Roman" w:cs="Times New Roman"/>
          <w:sz w:val="28"/>
          <w:szCs w:val="28"/>
        </w:rPr>
      </w:pPr>
    </w:p>
    <w:p w:rsidR="00C1538A" w:rsidRPr="001C182B" w:rsidRDefault="00C1538A" w:rsidP="00C1538A">
      <w:pPr>
        <w:rPr>
          <w:rFonts w:ascii="Times New Roman" w:hAnsi="Times New Roman" w:cs="Times New Roman"/>
          <w:sz w:val="28"/>
          <w:szCs w:val="28"/>
        </w:rPr>
      </w:pPr>
      <w:r w:rsidRPr="001C182B">
        <w:rPr>
          <w:rFonts w:ascii="Times New Roman" w:hAnsi="Times New Roman" w:cs="Times New Roman"/>
          <w:sz w:val="28"/>
          <w:szCs w:val="28"/>
        </w:rPr>
        <w:t>______________________________________________________</w:t>
      </w:r>
    </w:p>
    <w:p w:rsidR="00C1538A" w:rsidRPr="001C182B" w:rsidRDefault="00C1538A" w:rsidP="00C1538A">
      <w:pPr>
        <w:rPr>
          <w:rFonts w:ascii="Times New Roman" w:hAnsi="Times New Roman" w:cs="Times New Roman"/>
          <w:b/>
          <w:sz w:val="28"/>
          <w:szCs w:val="28"/>
        </w:rPr>
      </w:pPr>
      <w:r w:rsidRPr="001C182B">
        <w:rPr>
          <w:rFonts w:ascii="Times New Roman" w:hAnsi="Times New Roman" w:cs="Times New Roman"/>
          <w:b/>
          <w:sz w:val="28"/>
          <w:szCs w:val="28"/>
        </w:rPr>
        <w:t>Signature</w:t>
      </w:r>
    </w:p>
    <w:p w:rsidR="00C1538A" w:rsidRPr="001C182B" w:rsidRDefault="00C1538A" w:rsidP="00C1538A">
      <w:pPr>
        <w:rPr>
          <w:rFonts w:ascii="Times New Roman" w:hAnsi="Times New Roman" w:cs="Times New Roman"/>
          <w:sz w:val="28"/>
          <w:szCs w:val="28"/>
        </w:rPr>
      </w:pPr>
    </w:p>
    <w:p w:rsidR="00C1538A" w:rsidRPr="001C182B" w:rsidRDefault="00C1538A" w:rsidP="00C1538A">
      <w:pPr>
        <w:rPr>
          <w:rFonts w:ascii="Times New Roman" w:hAnsi="Times New Roman" w:cs="Times New Roman"/>
          <w:sz w:val="28"/>
          <w:szCs w:val="28"/>
        </w:rPr>
      </w:pPr>
    </w:p>
    <w:p w:rsidR="00C1538A" w:rsidRPr="001C182B" w:rsidRDefault="00C1538A" w:rsidP="00C1538A">
      <w:pPr>
        <w:rPr>
          <w:rFonts w:ascii="Times New Roman" w:hAnsi="Times New Roman" w:cs="Times New Roman"/>
          <w:sz w:val="28"/>
          <w:szCs w:val="28"/>
        </w:rPr>
      </w:pPr>
      <w:r w:rsidRPr="001C182B">
        <w:rPr>
          <w:rFonts w:ascii="Times New Roman" w:hAnsi="Times New Roman" w:cs="Times New Roman"/>
          <w:sz w:val="28"/>
          <w:szCs w:val="28"/>
        </w:rPr>
        <w:t>____________________________________________________________</w:t>
      </w:r>
    </w:p>
    <w:p w:rsidR="00C1538A" w:rsidRPr="001C182B" w:rsidRDefault="00C1538A" w:rsidP="00C1538A">
      <w:pPr>
        <w:rPr>
          <w:rFonts w:ascii="Times New Roman" w:hAnsi="Times New Roman" w:cs="Times New Roman"/>
          <w:b/>
          <w:sz w:val="28"/>
          <w:szCs w:val="28"/>
        </w:rPr>
      </w:pPr>
      <w:r w:rsidRPr="001C182B">
        <w:rPr>
          <w:rFonts w:ascii="Times New Roman" w:hAnsi="Times New Roman" w:cs="Times New Roman"/>
          <w:b/>
          <w:sz w:val="28"/>
          <w:szCs w:val="28"/>
        </w:rPr>
        <w:t xml:space="preserve">Print Name </w:t>
      </w:r>
    </w:p>
    <w:p w:rsidR="00C1538A" w:rsidRPr="001C182B" w:rsidRDefault="00C1538A" w:rsidP="00C1538A">
      <w:pPr>
        <w:rPr>
          <w:rFonts w:ascii="Times New Roman" w:hAnsi="Times New Roman" w:cs="Times New Roman"/>
          <w:b/>
          <w:sz w:val="28"/>
          <w:szCs w:val="28"/>
        </w:rPr>
      </w:pPr>
    </w:p>
    <w:p w:rsidR="00C1538A" w:rsidRPr="001C182B" w:rsidRDefault="00C1538A" w:rsidP="00C1538A">
      <w:pPr>
        <w:rPr>
          <w:rFonts w:ascii="Times New Roman" w:hAnsi="Times New Roman" w:cs="Times New Roman"/>
          <w:sz w:val="28"/>
          <w:szCs w:val="28"/>
        </w:rPr>
      </w:pPr>
      <w:r w:rsidRPr="001C182B">
        <w:rPr>
          <w:rFonts w:ascii="Times New Roman" w:hAnsi="Times New Roman" w:cs="Times New Roman"/>
          <w:b/>
          <w:sz w:val="28"/>
          <w:szCs w:val="28"/>
        </w:rPr>
        <w:t xml:space="preserve">Date </w:t>
      </w:r>
      <w:r w:rsidRPr="001C182B">
        <w:rPr>
          <w:rFonts w:ascii="Times New Roman" w:hAnsi="Times New Roman" w:cs="Times New Roman"/>
          <w:sz w:val="28"/>
          <w:szCs w:val="28"/>
        </w:rPr>
        <w:t>____________</w:t>
      </w:r>
    </w:p>
    <w:p w:rsidR="00C1538A" w:rsidRPr="001C182B" w:rsidRDefault="00C1538A" w:rsidP="00C1538A">
      <w:pPr>
        <w:rPr>
          <w:rFonts w:ascii="Times New Roman" w:hAnsi="Times New Roman" w:cs="Times New Roman"/>
          <w:b/>
          <w:sz w:val="28"/>
          <w:szCs w:val="28"/>
        </w:rPr>
      </w:pPr>
    </w:p>
    <w:bookmarkEnd w:id="0"/>
    <w:p w:rsidR="00C1538A" w:rsidRPr="001C182B" w:rsidRDefault="00C1538A" w:rsidP="00C1538A">
      <w:pPr>
        <w:rPr>
          <w:rFonts w:ascii="Times New Roman" w:hAnsi="Times New Roman" w:cs="Times New Roman"/>
          <w:b/>
          <w:sz w:val="28"/>
          <w:szCs w:val="28"/>
        </w:rPr>
      </w:pPr>
    </w:p>
    <w:sectPr w:rsidR="00C1538A" w:rsidRPr="001C1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064B125D"/>
    <w:multiLevelType w:val="hybridMultilevel"/>
    <w:tmpl w:val="93B2A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2D59FE"/>
    <w:multiLevelType w:val="hybridMultilevel"/>
    <w:tmpl w:val="4A1804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891516E"/>
    <w:multiLevelType w:val="hybridMultilevel"/>
    <w:tmpl w:val="5160560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0B30501A"/>
    <w:multiLevelType w:val="hybridMultilevel"/>
    <w:tmpl w:val="82F46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5F2DA6"/>
    <w:multiLevelType w:val="hybridMultilevel"/>
    <w:tmpl w:val="D4729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7E0389"/>
    <w:multiLevelType w:val="multilevel"/>
    <w:tmpl w:val="B058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553D3"/>
    <w:multiLevelType w:val="hybridMultilevel"/>
    <w:tmpl w:val="45E8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867A8"/>
    <w:multiLevelType w:val="hybridMultilevel"/>
    <w:tmpl w:val="950C7180"/>
    <w:lvl w:ilvl="0" w:tplc="C28895E2">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D10B5"/>
    <w:multiLevelType w:val="hybridMultilevel"/>
    <w:tmpl w:val="43CE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42ECC"/>
    <w:multiLevelType w:val="hybridMultilevel"/>
    <w:tmpl w:val="F0BE48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6C458BB"/>
    <w:multiLevelType w:val="hybridMultilevel"/>
    <w:tmpl w:val="A246F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B03054"/>
    <w:multiLevelType w:val="hybridMultilevel"/>
    <w:tmpl w:val="8DCA1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B627D4"/>
    <w:multiLevelType w:val="hybridMultilevel"/>
    <w:tmpl w:val="656EA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4B0A4C"/>
    <w:multiLevelType w:val="hybridMultilevel"/>
    <w:tmpl w:val="3F0C3FA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5" w15:restartNumberingAfterBreak="0">
    <w:nsid w:val="35165A60"/>
    <w:multiLevelType w:val="hybridMultilevel"/>
    <w:tmpl w:val="0A5A5F50"/>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start w:val="1"/>
      <w:numFmt w:val="bullet"/>
      <w:lvlText w:val=""/>
      <w:lvlJc w:val="left"/>
      <w:pPr>
        <w:ind w:left="4248" w:hanging="360"/>
      </w:pPr>
      <w:rPr>
        <w:rFonts w:ascii="Wingdings" w:hAnsi="Wingdings" w:hint="default"/>
      </w:rPr>
    </w:lvl>
    <w:lvl w:ilvl="6" w:tplc="04090001">
      <w:start w:val="1"/>
      <w:numFmt w:val="bullet"/>
      <w:lvlText w:val=""/>
      <w:lvlJc w:val="left"/>
      <w:pPr>
        <w:ind w:left="4968" w:hanging="360"/>
      </w:pPr>
      <w:rPr>
        <w:rFonts w:ascii="Symbol" w:hAnsi="Symbol" w:hint="default"/>
      </w:rPr>
    </w:lvl>
    <w:lvl w:ilvl="7" w:tplc="04090003">
      <w:start w:val="1"/>
      <w:numFmt w:val="bullet"/>
      <w:lvlText w:val="o"/>
      <w:lvlJc w:val="left"/>
      <w:pPr>
        <w:ind w:left="5688" w:hanging="360"/>
      </w:pPr>
      <w:rPr>
        <w:rFonts w:ascii="Courier New" w:hAnsi="Courier New" w:cs="Courier New" w:hint="default"/>
      </w:rPr>
    </w:lvl>
    <w:lvl w:ilvl="8" w:tplc="04090005">
      <w:start w:val="1"/>
      <w:numFmt w:val="bullet"/>
      <w:lvlText w:val=""/>
      <w:lvlJc w:val="left"/>
      <w:pPr>
        <w:ind w:left="6408" w:hanging="360"/>
      </w:pPr>
      <w:rPr>
        <w:rFonts w:ascii="Wingdings" w:hAnsi="Wingdings" w:hint="default"/>
      </w:rPr>
    </w:lvl>
  </w:abstractNum>
  <w:abstractNum w:abstractNumId="16" w15:restartNumberingAfterBreak="0">
    <w:nsid w:val="35C75C77"/>
    <w:multiLevelType w:val="hybridMultilevel"/>
    <w:tmpl w:val="41E8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B91E47"/>
    <w:multiLevelType w:val="hybridMultilevel"/>
    <w:tmpl w:val="6714FF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FF60AFF"/>
    <w:multiLevelType w:val="hybridMultilevel"/>
    <w:tmpl w:val="9B7430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56D2728"/>
    <w:multiLevelType w:val="hybridMultilevel"/>
    <w:tmpl w:val="0E60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30115"/>
    <w:multiLevelType w:val="hybridMultilevel"/>
    <w:tmpl w:val="7BE0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05270"/>
    <w:multiLevelType w:val="hybridMultilevel"/>
    <w:tmpl w:val="41BAE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A91548B"/>
    <w:multiLevelType w:val="hybridMultilevel"/>
    <w:tmpl w:val="8F5E9C60"/>
    <w:lvl w:ilvl="0" w:tplc="B4AE0C1E">
      <w:start w:val="1"/>
      <w:numFmt w:val="decimal"/>
      <w:lvlText w:val="%1."/>
      <w:lvlJc w:val="lef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2077DF6"/>
    <w:multiLevelType w:val="hybridMultilevel"/>
    <w:tmpl w:val="486CDF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45F5885"/>
    <w:multiLevelType w:val="hybridMultilevel"/>
    <w:tmpl w:val="4B1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EB64CA"/>
    <w:multiLevelType w:val="hybridMultilevel"/>
    <w:tmpl w:val="69CC22C6"/>
    <w:lvl w:ilvl="0" w:tplc="82044BE2">
      <w:start w:val="2"/>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8"/>
    <w:multiLevelType w:val="hybridMultilevel"/>
    <w:tmpl w:val="8898C4A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57C105F"/>
    <w:multiLevelType w:val="hybridMultilevel"/>
    <w:tmpl w:val="96BC5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13232A"/>
    <w:multiLevelType w:val="hybridMultilevel"/>
    <w:tmpl w:val="950C7180"/>
    <w:lvl w:ilvl="0" w:tplc="C28895E2">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A72A2"/>
    <w:multiLevelType w:val="hybridMultilevel"/>
    <w:tmpl w:val="1C66C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894AD0"/>
    <w:multiLevelType w:val="hybridMultilevel"/>
    <w:tmpl w:val="5F34A6EA"/>
    <w:lvl w:ilvl="0" w:tplc="1248C1B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DA51A3"/>
    <w:multiLevelType w:val="hybridMultilevel"/>
    <w:tmpl w:val="90DCD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5B4AF2"/>
    <w:multiLevelType w:val="hybridMultilevel"/>
    <w:tmpl w:val="B4B870C0"/>
    <w:lvl w:ilvl="0" w:tplc="0409000F">
      <w:start w:val="1"/>
      <w:numFmt w:val="decimal"/>
      <w:lvlText w:val="%1."/>
      <w:lvlJc w:val="left"/>
      <w:pPr>
        <w:ind w:left="2790" w:hanging="360"/>
      </w:pPr>
      <w:rPr>
        <w:rFont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5" w15:restartNumberingAfterBreak="0">
    <w:nsid w:val="73107D08"/>
    <w:multiLevelType w:val="hybridMultilevel"/>
    <w:tmpl w:val="5E486C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464005E"/>
    <w:multiLevelType w:val="hybridMultilevel"/>
    <w:tmpl w:val="B4582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F511160"/>
    <w:multiLevelType w:val="hybridMultilevel"/>
    <w:tmpl w:val="41CCA516"/>
    <w:lvl w:ilvl="0" w:tplc="080896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4"/>
  </w:num>
  <w:num w:numId="5">
    <w:abstractNumId w:val="40"/>
  </w:num>
  <w:num w:numId="6">
    <w:abstractNumId w:val="8"/>
  </w:num>
  <w:num w:numId="7">
    <w:abstractNumId w:val="10"/>
  </w:num>
  <w:num w:numId="8">
    <w:abstractNumId w:val="21"/>
  </w:num>
  <w:num w:numId="9">
    <w:abstractNumId w:val="28"/>
  </w:num>
  <w:num w:numId="10">
    <w:abstractNumId w:val="33"/>
  </w:num>
  <w:num w:numId="11">
    <w:abstractNumId w:val="23"/>
  </w:num>
  <w:num w:numId="12">
    <w:abstractNumId w:val="9"/>
  </w:num>
  <w:num w:numId="13">
    <w:abstractNumId w:val="14"/>
  </w:num>
  <w:num w:numId="14">
    <w:abstractNumId w:val="25"/>
  </w:num>
  <w:num w:numId="15">
    <w:abstractNumId w:val="3"/>
  </w:num>
  <w:num w:numId="16">
    <w:abstractNumId w:val="15"/>
  </w:num>
  <w:num w:numId="17">
    <w:abstractNumId w:val="7"/>
  </w:num>
  <w:num w:numId="18">
    <w:abstractNumId w:val="36"/>
  </w:num>
  <w:num w:numId="19">
    <w:abstractNumId w:val="31"/>
  </w:num>
  <w:num w:numId="20">
    <w:abstractNumId w:val="30"/>
  </w:num>
  <w:num w:numId="21">
    <w:abstractNumId w:val="19"/>
  </w:num>
  <w:num w:numId="22">
    <w:abstractNumId w:val="22"/>
  </w:num>
  <w:num w:numId="23">
    <w:abstractNumId w:val="12"/>
  </w:num>
  <w:num w:numId="24">
    <w:abstractNumId w:val="2"/>
  </w:num>
  <w:num w:numId="25">
    <w:abstractNumId w:val="17"/>
  </w:num>
  <w:num w:numId="26">
    <w:abstractNumId w:val="35"/>
  </w:num>
  <w:num w:numId="27">
    <w:abstractNumId w:val="20"/>
  </w:num>
  <w:num w:numId="28">
    <w:abstractNumId w:val="0"/>
  </w:num>
  <w:num w:numId="29">
    <w:abstractNumId w:val="26"/>
  </w:num>
  <w:num w:numId="30">
    <w:abstractNumId w:val="11"/>
  </w:num>
  <w:num w:numId="31">
    <w:abstractNumId w:val="3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9"/>
  </w:num>
  <w:num w:numId="35">
    <w:abstractNumId w:val="37"/>
  </w:num>
  <w:num w:numId="36">
    <w:abstractNumId w:val="24"/>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3"/>
  </w:num>
  <w:num w:numId="40">
    <w:abstractNumId w:val="18"/>
  </w:num>
  <w:num w:numId="41">
    <w:abstractNumId w:val="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8A"/>
    <w:rsid w:val="00005C07"/>
    <w:rsid w:val="001C182B"/>
    <w:rsid w:val="001E6603"/>
    <w:rsid w:val="003D637A"/>
    <w:rsid w:val="00850706"/>
    <w:rsid w:val="00981084"/>
    <w:rsid w:val="009940BF"/>
    <w:rsid w:val="00C1538A"/>
    <w:rsid w:val="00E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B0DE"/>
  <w15:chartTrackingRefBased/>
  <w15:docId w15:val="{E1789663-8945-480D-A2C4-F95A854A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538A"/>
    <w:pPr>
      <w:spacing w:after="0" w:line="240" w:lineRule="auto"/>
    </w:pPr>
    <w:rPr>
      <w:rFonts w:ascii="Garamond" w:hAnsi="Garamond" w:cs="Calibri"/>
      <w:color w:val="000000"/>
      <w:sz w:val="24"/>
      <w:szCs w:val="24"/>
    </w:rPr>
  </w:style>
  <w:style w:type="paragraph" w:styleId="Heading2">
    <w:name w:val="heading 2"/>
    <w:basedOn w:val="Normal"/>
    <w:link w:val="Heading2Char"/>
    <w:uiPriority w:val="9"/>
    <w:qFormat/>
    <w:rsid w:val="00C1538A"/>
    <w:pPr>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C1538A"/>
    <w:pPr>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53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538A"/>
    <w:rPr>
      <w:rFonts w:ascii="Times New Roman" w:eastAsia="Times New Roman" w:hAnsi="Times New Roman" w:cs="Times New Roman"/>
      <w:b/>
      <w:bCs/>
      <w:sz w:val="27"/>
      <w:szCs w:val="27"/>
    </w:rPr>
  </w:style>
  <w:style w:type="paragraph" w:styleId="ListParagraph">
    <w:name w:val="List Paragraph"/>
    <w:basedOn w:val="Normal"/>
    <w:uiPriority w:val="34"/>
    <w:qFormat/>
    <w:rsid w:val="00C1538A"/>
    <w:pPr>
      <w:spacing w:after="200" w:line="276" w:lineRule="auto"/>
      <w:ind w:left="720"/>
      <w:contextualSpacing/>
    </w:pPr>
    <w:rPr>
      <w:rFonts w:asciiTheme="minorHAnsi" w:hAnsiTheme="minorHAnsi" w:cstheme="minorBidi"/>
      <w:color w:val="auto"/>
      <w:sz w:val="22"/>
      <w:szCs w:val="22"/>
    </w:rPr>
  </w:style>
  <w:style w:type="character" w:styleId="Hyperlink">
    <w:name w:val="Hyperlink"/>
    <w:basedOn w:val="DefaultParagraphFont"/>
    <w:uiPriority w:val="99"/>
    <w:unhideWhenUsed/>
    <w:rsid w:val="00C1538A"/>
    <w:rPr>
      <w:color w:val="0000FF"/>
      <w:u w:val="single"/>
    </w:rPr>
  </w:style>
  <w:style w:type="paragraph" w:styleId="BodyText">
    <w:name w:val="Body Text"/>
    <w:basedOn w:val="Normal"/>
    <w:link w:val="BodyTextChar"/>
    <w:semiHidden/>
    <w:unhideWhenUsed/>
    <w:rsid w:val="00C1538A"/>
    <w:pPr>
      <w:jc w:val="both"/>
    </w:pPr>
    <w:rPr>
      <w:rFonts w:ascii="Times New Roman" w:eastAsia="Times New Roman" w:hAnsi="Times New Roman" w:cs="Times New Roman"/>
      <w:color w:val="auto"/>
    </w:rPr>
  </w:style>
  <w:style w:type="character" w:customStyle="1" w:styleId="BodyTextChar">
    <w:name w:val="Body Text Char"/>
    <w:basedOn w:val="DefaultParagraphFont"/>
    <w:link w:val="BodyText"/>
    <w:semiHidden/>
    <w:rsid w:val="00C1538A"/>
    <w:rPr>
      <w:rFonts w:ascii="Times New Roman" w:eastAsia="Times New Roman" w:hAnsi="Times New Roman" w:cs="Times New Roman"/>
      <w:sz w:val="24"/>
      <w:szCs w:val="24"/>
    </w:rPr>
  </w:style>
  <w:style w:type="paragraph" w:styleId="BodyText3">
    <w:name w:val="Body Text 3"/>
    <w:basedOn w:val="Normal"/>
    <w:link w:val="BodyText3Char"/>
    <w:unhideWhenUsed/>
    <w:rsid w:val="00C1538A"/>
    <w:pPr>
      <w:ind w:right="540"/>
    </w:pPr>
    <w:rPr>
      <w:rFonts w:ascii="Times New Roman" w:eastAsia="Times New Roman" w:hAnsi="Times New Roman" w:cs="Times New Roman"/>
      <w:color w:val="auto"/>
    </w:rPr>
  </w:style>
  <w:style w:type="character" w:customStyle="1" w:styleId="BodyText3Char">
    <w:name w:val="Body Text 3 Char"/>
    <w:basedOn w:val="DefaultParagraphFont"/>
    <w:link w:val="BodyText3"/>
    <w:rsid w:val="00C1538A"/>
    <w:rPr>
      <w:rFonts w:ascii="Times New Roman" w:eastAsia="Times New Roman" w:hAnsi="Times New Roman" w:cs="Times New Roman"/>
      <w:sz w:val="24"/>
      <w:szCs w:val="24"/>
    </w:rPr>
  </w:style>
  <w:style w:type="paragraph" w:customStyle="1" w:styleId="scriptguideheader">
    <w:name w:val="script guide header"/>
    <w:basedOn w:val="Normal"/>
    <w:rsid w:val="00C1538A"/>
    <w:pPr>
      <w:keepNext/>
      <w:pBdr>
        <w:top w:val="single" w:sz="4" w:space="1" w:color="auto"/>
      </w:pBdr>
      <w:tabs>
        <w:tab w:val="right" w:pos="8640"/>
      </w:tabs>
      <w:spacing w:before="360" w:after="240"/>
    </w:pPr>
    <w:rPr>
      <w:rFonts w:ascii="Arial" w:eastAsia="Times" w:hAnsi="Arial" w:cs="Times New Roman"/>
      <w:b/>
      <w:color w:val="auto"/>
      <w:sz w:val="36"/>
      <w:szCs w:val="20"/>
    </w:rPr>
  </w:style>
  <w:style w:type="table" w:styleId="TableGrid">
    <w:name w:val="Table Grid"/>
    <w:basedOn w:val="TableNormal"/>
    <w:uiPriority w:val="59"/>
    <w:rsid w:val="00C1538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1538A"/>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C153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2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remecourt.gov/opinions/14pdf/13-983_7l48.pdf" TargetMode="External"/><Relationship Id="rId5" Type="http://schemas.openxmlformats.org/officeDocument/2006/relationships/hyperlink" Target="file:///\\FILER1\AO-1\DATA\USERS\CourtneyEMcilroy\US%20Courts%20Migration%20PDFs-Word%20docs\Educational%20Resources\Distance%20Learning\Activity%20Download\node\161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3738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McIlroy</dc:creator>
  <cp:keywords/>
  <dc:description/>
  <cp:lastModifiedBy>Courtney McIlroy</cp:lastModifiedBy>
  <cp:revision>4</cp:revision>
  <dcterms:created xsi:type="dcterms:W3CDTF">2020-07-29T14:49:00Z</dcterms:created>
  <dcterms:modified xsi:type="dcterms:W3CDTF">2020-07-29T16:04:00Z</dcterms:modified>
</cp:coreProperties>
</file>