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D073" w14:textId="77777777" w:rsidR="00EB33C8" w:rsidRPr="006F1CB0" w:rsidRDefault="00EB33C8" w:rsidP="00EB33C8">
      <w:pPr>
        <w:jc w:val="center"/>
        <w:rPr>
          <w:rFonts w:ascii="Times New Roman" w:hAnsi="Times New Roman" w:cs="Times New Roman"/>
          <w:iCs/>
        </w:rPr>
      </w:pPr>
      <w:bookmarkStart w:id="0" w:name="_Hlk46416759"/>
      <w:r w:rsidRPr="006F1CB0">
        <w:rPr>
          <w:rFonts w:ascii="Times New Roman" w:hAnsi="Times New Roman" w:cs="Times New Roman"/>
          <w:iCs/>
        </w:rPr>
        <w:t>Overview</w:t>
      </w:r>
    </w:p>
    <w:p w14:paraId="34DFAF82" w14:textId="79978BBD" w:rsidR="00EB33C8" w:rsidRPr="006F1CB0" w:rsidRDefault="00321850" w:rsidP="00EB33C8">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6F1CB0">
        <w:rPr>
          <w:rFonts w:ascii="Times New Roman" w:eastAsia="Times New Roman" w:hAnsi="Times New Roman" w:cs="Times New Roman"/>
          <w:i/>
          <w:iCs/>
        </w:rPr>
        <w:t>Civil Discourse: Social Media and Cyberbullying</w:t>
      </w:r>
      <w:r w:rsidRPr="006F1CB0">
        <w:rPr>
          <w:rFonts w:ascii="Times New Roman" w:eastAsia="Times New Roman" w:hAnsi="Times New Roman" w:cs="Times New Roman"/>
          <w:i/>
          <w:iCs/>
        </w:rPr>
        <w:br/>
      </w:r>
      <w:r w:rsidR="008A0615" w:rsidRPr="006F1CB0">
        <w:rPr>
          <w:rFonts w:ascii="Times New Roman" w:hAnsi="Times New Roman" w:cs="Times New Roman"/>
          <w:color w:val="333333"/>
        </w:rPr>
        <w:t>This cultivates legal skills as life skills in high school and college students.</w:t>
      </w:r>
    </w:p>
    <w:p w14:paraId="09E41A5F" w14:textId="152FE9D5" w:rsidR="00724E66" w:rsidRPr="006F1CB0" w:rsidRDefault="00724E66" w:rsidP="00724E66">
      <w:pPr>
        <w:pStyle w:val="NormalWeb"/>
      </w:pPr>
      <w:r w:rsidRPr="006F1CB0">
        <w:t xml:space="preserve">Civil Discourse: Social Media and Cyberbullying is a distance-learning version of the </w:t>
      </w:r>
      <w:r w:rsidRPr="003F1D55">
        <w:t>Civil Discourse and Difficult Decisions</w:t>
      </w:r>
      <w:r w:rsidRPr="006F1CB0">
        <w:t xml:space="preserve"> federal courts’ national initiative. The virtual program – like the courtroom program – cultivates legal skills as life skills in high school and college students. Federal judges preside over these simulated court hearings. They are not mock trials, but realistic approximations of court hearings. All learning styles are involved, and all students participate as attorneys, then as jurors who grapple with teen-relevant legal issues.</w:t>
      </w:r>
    </w:p>
    <w:p w14:paraId="0ED455A1" w14:textId="77777777" w:rsidR="00724E66" w:rsidRPr="006F1CB0" w:rsidRDefault="00724E66" w:rsidP="00724E66">
      <w:pPr>
        <w:pStyle w:val="NormalWeb"/>
      </w:pPr>
      <w:r w:rsidRPr="006F1CB0">
        <w:t>The fictional scenario in this virtual activity is based on the Supreme Court’s 2015 decision in Elonis v. U.S. It was the court’s first social media cyberbullying case.</w:t>
      </w:r>
    </w:p>
    <w:p w14:paraId="34824274" w14:textId="77777777" w:rsidR="008A0615" w:rsidRPr="006F1CB0" w:rsidRDefault="008A0615" w:rsidP="008A0615">
      <w:pPr>
        <w:pStyle w:val="Heading2"/>
        <w:spacing w:before="240" w:beforeAutospacing="0" w:after="120" w:afterAutospacing="0" w:line="240" w:lineRule="atLeast"/>
        <w:rPr>
          <w:sz w:val="24"/>
          <w:szCs w:val="24"/>
        </w:rPr>
      </w:pPr>
      <w:r w:rsidRPr="006F1CB0">
        <w:rPr>
          <w:sz w:val="24"/>
          <w:szCs w:val="24"/>
        </w:rPr>
        <w:t>About These Resources</w:t>
      </w:r>
    </w:p>
    <w:p w14:paraId="043C2367" w14:textId="77777777" w:rsidR="008A0615" w:rsidRPr="006F1CB0" w:rsidRDefault="008A0615" w:rsidP="008A0615">
      <w:pPr>
        <w:pStyle w:val="NormalWeb"/>
        <w:spacing w:before="240" w:beforeAutospacing="0" w:after="240" w:afterAutospacing="0"/>
      </w:pPr>
      <w:r w:rsidRPr="006F1CB0">
        <w:t xml:space="preserve">Start with the Activity Download to find the agenda and </w:t>
      </w:r>
      <w:proofErr w:type="gramStart"/>
      <w:r w:rsidRPr="006F1CB0">
        <w:t>all of</w:t>
      </w:r>
      <w:proofErr w:type="gramEnd"/>
      <w:r w:rsidRPr="006F1CB0">
        <w:t xml:space="preserve"> the resources needed to prepare for and conduct the virtual hearing.</w:t>
      </w:r>
    </w:p>
    <w:p w14:paraId="1226CFEE" w14:textId="77777777" w:rsidR="008A0615" w:rsidRPr="006F1CB0" w:rsidRDefault="008A0615" w:rsidP="008A0615">
      <w:pPr>
        <w:pStyle w:val="Heading3"/>
        <w:spacing w:before="300" w:beforeAutospacing="0" w:after="150" w:afterAutospacing="0" w:line="276" w:lineRule="atLeast"/>
        <w:rPr>
          <w:sz w:val="24"/>
          <w:szCs w:val="24"/>
        </w:rPr>
      </w:pPr>
      <w:r w:rsidRPr="006F1CB0">
        <w:rPr>
          <w:sz w:val="24"/>
          <w:szCs w:val="24"/>
        </w:rPr>
        <w:t>Roles and Resources</w:t>
      </w:r>
    </w:p>
    <w:p w14:paraId="7603A910" w14:textId="77777777" w:rsidR="008A0615" w:rsidRPr="006F1CB0" w:rsidRDefault="008A0615" w:rsidP="008A0615">
      <w:pPr>
        <w:pStyle w:val="NormalWeb"/>
        <w:spacing w:before="240" w:beforeAutospacing="0" w:after="240" w:afterAutospacing="0"/>
      </w:pPr>
      <w:r w:rsidRPr="006F1CB0">
        <w:t>This activity requires a federal judge presiding and no fewer than 25 high school or college students. The virtual program can accommodate up to 100 students.</w:t>
      </w:r>
    </w:p>
    <w:p w14:paraId="0579AF38" w14:textId="21031CC9" w:rsidR="008A0615" w:rsidRPr="006F1CB0" w:rsidRDefault="008A0615" w:rsidP="00321850">
      <w:pPr>
        <w:pStyle w:val="ListParagraph"/>
        <w:numPr>
          <w:ilvl w:val="0"/>
          <w:numId w:val="40"/>
        </w:numPr>
        <w:spacing w:before="100" w:beforeAutospacing="1" w:after="156"/>
        <w:rPr>
          <w:rFonts w:ascii="Times New Roman" w:hAnsi="Times New Roman" w:cs="Times New Roman"/>
          <w:sz w:val="24"/>
          <w:szCs w:val="24"/>
        </w:rPr>
      </w:pPr>
      <w:r w:rsidRPr="006F1CB0">
        <w:rPr>
          <w:rStyle w:val="Strong"/>
          <w:rFonts w:ascii="Times New Roman" w:hAnsi="Times New Roman" w:cs="Times New Roman"/>
          <w:sz w:val="24"/>
          <w:szCs w:val="24"/>
        </w:rPr>
        <w:t>Federal Judge:</w:t>
      </w:r>
      <w:r w:rsidRPr="006F1CB0">
        <w:rPr>
          <w:rFonts w:ascii="Times New Roman" w:hAnsi="Times New Roman" w:cs="Times New Roman"/>
          <w:sz w:val="24"/>
          <w:szCs w:val="24"/>
        </w:rPr>
        <w:t> Manages the program, presides over the simulation, and converses with the students at the end of the event. </w:t>
      </w:r>
      <w:r w:rsidR="00321850" w:rsidRPr="006F1CB0">
        <w:rPr>
          <w:rFonts w:ascii="Times New Roman" w:hAnsi="Times New Roman" w:cs="Times New Roman"/>
          <w:sz w:val="24"/>
          <w:szCs w:val="24"/>
        </w:rPr>
        <w:br/>
      </w:r>
    </w:p>
    <w:p w14:paraId="2843BA1B" w14:textId="0F740910" w:rsidR="008A0615" w:rsidRPr="006F1CB0" w:rsidRDefault="008A0615" w:rsidP="00321850">
      <w:pPr>
        <w:pStyle w:val="ListParagraph"/>
        <w:numPr>
          <w:ilvl w:val="0"/>
          <w:numId w:val="40"/>
        </w:numPr>
        <w:spacing w:before="100" w:beforeAutospacing="1" w:after="156"/>
        <w:rPr>
          <w:rFonts w:ascii="Times New Roman" w:hAnsi="Times New Roman" w:cs="Times New Roman"/>
          <w:sz w:val="24"/>
          <w:szCs w:val="24"/>
        </w:rPr>
      </w:pPr>
      <w:r w:rsidRPr="006F1CB0">
        <w:rPr>
          <w:rStyle w:val="Strong"/>
          <w:rFonts w:ascii="Times New Roman" w:hAnsi="Times New Roman" w:cs="Times New Roman"/>
          <w:sz w:val="24"/>
          <w:szCs w:val="24"/>
        </w:rPr>
        <w:t>Students and Teacher in Advance:</w:t>
      </w:r>
      <w:r w:rsidRPr="006F1CB0">
        <w:rPr>
          <w:rFonts w:ascii="Times New Roman" w:hAnsi="Times New Roman" w:cs="Times New Roman"/>
          <w:sz w:val="24"/>
          <w:szCs w:val="24"/>
        </w:rPr>
        <w:t> Read the designated materials on their own (about 10 minutes). The teacher assigns students to two groups – Group #1 represents Andy Jackson and Group #2 represents the government. In their respective groups they identify the arguments on the Arguments Worksheet that favor their position. They make their arguments to the judge in the virtual hearing.</w:t>
      </w:r>
      <w:r w:rsidR="00321850" w:rsidRPr="006F1CB0">
        <w:rPr>
          <w:rFonts w:ascii="Times New Roman" w:hAnsi="Times New Roman" w:cs="Times New Roman"/>
          <w:sz w:val="24"/>
          <w:szCs w:val="24"/>
        </w:rPr>
        <w:br/>
      </w:r>
    </w:p>
    <w:p w14:paraId="49477194" w14:textId="718C6D92" w:rsidR="008A0615" w:rsidRPr="006F1CB0" w:rsidRDefault="008A0615" w:rsidP="00321850">
      <w:pPr>
        <w:pStyle w:val="ListParagraph"/>
        <w:numPr>
          <w:ilvl w:val="0"/>
          <w:numId w:val="40"/>
        </w:numPr>
        <w:spacing w:before="100" w:beforeAutospacing="1" w:after="156"/>
        <w:rPr>
          <w:rFonts w:ascii="Times New Roman" w:hAnsi="Times New Roman" w:cs="Times New Roman"/>
          <w:sz w:val="24"/>
          <w:szCs w:val="24"/>
        </w:rPr>
      </w:pPr>
      <w:r w:rsidRPr="006F1CB0">
        <w:rPr>
          <w:rStyle w:val="Strong"/>
          <w:rFonts w:ascii="Times New Roman" w:hAnsi="Times New Roman" w:cs="Times New Roman"/>
          <w:sz w:val="24"/>
          <w:szCs w:val="24"/>
        </w:rPr>
        <w:t>Student Attorneys:</w:t>
      </w:r>
      <w:r w:rsidRPr="006F1CB0">
        <w:rPr>
          <w:rFonts w:ascii="Times New Roman" w:hAnsi="Times New Roman" w:cs="Times New Roman"/>
          <w:sz w:val="24"/>
          <w:szCs w:val="24"/>
        </w:rPr>
        <w:t> During the virtual experience, all students serve as attorneys who argue before the judge on behalf of their client – either Andy Jackson or the government – using the microphone function and the chat box.</w:t>
      </w:r>
      <w:r w:rsidR="00321850" w:rsidRPr="006F1CB0">
        <w:rPr>
          <w:rFonts w:ascii="Times New Roman" w:hAnsi="Times New Roman" w:cs="Times New Roman"/>
          <w:sz w:val="24"/>
          <w:szCs w:val="24"/>
        </w:rPr>
        <w:br/>
      </w:r>
    </w:p>
    <w:p w14:paraId="54DD1773" w14:textId="77777777" w:rsidR="008A0615" w:rsidRPr="006F1CB0" w:rsidRDefault="008A0615" w:rsidP="00321850">
      <w:pPr>
        <w:pStyle w:val="ListParagraph"/>
        <w:numPr>
          <w:ilvl w:val="0"/>
          <w:numId w:val="40"/>
        </w:numPr>
        <w:spacing w:before="100" w:beforeAutospacing="1" w:after="156"/>
        <w:rPr>
          <w:rFonts w:ascii="Times New Roman" w:hAnsi="Times New Roman" w:cs="Times New Roman"/>
          <w:sz w:val="24"/>
          <w:szCs w:val="24"/>
        </w:rPr>
      </w:pPr>
      <w:r w:rsidRPr="006F1CB0">
        <w:rPr>
          <w:rStyle w:val="Strong"/>
          <w:rFonts w:ascii="Times New Roman" w:hAnsi="Times New Roman" w:cs="Times New Roman"/>
          <w:sz w:val="24"/>
          <w:szCs w:val="24"/>
        </w:rPr>
        <w:t>Student Jurors:</w:t>
      </w:r>
      <w:r w:rsidRPr="006F1CB0">
        <w:rPr>
          <w:rFonts w:ascii="Times New Roman" w:hAnsi="Times New Roman" w:cs="Times New Roman"/>
          <w:sz w:val="24"/>
          <w:szCs w:val="24"/>
        </w:rPr>
        <w:t> After the arguments, all students become jurors who deliberate on the issues, and come to a decision. Due to time constraints, the verdict does not have to be unanimous, but jurors should be prepared to explain the rationale for their decisions.</w:t>
      </w:r>
    </w:p>
    <w:p w14:paraId="40D98B11" w14:textId="77777777" w:rsidR="00EB33C8" w:rsidRPr="006F1CB0" w:rsidRDefault="00EB33C8" w:rsidP="00EB33C8">
      <w:pPr>
        <w:autoSpaceDE w:val="0"/>
        <w:autoSpaceDN w:val="0"/>
        <w:adjustRightInd w:val="0"/>
        <w:rPr>
          <w:rFonts w:ascii="Times New Roman" w:hAnsi="Times New Roman" w:cs="Times New Roman"/>
          <w:b/>
          <w:color w:val="auto"/>
        </w:rPr>
      </w:pPr>
    </w:p>
    <w:p w14:paraId="74B8E16A" w14:textId="77777777" w:rsidR="00EB33C8" w:rsidRPr="006F1CB0" w:rsidRDefault="00EB33C8" w:rsidP="00EB33C8">
      <w:pPr>
        <w:autoSpaceDE w:val="0"/>
        <w:autoSpaceDN w:val="0"/>
        <w:adjustRightInd w:val="0"/>
        <w:rPr>
          <w:rFonts w:ascii="Times New Roman" w:hAnsi="Times New Roman" w:cs="Times New Roman"/>
          <w:b/>
          <w:color w:val="auto"/>
        </w:rPr>
      </w:pPr>
    </w:p>
    <w:p w14:paraId="73ACA254" w14:textId="77777777" w:rsidR="00EB33C8" w:rsidRPr="006F1CB0" w:rsidRDefault="00EB33C8" w:rsidP="00EB33C8">
      <w:pPr>
        <w:autoSpaceDE w:val="0"/>
        <w:autoSpaceDN w:val="0"/>
        <w:adjustRightInd w:val="0"/>
        <w:rPr>
          <w:rFonts w:ascii="Times New Roman" w:hAnsi="Times New Roman" w:cs="Times New Roman"/>
          <w:b/>
          <w:color w:val="auto"/>
        </w:rPr>
      </w:pPr>
    </w:p>
    <w:p w14:paraId="64E0E7C2" w14:textId="77777777" w:rsidR="003F1D55" w:rsidRPr="003F1D55" w:rsidRDefault="003F1D55" w:rsidP="003F1D55">
      <w:pPr>
        <w:spacing w:line="276" w:lineRule="auto"/>
        <w:jc w:val="center"/>
        <w:rPr>
          <w:rFonts w:ascii="Times New Roman" w:eastAsia="Times New Roman" w:hAnsi="Times New Roman" w:cs="Times New Roman"/>
          <w:bCs/>
          <w:i/>
          <w:iCs/>
          <w:color w:val="auto"/>
          <w:sz w:val="22"/>
          <w:szCs w:val="22"/>
          <w:lang w:val="en"/>
        </w:rPr>
      </w:pPr>
      <w:r w:rsidRPr="003F1D55">
        <w:rPr>
          <w:rFonts w:ascii="Times New Roman" w:eastAsia="Times New Roman" w:hAnsi="Times New Roman" w:cs="Times New Roman"/>
          <w:bCs/>
          <w:i/>
          <w:iCs/>
          <w:color w:val="auto"/>
          <w:sz w:val="22"/>
          <w:szCs w:val="22"/>
          <w:lang w:val="en"/>
        </w:rPr>
        <w:lastRenderedPageBreak/>
        <w:t>Agenda for 1 Judge and 4 Attorney Coaches</w:t>
      </w:r>
    </w:p>
    <w:p w14:paraId="2327E661" w14:textId="77777777" w:rsidR="003F1D55" w:rsidRPr="003F1D55" w:rsidRDefault="003F1D55" w:rsidP="003F1D55">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cs="Times New Roman"/>
          <w:b/>
          <w:color w:val="auto"/>
          <w:sz w:val="22"/>
          <w:szCs w:val="22"/>
          <w:lang w:val="en"/>
        </w:rPr>
      </w:pPr>
      <w:r w:rsidRPr="003F1D55">
        <w:rPr>
          <w:rFonts w:ascii="Times New Roman" w:eastAsia="Times New Roman" w:hAnsi="Times New Roman" w:cs="Times New Roman"/>
          <w:b/>
          <w:color w:val="auto"/>
          <w:sz w:val="22"/>
          <w:szCs w:val="22"/>
          <w:lang w:val="en"/>
        </w:rPr>
        <w:t>Civil Discourse: Social Media and Cyberbullying</w:t>
      </w:r>
    </w:p>
    <w:p w14:paraId="4CBDD61A" w14:textId="77777777" w:rsidR="003F1D55" w:rsidRPr="003F1D55" w:rsidRDefault="003F1D55" w:rsidP="003F1D5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sz w:val="22"/>
          <w:szCs w:val="22"/>
          <w:lang w:val="en"/>
        </w:rPr>
      </w:pPr>
      <w:r w:rsidRPr="003F1D55">
        <w:rPr>
          <w:rFonts w:ascii="Times New Roman" w:eastAsia="Times New Roman" w:hAnsi="Times New Roman" w:cs="Times New Roman"/>
          <w:color w:val="auto"/>
          <w:sz w:val="22"/>
          <w:szCs w:val="22"/>
          <w:lang w:val="en"/>
        </w:rPr>
        <w:t>Legal Skills as Life Skills</w:t>
      </w:r>
    </w:p>
    <w:p w14:paraId="29CB8C7F" w14:textId="77777777" w:rsidR="003F1D55" w:rsidRPr="003F1D55" w:rsidRDefault="003F1D55" w:rsidP="003F1D5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iCs/>
          <w:color w:val="auto"/>
          <w:sz w:val="22"/>
          <w:szCs w:val="22"/>
          <w:lang w:val="en"/>
        </w:rPr>
      </w:pPr>
      <w:r w:rsidRPr="003F1D55">
        <w:rPr>
          <w:rFonts w:ascii="Times New Roman" w:eastAsia="Times New Roman" w:hAnsi="Times New Roman" w:cs="Times New Roman"/>
          <w:i/>
          <w:iCs/>
          <w:color w:val="auto"/>
          <w:sz w:val="22"/>
          <w:szCs w:val="22"/>
          <w:lang w:val="en"/>
        </w:rPr>
        <w:t>90-Minute Distance-Learning Module</w:t>
      </w:r>
    </w:p>
    <w:p w14:paraId="00D9B0F1"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p>
    <w:p w14:paraId="3A65C7FF" w14:textId="77777777" w:rsidR="003F1D55" w:rsidRPr="003F1D55" w:rsidRDefault="003F1D55" w:rsidP="003F1D55">
      <w:pPr>
        <w:shd w:val="clear" w:color="auto" w:fill="FFFFFF"/>
        <w:spacing w:line="276" w:lineRule="auto"/>
        <w:rPr>
          <w:rFonts w:ascii="Times New Roman" w:eastAsia="Calibri" w:hAnsi="Times New Roman" w:cs="Times New Roman"/>
          <w:bCs/>
          <w:i/>
          <w:iCs/>
          <w:color w:val="auto"/>
          <w:sz w:val="22"/>
          <w:szCs w:val="22"/>
        </w:rPr>
      </w:pPr>
      <w:r w:rsidRPr="003F1D55">
        <w:rPr>
          <w:rFonts w:ascii="Times New Roman" w:eastAsia="Calibri" w:hAnsi="Times New Roman" w:cs="Times New Roman"/>
          <w:b/>
          <w:color w:val="auto"/>
          <w:sz w:val="22"/>
          <w:szCs w:val="22"/>
        </w:rPr>
        <w:t xml:space="preserve">Advance Work for Students </w:t>
      </w:r>
      <w:r w:rsidRPr="003F1D55">
        <w:rPr>
          <w:rFonts w:ascii="Times New Roman" w:eastAsia="Calibri" w:hAnsi="Times New Roman" w:cs="Times New Roman"/>
          <w:bCs/>
          <w:i/>
          <w:iCs/>
          <w:color w:val="auto"/>
          <w:sz w:val="22"/>
          <w:szCs w:val="22"/>
        </w:rPr>
        <w:t>(~15 minutes)</w:t>
      </w:r>
    </w:p>
    <w:p w14:paraId="6DB64F30" w14:textId="77777777" w:rsidR="003F1D55" w:rsidRPr="003F1D55" w:rsidRDefault="003F1D55" w:rsidP="003F1D55">
      <w:pPr>
        <w:numPr>
          <w:ilvl w:val="0"/>
          <w:numId w:val="21"/>
        </w:numPr>
        <w:shd w:val="clear" w:color="auto" w:fill="FFFFFF"/>
        <w:spacing w:after="200" w:line="276" w:lineRule="auto"/>
        <w:contextualSpacing/>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 xml:space="preserve">Students Complete Two Quizzes and Share Them with an Adult </w:t>
      </w:r>
    </w:p>
    <w:p w14:paraId="0608C9AB" w14:textId="77777777" w:rsidR="003F1D55" w:rsidRPr="003F1D55" w:rsidRDefault="003F1D55" w:rsidP="003F1D55">
      <w:pPr>
        <w:numPr>
          <w:ilvl w:val="0"/>
          <w:numId w:val="23"/>
        </w:numPr>
        <w:shd w:val="clear" w:color="auto" w:fill="FFFFFF"/>
        <w:tabs>
          <w:tab w:val="left" w:pos="180"/>
        </w:tabs>
        <w:spacing w:after="200" w:line="276" w:lineRule="auto"/>
        <w:ind w:left="1080"/>
        <w:contextualSpacing/>
        <w:rPr>
          <w:rFonts w:ascii="Times New Roman" w:eastAsia="Calibri" w:hAnsi="Times New Roman" w:cs="Times New Roman"/>
          <w:bCs/>
          <w:color w:val="auto"/>
          <w:sz w:val="22"/>
          <w:szCs w:val="22"/>
        </w:rPr>
      </w:pPr>
      <w:r w:rsidRPr="003F1D55">
        <w:rPr>
          <w:rFonts w:ascii="Times New Roman" w:eastAsia="Calibri" w:hAnsi="Times New Roman" w:cs="Times New Roman"/>
          <w:bCs/>
          <w:color w:val="auto"/>
          <w:sz w:val="22"/>
          <w:szCs w:val="22"/>
        </w:rPr>
        <w:t>Civility Self-Reflection Quiz: To be discussed at the beginning of the program.</w:t>
      </w:r>
    </w:p>
    <w:p w14:paraId="1A2D67E3" w14:textId="77777777" w:rsidR="003F1D55" w:rsidRPr="003F1D55" w:rsidRDefault="003F1D55" w:rsidP="003F1D55">
      <w:pPr>
        <w:numPr>
          <w:ilvl w:val="0"/>
          <w:numId w:val="23"/>
        </w:numPr>
        <w:shd w:val="clear" w:color="auto" w:fill="FFFFFF"/>
        <w:spacing w:after="200" w:line="276" w:lineRule="auto"/>
        <w:ind w:left="1080"/>
        <w:contextualSpacing/>
        <w:rPr>
          <w:rFonts w:ascii="Times New Roman" w:eastAsia="Calibri" w:hAnsi="Times New Roman" w:cs="Times New Roman"/>
          <w:bCs/>
          <w:color w:val="auto"/>
          <w:sz w:val="22"/>
          <w:szCs w:val="22"/>
        </w:rPr>
      </w:pPr>
      <w:r w:rsidRPr="003F1D55">
        <w:rPr>
          <w:rFonts w:ascii="Times New Roman" w:eastAsia="Calibri" w:hAnsi="Times New Roman" w:cs="Times New Roman"/>
          <w:bCs/>
          <w:color w:val="auto"/>
          <w:sz w:val="22"/>
          <w:szCs w:val="22"/>
        </w:rPr>
        <w:t>Pre-Test Reality Check Quiz: To be discussed with the Judge at the end of the program.</w:t>
      </w:r>
    </w:p>
    <w:p w14:paraId="5AF71CDF" w14:textId="77777777" w:rsidR="003F1D55" w:rsidRPr="003F1D55" w:rsidRDefault="003F1D55" w:rsidP="003F1D55">
      <w:pPr>
        <w:shd w:val="clear" w:color="auto" w:fill="FFFFFF"/>
        <w:ind w:left="1440"/>
        <w:contextualSpacing/>
        <w:rPr>
          <w:rFonts w:ascii="Times New Roman" w:eastAsia="Calibri" w:hAnsi="Times New Roman" w:cs="Times New Roman"/>
          <w:bCs/>
          <w:color w:val="auto"/>
          <w:sz w:val="22"/>
          <w:szCs w:val="22"/>
        </w:rPr>
      </w:pPr>
    </w:p>
    <w:p w14:paraId="551B73B2" w14:textId="77777777" w:rsidR="003F1D55" w:rsidRPr="003F1D55" w:rsidRDefault="003F1D55" w:rsidP="003F1D55">
      <w:pPr>
        <w:numPr>
          <w:ilvl w:val="0"/>
          <w:numId w:val="21"/>
        </w:numPr>
        <w:shd w:val="clear" w:color="auto" w:fill="FFFFFF"/>
        <w:tabs>
          <w:tab w:val="left" w:pos="180"/>
        </w:tabs>
        <w:spacing w:after="200" w:line="276" w:lineRule="auto"/>
        <w:contextualSpacing/>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Students Review One Handout to Prepare for the Civil Discourse Activity</w:t>
      </w:r>
    </w:p>
    <w:p w14:paraId="193267F5" w14:textId="77777777" w:rsidR="003F1D55" w:rsidRPr="003F1D55" w:rsidRDefault="003F1D55" w:rsidP="003F1D55">
      <w:pPr>
        <w:numPr>
          <w:ilvl w:val="0"/>
          <w:numId w:val="22"/>
        </w:numPr>
        <w:shd w:val="clear" w:color="auto" w:fill="FFFFFF"/>
        <w:tabs>
          <w:tab w:val="left" w:pos="180"/>
        </w:tabs>
        <w:spacing w:after="200" w:line="276" w:lineRule="auto"/>
        <w:ind w:left="1080"/>
        <w:contextualSpacing/>
        <w:rPr>
          <w:rFonts w:ascii="Times New Roman" w:eastAsia="Calibri" w:hAnsi="Times New Roman" w:cs="Times New Roman"/>
          <w:bCs/>
          <w:color w:val="auto"/>
          <w:sz w:val="22"/>
          <w:szCs w:val="22"/>
        </w:rPr>
      </w:pPr>
      <w:r w:rsidRPr="003F1D55">
        <w:rPr>
          <w:rFonts w:ascii="Times New Roman" w:eastAsia="Calibri" w:hAnsi="Times New Roman" w:cs="Times New Roman"/>
          <w:bCs/>
          <w:color w:val="auto"/>
          <w:sz w:val="22"/>
          <w:szCs w:val="22"/>
        </w:rPr>
        <w:t xml:space="preserve">How to Set Ground Rules for a Civil Discussion: Guidance for Group Activity </w:t>
      </w:r>
    </w:p>
    <w:p w14:paraId="3DCAD1E2" w14:textId="77777777" w:rsidR="003F1D55" w:rsidRPr="003F1D55" w:rsidRDefault="003F1D55" w:rsidP="003F1D55">
      <w:pPr>
        <w:shd w:val="clear" w:color="auto" w:fill="FFFFFF"/>
        <w:tabs>
          <w:tab w:val="left" w:pos="180"/>
        </w:tabs>
        <w:ind w:left="1440"/>
        <w:contextualSpacing/>
        <w:rPr>
          <w:rFonts w:ascii="Times New Roman" w:eastAsia="Calibri" w:hAnsi="Times New Roman" w:cs="Times New Roman"/>
          <w:bCs/>
          <w:color w:val="auto"/>
          <w:sz w:val="22"/>
          <w:szCs w:val="22"/>
        </w:rPr>
      </w:pPr>
    </w:p>
    <w:p w14:paraId="28E2A791" w14:textId="77777777" w:rsidR="003F1D55" w:rsidRPr="003F1D55" w:rsidRDefault="003F1D55" w:rsidP="003F1D55">
      <w:pPr>
        <w:numPr>
          <w:ilvl w:val="0"/>
          <w:numId w:val="21"/>
        </w:numPr>
        <w:shd w:val="clear" w:color="auto" w:fill="FFFFFF"/>
        <w:spacing w:after="200" w:line="276" w:lineRule="auto"/>
        <w:contextualSpacing/>
        <w:rPr>
          <w:rFonts w:ascii="Times New Roman" w:eastAsia="Calibri" w:hAnsi="Times New Roman" w:cs="Times New Roman"/>
          <w:b/>
          <w:bCs/>
          <w:iCs/>
          <w:color w:val="auto"/>
          <w:sz w:val="22"/>
          <w:szCs w:val="22"/>
        </w:rPr>
      </w:pPr>
      <w:r w:rsidRPr="003F1D55">
        <w:rPr>
          <w:rFonts w:ascii="Times New Roman" w:eastAsia="Calibri" w:hAnsi="Times New Roman" w:cs="Times New Roman"/>
          <w:b/>
          <w:bCs/>
          <w:iCs/>
          <w:color w:val="auto"/>
          <w:sz w:val="22"/>
          <w:szCs w:val="22"/>
        </w:rPr>
        <w:t>Students Read One Handout to Prepare for the Simulation</w:t>
      </w:r>
    </w:p>
    <w:p w14:paraId="1A431EB3" w14:textId="77777777" w:rsidR="003F1D55" w:rsidRPr="003F1D55" w:rsidRDefault="003F1D55" w:rsidP="003F1D55">
      <w:pPr>
        <w:numPr>
          <w:ilvl w:val="0"/>
          <w:numId w:val="22"/>
        </w:numPr>
        <w:shd w:val="clear" w:color="auto" w:fill="FFFFFF"/>
        <w:spacing w:after="200" w:line="276" w:lineRule="auto"/>
        <w:ind w:left="1080"/>
        <w:contextualSpacing/>
        <w:rPr>
          <w:rFonts w:ascii="Times New Roman" w:eastAsia="Calibri" w:hAnsi="Times New Roman" w:cs="Times New Roman"/>
          <w:b/>
          <w:bCs/>
          <w:iCs/>
          <w:color w:val="auto"/>
          <w:sz w:val="22"/>
          <w:szCs w:val="22"/>
        </w:rPr>
      </w:pPr>
      <w:r w:rsidRPr="003F1D55">
        <w:rPr>
          <w:rFonts w:ascii="Times New Roman" w:eastAsia="Calibri" w:hAnsi="Times New Roman" w:cs="Times New Roman"/>
          <w:iCs/>
          <w:color w:val="auto"/>
          <w:sz w:val="22"/>
          <w:szCs w:val="22"/>
        </w:rPr>
        <w:t xml:space="preserve">One-Page Fictional Scenario:  Andy Jackson v. Government-- Meme Version </w:t>
      </w:r>
    </w:p>
    <w:p w14:paraId="1BFD7546" w14:textId="77777777" w:rsidR="003F1D55" w:rsidRPr="003F1D55" w:rsidRDefault="003F1D55" w:rsidP="003F1D55">
      <w:pPr>
        <w:shd w:val="clear" w:color="auto" w:fill="FFFFFF"/>
        <w:ind w:left="1440"/>
        <w:contextualSpacing/>
        <w:rPr>
          <w:rFonts w:ascii="Times New Roman" w:eastAsia="Calibri" w:hAnsi="Times New Roman" w:cs="Times New Roman"/>
          <w:b/>
          <w:bCs/>
          <w:iCs/>
          <w:color w:val="auto"/>
          <w:sz w:val="22"/>
          <w:szCs w:val="22"/>
        </w:rPr>
      </w:pPr>
    </w:p>
    <w:p w14:paraId="6588B367" w14:textId="77777777" w:rsidR="003F1D55" w:rsidRPr="003F1D55" w:rsidRDefault="003F1D55" w:rsidP="003F1D55">
      <w:pPr>
        <w:shd w:val="clear" w:color="auto" w:fill="FFFFFF"/>
        <w:spacing w:line="276" w:lineRule="auto"/>
        <w:rPr>
          <w:rFonts w:ascii="Times New Roman" w:eastAsia="Calibri" w:hAnsi="Times New Roman" w:cs="Times New Roman"/>
          <w:bCs/>
          <w:color w:val="auto"/>
          <w:sz w:val="22"/>
          <w:szCs w:val="22"/>
        </w:rPr>
      </w:pPr>
      <w:r w:rsidRPr="003F1D55">
        <w:rPr>
          <w:rFonts w:ascii="Times New Roman" w:eastAsia="Calibri" w:hAnsi="Times New Roman" w:cs="Times New Roman"/>
          <w:b/>
          <w:color w:val="auto"/>
          <w:sz w:val="22"/>
          <w:szCs w:val="22"/>
        </w:rPr>
        <w:t xml:space="preserve">Advance Request for Teachers – Please assign students to two groups: </w:t>
      </w:r>
      <w:r w:rsidRPr="003F1D55">
        <w:rPr>
          <w:rFonts w:ascii="Times New Roman" w:eastAsia="Calibri" w:hAnsi="Times New Roman" w:cs="Times New Roman"/>
          <w:bCs/>
          <w:color w:val="auto"/>
          <w:sz w:val="22"/>
          <w:szCs w:val="22"/>
        </w:rPr>
        <w:t>Group #1 and Group #2 of Approximately Equal Numbers. They will receive their group assignments during the program.</w:t>
      </w:r>
    </w:p>
    <w:p w14:paraId="4857605E"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p>
    <w:p w14:paraId="5B18C9D8"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 xml:space="preserve">Two Attorneys are Assigned to Group #1 Throughout. They are Group #1 Atty Coaches. </w:t>
      </w:r>
    </w:p>
    <w:p w14:paraId="6104392F"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 xml:space="preserve">Two Attorneys are Assigned to Group #2 Throughout. They are Group #2 Atty Coaches. </w:t>
      </w:r>
    </w:p>
    <w:p w14:paraId="7A12B87B"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p>
    <w:p w14:paraId="3B3C42EA" w14:textId="77777777" w:rsidR="003F1D55" w:rsidRPr="003F1D55" w:rsidRDefault="003F1D55" w:rsidP="003F1D55">
      <w:pPr>
        <w:shd w:val="clear" w:color="auto" w:fill="FFFFFF"/>
        <w:spacing w:line="276" w:lineRule="auto"/>
        <w:jc w:val="center"/>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The Online Program Begins</w:t>
      </w:r>
    </w:p>
    <w:p w14:paraId="11DFEB25"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PART I: INTRODUCTIONS AND OVERVIEW</w:t>
      </w:r>
    </w:p>
    <w:p w14:paraId="564C9FA4"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9:00—9:10 a.m.</w:t>
      </w:r>
      <w:r w:rsidRPr="003F1D55">
        <w:rPr>
          <w:rFonts w:ascii="Times New Roman" w:eastAsia="Calibri" w:hAnsi="Times New Roman" w:cs="Times New Roman"/>
          <w:b/>
          <w:color w:val="auto"/>
          <w:sz w:val="22"/>
          <w:szCs w:val="22"/>
        </w:rPr>
        <w:tab/>
        <w:t xml:space="preserve">Introductions, Civil Discourse Discussion and Activity, and Scenario Review </w:t>
      </w:r>
    </w:p>
    <w:p w14:paraId="54952F11"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Cs/>
          <w:i/>
          <w:iCs/>
          <w:color w:val="auto"/>
          <w:sz w:val="22"/>
          <w:szCs w:val="22"/>
        </w:rPr>
        <w:t>(10 minutes</w:t>
      </w:r>
      <w:r w:rsidRPr="003F1D55">
        <w:rPr>
          <w:rFonts w:ascii="Times New Roman" w:eastAsia="Calibri" w:hAnsi="Times New Roman" w:cs="Times New Roman"/>
          <w:b/>
          <w:color w:val="auto"/>
          <w:sz w:val="22"/>
          <w:szCs w:val="22"/>
        </w:rPr>
        <w:t xml:space="preserve">)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The Judge Welcomes Everyone and Explains the Program </w:t>
      </w:r>
      <w:r w:rsidRPr="003F1D55">
        <w:rPr>
          <w:rFonts w:ascii="Times New Roman" w:eastAsia="Calibri" w:hAnsi="Times New Roman" w:cs="Times New Roman"/>
          <w:b/>
          <w:color w:val="auto"/>
          <w:sz w:val="22"/>
          <w:szCs w:val="22"/>
        </w:rPr>
        <w:tab/>
      </w:r>
    </w:p>
    <w:p w14:paraId="7A3B8CDE" w14:textId="77777777" w:rsidR="003F1D55" w:rsidRPr="003F1D55" w:rsidRDefault="003F1D55" w:rsidP="003F1D55">
      <w:pPr>
        <w:shd w:val="clear" w:color="auto" w:fill="FFFFFF"/>
        <w:spacing w:line="276" w:lineRule="auto"/>
        <w:rPr>
          <w:rFonts w:ascii="Times New Roman" w:eastAsia="Calibri" w:hAnsi="Times New Roman" w:cs="Times New Roman"/>
          <w:i/>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Cs/>
          <w:color w:val="auto"/>
          <w:sz w:val="22"/>
          <w:szCs w:val="22"/>
        </w:rPr>
        <w:t>Four Attorney Coaches</w:t>
      </w:r>
      <w:r w:rsidRPr="003F1D55">
        <w:rPr>
          <w:rFonts w:ascii="Times New Roman" w:eastAsia="Calibri" w:hAnsi="Times New Roman" w:cs="Times New Roman"/>
          <w:b/>
          <w:color w:val="auto"/>
          <w:sz w:val="22"/>
          <w:szCs w:val="22"/>
        </w:rPr>
        <w:t xml:space="preserve"> </w:t>
      </w:r>
      <w:r w:rsidRPr="003F1D55">
        <w:rPr>
          <w:rFonts w:ascii="Times New Roman" w:eastAsia="Calibri" w:hAnsi="Times New Roman" w:cs="Times New Roman"/>
          <w:color w:val="auto"/>
          <w:sz w:val="22"/>
          <w:szCs w:val="22"/>
        </w:rPr>
        <w:t xml:space="preserve">Introduce Themselves:  </w:t>
      </w:r>
      <w:r w:rsidRPr="003F1D55">
        <w:rPr>
          <w:rFonts w:ascii="Times New Roman" w:eastAsia="Calibri" w:hAnsi="Times New Roman" w:cs="Times New Roman"/>
          <w:i/>
          <w:color w:val="auto"/>
          <w:sz w:val="22"/>
          <w:szCs w:val="22"/>
        </w:rPr>
        <w:t>Why I Chose the Law</w:t>
      </w:r>
    </w:p>
    <w:p w14:paraId="59981DDA"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p>
    <w:p w14:paraId="3BBE221E"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9:10 –9:30</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Group #1 Atty Coaches Lead Discussion and Activity with All Students</w:t>
      </w:r>
    </w:p>
    <w:p w14:paraId="082F9E49" w14:textId="77777777" w:rsidR="003F1D55" w:rsidRPr="003F1D55" w:rsidRDefault="003F1D55" w:rsidP="003F1D55">
      <w:pPr>
        <w:shd w:val="clear" w:color="auto" w:fill="FFFFFF"/>
        <w:spacing w:line="276" w:lineRule="auto"/>
        <w:rPr>
          <w:rFonts w:ascii="Times New Roman" w:eastAsia="Calibri" w:hAnsi="Times New Roman" w:cs="Times New Roman"/>
          <w:i/>
          <w:color w:val="auto"/>
          <w:sz w:val="22"/>
          <w:szCs w:val="22"/>
        </w:rPr>
      </w:pPr>
      <w:r w:rsidRPr="003F1D55">
        <w:rPr>
          <w:rFonts w:ascii="Times New Roman" w:eastAsia="Calibri" w:hAnsi="Times New Roman" w:cs="Times New Roman"/>
          <w:i/>
          <w:color w:val="auto"/>
          <w:sz w:val="22"/>
          <w:szCs w:val="22"/>
        </w:rPr>
        <w:t>(20 minutes)</w:t>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b/>
          <w:bCs/>
          <w:iCs/>
          <w:color w:val="auto"/>
          <w:sz w:val="22"/>
          <w:szCs w:val="22"/>
        </w:rPr>
        <w:t>Discussion:</w:t>
      </w:r>
      <w:r w:rsidRPr="003F1D55">
        <w:rPr>
          <w:rFonts w:ascii="Times New Roman" w:eastAsia="Calibri" w:hAnsi="Times New Roman" w:cs="Times New Roman"/>
          <w:iCs/>
          <w:color w:val="auto"/>
          <w:sz w:val="22"/>
          <w:szCs w:val="22"/>
        </w:rPr>
        <w:t xml:space="preserve"> Civility Self-Reflection Quiz</w:t>
      </w:r>
    </w:p>
    <w:p w14:paraId="25D811A4" w14:textId="77777777" w:rsidR="003F1D55" w:rsidRPr="003F1D55" w:rsidRDefault="003F1D55" w:rsidP="003F1D55">
      <w:pPr>
        <w:shd w:val="clear" w:color="auto" w:fill="FFFFFF"/>
        <w:spacing w:line="276" w:lineRule="auto"/>
        <w:rPr>
          <w:rFonts w:ascii="Times New Roman" w:eastAsia="Calibri" w:hAnsi="Times New Roman" w:cs="Times New Roman"/>
          <w:i/>
          <w:color w:val="auto"/>
          <w:sz w:val="22"/>
          <w:szCs w:val="22"/>
        </w:rPr>
      </w:pP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Cs/>
          <w:color w:val="auto"/>
          <w:sz w:val="22"/>
          <w:szCs w:val="22"/>
        </w:rPr>
        <w:t>Atty Coach Draws Out Students to Discuss Self Awareness</w:t>
      </w:r>
    </w:p>
    <w:p w14:paraId="6D29801D" w14:textId="77777777" w:rsidR="003F1D55" w:rsidRPr="003F1D55" w:rsidRDefault="003F1D55" w:rsidP="003F1D55">
      <w:pPr>
        <w:shd w:val="clear" w:color="auto" w:fill="FFFFFF"/>
        <w:tabs>
          <w:tab w:val="left" w:pos="2700"/>
        </w:tabs>
        <w:ind w:left="2160"/>
        <w:rPr>
          <w:rFonts w:ascii="Times New Roman" w:eastAsia="Calibri" w:hAnsi="Times New Roman" w:cs="Times New Roman"/>
          <w:b/>
          <w:bCs/>
          <w:iCs/>
          <w:color w:val="auto"/>
          <w:sz w:val="22"/>
          <w:szCs w:val="22"/>
        </w:rPr>
      </w:pPr>
    </w:p>
    <w:p w14:paraId="6C24D9EF" w14:textId="77777777" w:rsidR="003F1D55" w:rsidRPr="003F1D55" w:rsidRDefault="003F1D55" w:rsidP="003F1D55">
      <w:pPr>
        <w:shd w:val="clear" w:color="auto" w:fill="FFFFFF"/>
        <w:tabs>
          <w:tab w:val="left" w:pos="2700"/>
        </w:tabs>
        <w:ind w:left="2160"/>
        <w:rPr>
          <w:rFonts w:ascii="Times New Roman" w:eastAsia="Calibri" w:hAnsi="Times New Roman" w:cs="Times New Roman"/>
          <w:iCs/>
          <w:color w:val="auto"/>
          <w:sz w:val="22"/>
          <w:szCs w:val="22"/>
        </w:rPr>
      </w:pPr>
      <w:r w:rsidRPr="003F1D55">
        <w:rPr>
          <w:rFonts w:ascii="Times New Roman" w:eastAsia="Calibri" w:hAnsi="Times New Roman" w:cs="Times New Roman"/>
          <w:b/>
          <w:bCs/>
          <w:iCs/>
          <w:color w:val="auto"/>
          <w:sz w:val="22"/>
          <w:szCs w:val="22"/>
        </w:rPr>
        <w:t>Activity:</w:t>
      </w:r>
      <w:r w:rsidRPr="003F1D55">
        <w:rPr>
          <w:rFonts w:ascii="Times New Roman" w:eastAsia="Calibri" w:hAnsi="Times New Roman" w:cs="Times New Roman"/>
          <w:iCs/>
          <w:color w:val="auto"/>
          <w:sz w:val="22"/>
          <w:szCs w:val="22"/>
        </w:rPr>
        <w:t xml:space="preserve"> Setting Civil Discourse Ground Rules</w:t>
      </w:r>
    </w:p>
    <w:p w14:paraId="5CC99A56" w14:textId="77777777" w:rsidR="003F1D55" w:rsidRPr="003F1D55" w:rsidRDefault="003F1D55" w:rsidP="003F1D55">
      <w:pPr>
        <w:shd w:val="clear" w:color="auto" w:fill="FFFFFF"/>
        <w:tabs>
          <w:tab w:val="left" w:pos="2700"/>
        </w:tabs>
        <w:ind w:left="2160"/>
        <w:rPr>
          <w:rFonts w:ascii="Times New Roman" w:eastAsia="Calibri" w:hAnsi="Times New Roman" w:cs="Times New Roman"/>
          <w:iCs/>
          <w:color w:val="auto"/>
          <w:sz w:val="22"/>
          <w:szCs w:val="22"/>
        </w:rPr>
      </w:pPr>
      <w:r w:rsidRPr="003F1D55">
        <w:rPr>
          <w:rFonts w:ascii="Times New Roman" w:eastAsia="Calibri" w:hAnsi="Times New Roman" w:cs="Times New Roman"/>
          <w:iCs/>
          <w:color w:val="auto"/>
          <w:sz w:val="22"/>
          <w:szCs w:val="22"/>
        </w:rPr>
        <w:t>Atty Coach Draws Out Students to Get Consensus on Several Rules</w:t>
      </w:r>
    </w:p>
    <w:p w14:paraId="3D32C077" w14:textId="77777777" w:rsidR="003F1D55" w:rsidRPr="003F1D55" w:rsidRDefault="003F1D55" w:rsidP="003F1D55">
      <w:pPr>
        <w:shd w:val="clear" w:color="auto" w:fill="FFFFFF"/>
        <w:rPr>
          <w:rFonts w:ascii="Times New Roman" w:eastAsia="Calibri" w:hAnsi="Times New Roman" w:cs="Times New Roman"/>
          <w:iCs/>
          <w:color w:val="auto"/>
          <w:sz w:val="22"/>
          <w:szCs w:val="22"/>
        </w:rPr>
      </w:pPr>
      <w:r w:rsidRPr="003F1D55">
        <w:rPr>
          <w:rFonts w:ascii="Times New Roman" w:eastAsia="Calibri" w:hAnsi="Times New Roman" w:cs="Times New Roman"/>
          <w:iCs/>
          <w:color w:val="auto"/>
          <w:sz w:val="22"/>
          <w:szCs w:val="22"/>
        </w:rPr>
        <w:tab/>
      </w:r>
      <w:r w:rsidRPr="003F1D55">
        <w:rPr>
          <w:rFonts w:ascii="Times New Roman" w:eastAsia="Calibri" w:hAnsi="Times New Roman" w:cs="Times New Roman"/>
          <w:iCs/>
          <w:color w:val="auto"/>
          <w:sz w:val="22"/>
          <w:szCs w:val="22"/>
        </w:rPr>
        <w:tab/>
      </w:r>
      <w:r w:rsidRPr="003F1D55">
        <w:rPr>
          <w:rFonts w:ascii="Times New Roman" w:eastAsia="Calibri" w:hAnsi="Times New Roman" w:cs="Times New Roman"/>
          <w:iCs/>
          <w:color w:val="auto"/>
          <w:sz w:val="22"/>
          <w:szCs w:val="22"/>
        </w:rPr>
        <w:tab/>
      </w:r>
    </w:p>
    <w:p w14:paraId="5F0E6C4C" w14:textId="77777777" w:rsidR="003F1D55" w:rsidRPr="003F1D55" w:rsidRDefault="003F1D55" w:rsidP="003F1D55">
      <w:pPr>
        <w:shd w:val="clear" w:color="auto" w:fill="FFFFFF"/>
        <w:rPr>
          <w:rFonts w:ascii="Times New Roman" w:eastAsia="Calibri" w:hAnsi="Times New Roman" w:cs="Times New Roman"/>
          <w:b/>
          <w:bCs/>
          <w:iCs/>
          <w:color w:val="auto"/>
          <w:sz w:val="22"/>
          <w:szCs w:val="22"/>
        </w:rPr>
      </w:pPr>
      <w:r w:rsidRPr="003F1D55">
        <w:rPr>
          <w:rFonts w:ascii="Times New Roman" w:eastAsia="Calibri" w:hAnsi="Times New Roman" w:cs="Times New Roman"/>
          <w:iCs/>
          <w:color w:val="auto"/>
          <w:sz w:val="22"/>
          <w:szCs w:val="22"/>
        </w:rPr>
        <w:tab/>
      </w:r>
      <w:r w:rsidRPr="003F1D55">
        <w:rPr>
          <w:rFonts w:ascii="Times New Roman" w:eastAsia="Calibri" w:hAnsi="Times New Roman" w:cs="Times New Roman"/>
          <w:iCs/>
          <w:color w:val="auto"/>
          <w:sz w:val="22"/>
          <w:szCs w:val="22"/>
        </w:rPr>
        <w:tab/>
      </w:r>
      <w:r w:rsidRPr="003F1D55">
        <w:rPr>
          <w:rFonts w:ascii="Times New Roman" w:eastAsia="Calibri" w:hAnsi="Times New Roman" w:cs="Times New Roman"/>
          <w:iCs/>
          <w:color w:val="auto"/>
          <w:sz w:val="22"/>
          <w:szCs w:val="22"/>
        </w:rPr>
        <w:tab/>
      </w:r>
      <w:r w:rsidRPr="003F1D55">
        <w:rPr>
          <w:rFonts w:ascii="Times New Roman" w:eastAsia="Calibri" w:hAnsi="Times New Roman" w:cs="Times New Roman"/>
          <w:b/>
          <w:bCs/>
          <w:iCs/>
          <w:color w:val="auto"/>
          <w:sz w:val="22"/>
          <w:szCs w:val="22"/>
        </w:rPr>
        <w:t xml:space="preserve">Atty Coach Briefly Reviews with All Students </w:t>
      </w:r>
    </w:p>
    <w:p w14:paraId="475D7BFF" w14:textId="77777777" w:rsidR="003F1D55" w:rsidRPr="003F1D55" w:rsidRDefault="003F1D55" w:rsidP="003F1D55">
      <w:pPr>
        <w:numPr>
          <w:ilvl w:val="0"/>
          <w:numId w:val="25"/>
        </w:numPr>
        <w:shd w:val="clear" w:color="auto" w:fill="FFFFFF"/>
        <w:spacing w:after="200" w:line="276" w:lineRule="auto"/>
        <w:contextualSpacing/>
        <w:rPr>
          <w:rFonts w:ascii="Times New Roman" w:eastAsia="Calibri" w:hAnsi="Times New Roman" w:cs="Times New Roman"/>
          <w:b/>
          <w:bCs/>
          <w:iCs/>
          <w:color w:val="auto"/>
          <w:sz w:val="22"/>
          <w:szCs w:val="22"/>
        </w:rPr>
      </w:pPr>
      <w:r w:rsidRPr="003F1D55">
        <w:rPr>
          <w:rFonts w:ascii="Times New Roman" w:eastAsia="Calibri" w:hAnsi="Times New Roman" w:cs="Times New Roman"/>
          <w:iCs/>
          <w:color w:val="auto"/>
          <w:sz w:val="22"/>
          <w:szCs w:val="22"/>
        </w:rPr>
        <w:t>The Fictional Scenario</w:t>
      </w:r>
    </w:p>
    <w:p w14:paraId="686ABE0D"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p>
    <w:p w14:paraId="6209DF73"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First-Impression Poll</w:t>
      </w:r>
    </w:p>
    <w:p w14:paraId="2FCE19BE"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Question and poll on the Screen: Students Take Poll Prior to Arguments. </w:t>
      </w:r>
    </w:p>
    <w:p w14:paraId="10BE5522" w14:textId="77777777" w:rsidR="003F1D55" w:rsidRPr="003F1D55" w:rsidRDefault="003F1D55" w:rsidP="003F1D55">
      <w:pPr>
        <w:shd w:val="clear" w:color="auto" w:fill="FFFFFF"/>
        <w:spacing w:line="276" w:lineRule="auto"/>
        <w:rPr>
          <w:rFonts w:ascii="Times New Roman" w:eastAsia="Calibri" w:hAnsi="Times New Roman" w:cs="Times New Roman"/>
          <w:bCs/>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Judge: </w:t>
      </w:r>
      <w:r w:rsidRPr="003F1D55">
        <w:rPr>
          <w:rFonts w:ascii="Times New Roman" w:eastAsia="Calibri" w:hAnsi="Times New Roman" w:cs="Times New Roman"/>
          <w:bCs/>
          <w:color w:val="auto"/>
          <w:sz w:val="22"/>
          <w:szCs w:val="22"/>
        </w:rPr>
        <w:t xml:space="preserve">This is not a commitment to a position. It is a gauge of your first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 xml:space="preserve">impressions. Based on the information you now have, which side do you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initially favor? Andy or the Government?</w:t>
      </w:r>
    </w:p>
    <w:p w14:paraId="70D4BB49" w14:textId="77777777" w:rsidR="003F1D55" w:rsidRPr="003F1D55" w:rsidRDefault="003F1D55" w:rsidP="003F1D55">
      <w:pPr>
        <w:shd w:val="clear" w:color="auto" w:fill="FFFFFF"/>
        <w:spacing w:line="276" w:lineRule="auto"/>
        <w:rPr>
          <w:rFonts w:ascii="Times New Roman" w:eastAsia="Calibri" w:hAnsi="Times New Roman" w:cs="Times New Roman"/>
          <w:bCs/>
          <w:color w:val="auto"/>
          <w:sz w:val="22"/>
          <w:szCs w:val="22"/>
        </w:rPr>
      </w:pPr>
    </w:p>
    <w:p w14:paraId="2C21D9BB" w14:textId="77777777" w:rsidR="003F1D55" w:rsidRPr="003F1D55" w:rsidRDefault="003F1D55" w:rsidP="003F1D55">
      <w:pPr>
        <w:shd w:val="clear" w:color="auto" w:fill="FFFFFF"/>
        <w:rPr>
          <w:rFonts w:ascii="Times New Roman" w:eastAsia="Calibri" w:hAnsi="Times New Roman" w:cs="Times New Roman"/>
          <w:b/>
          <w:bCs/>
          <w:iCs/>
          <w:color w:val="auto"/>
          <w:sz w:val="22"/>
          <w:szCs w:val="22"/>
        </w:rPr>
      </w:pPr>
    </w:p>
    <w:p w14:paraId="10A192C0" w14:textId="77777777" w:rsidR="003F1D55" w:rsidRPr="003F1D55" w:rsidRDefault="003F1D55" w:rsidP="003F1D55">
      <w:pPr>
        <w:shd w:val="clear" w:color="auto" w:fill="FFFFFF"/>
        <w:rPr>
          <w:rFonts w:ascii="Times New Roman" w:eastAsia="Calibri" w:hAnsi="Times New Roman" w:cs="Times New Roman"/>
          <w:b/>
          <w:bCs/>
          <w:iCs/>
          <w:color w:val="auto"/>
          <w:sz w:val="22"/>
          <w:szCs w:val="22"/>
        </w:rPr>
      </w:pPr>
      <w:r w:rsidRPr="003F1D55">
        <w:rPr>
          <w:rFonts w:ascii="Times New Roman" w:eastAsia="Calibri" w:hAnsi="Times New Roman" w:cs="Times New Roman"/>
          <w:b/>
          <w:bCs/>
          <w:iCs/>
          <w:color w:val="auto"/>
          <w:sz w:val="22"/>
          <w:szCs w:val="22"/>
        </w:rPr>
        <w:lastRenderedPageBreak/>
        <w:t xml:space="preserve">PART II: ALL STUDENTS SERVE AS ATTORNEYS </w:t>
      </w:r>
    </w:p>
    <w:p w14:paraId="21877BE3" w14:textId="77777777" w:rsidR="003F1D55" w:rsidRPr="003F1D55" w:rsidRDefault="003F1D55" w:rsidP="003F1D55">
      <w:pPr>
        <w:shd w:val="clear" w:color="auto" w:fill="FFFFFF"/>
        <w:rPr>
          <w:rFonts w:ascii="Times New Roman" w:eastAsia="Calibri" w:hAnsi="Times New Roman" w:cs="Times New Roman"/>
          <w:b/>
          <w:color w:val="auto"/>
          <w:sz w:val="22"/>
          <w:szCs w:val="22"/>
        </w:rPr>
      </w:pPr>
      <w:r w:rsidRPr="003F1D55">
        <w:rPr>
          <w:rFonts w:ascii="Times New Roman" w:eastAsia="Calibri" w:hAnsi="Times New Roman" w:cs="Times New Roman"/>
          <w:b/>
          <w:bCs/>
          <w:iCs/>
          <w:color w:val="auto"/>
          <w:sz w:val="22"/>
          <w:szCs w:val="22"/>
        </w:rPr>
        <w:t>9:30 – 9:45</w:t>
      </w:r>
      <w:r w:rsidRPr="003F1D55">
        <w:rPr>
          <w:rFonts w:ascii="Times New Roman" w:eastAsia="Calibri" w:hAnsi="Times New Roman" w:cs="Times New Roman"/>
          <w:b/>
          <w:bCs/>
          <w:iCs/>
          <w:color w:val="auto"/>
          <w:sz w:val="22"/>
          <w:szCs w:val="22"/>
        </w:rPr>
        <w:tab/>
      </w:r>
      <w:r w:rsidRPr="003F1D55">
        <w:rPr>
          <w:rFonts w:ascii="Times New Roman" w:eastAsia="Calibri" w:hAnsi="Times New Roman" w:cs="Times New Roman"/>
          <w:b/>
          <w:bCs/>
          <w:iCs/>
          <w:color w:val="auto"/>
          <w:sz w:val="22"/>
          <w:szCs w:val="22"/>
        </w:rPr>
        <w:tab/>
      </w:r>
      <w:r w:rsidRPr="003F1D55">
        <w:rPr>
          <w:rFonts w:ascii="Times New Roman" w:eastAsia="Calibri" w:hAnsi="Times New Roman" w:cs="Times New Roman"/>
          <w:b/>
          <w:color w:val="auto"/>
          <w:sz w:val="22"/>
          <w:szCs w:val="22"/>
        </w:rPr>
        <w:t>Small Group Preparation.  All Students are Attorneys.</w:t>
      </w:r>
    </w:p>
    <w:p w14:paraId="65A8666A" w14:textId="77777777" w:rsidR="003F1D55" w:rsidRPr="003F1D55" w:rsidRDefault="003F1D55" w:rsidP="003F1D55">
      <w:pPr>
        <w:shd w:val="clear" w:color="auto" w:fill="FFFFFF"/>
        <w:rPr>
          <w:rFonts w:ascii="Times New Roman" w:eastAsia="Calibri" w:hAnsi="Times New Roman" w:cs="Times New Roman"/>
          <w:bCs/>
          <w:color w:val="auto"/>
          <w:sz w:val="22"/>
          <w:szCs w:val="22"/>
        </w:rPr>
      </w:pPr>
      <w:r w:rsidRPr="003F1D55">
        <w:rPr>
          <w:rFonts w:ascii="Times New Roman" w:eastAsia="Calibri" w:hAnsi="Times New Roman" w:cs="Times New Roman"/>
          <w:bCs/>
          <w:i/>
          <w:iCs/>
          <w:color w:val="auto"/>
          <w:sz w:val="22"/>
          <w:szCs w:val="22"/>
        </w:rPr>
        <w:t>(15 minutes)</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Group 1 – </w:t>
      </w:r>
      <w:r w:rsidRPr="003F1D55">
        <w:rPr>
          <w:rFonts w:ascii="Times New Roman" w:eastAsia="Calibri" w:hAnsi="Times New Roman" w:cs="Times New Roman"/>
          <w:bCs/>
          <w:color w:val="auto"/>
          <w:sz w:val="22"/>
          <w:szCs w:val="22"/>
        </w:rPr>
        <w:t xml:space="preserve">Represents the Government Coached by </w:t>
      </w:r>
      <w:r w:rsidRPr="003F1D55">
        <w:rPr>
          <w:rFonts w:ascii="Times New Roman" w:eastAsia="Calibri" w:hAnsi="Times New Roman" w:cs="Times New Roman"/>
          <w:b/>
          <w:color w:val="auto"/>
          <w:sz w:val="22"/>
          <w:szCs w:val="22"/>
        </w:rPr>
        <w:t>Group #1 Atty Coaches</w:t>
      </w:r>
    </w:p>
    <w:p w14:paraId="086DDE22"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i/>
          <w:color w:val="auto"/>
          <w:sz w:val="22"/>
          <w:szCs w:val="22"/>
        </w:rPr>
        <w:tab/>
      </w:r>
      <w:r w:rsidRPr="003F1D55">
        <w:rPr>
          <w:rFonts w:ascii="Times New Roman" w:eastAsia="Calibri" w:hAnsi="Times New Roman" w:cs="Times New Roman"/>
          <w:b/>
          <w:color w:val="auto"/>
          <w:sz w:val="22"/>
          <w:szCs w:val="22"/>
        </w:rPr>
        <w:t xml:space="preserve">Group 2 – </w:t>
      </w:r>
      <w:r w:rsidRPr="003F1D55">
        <w:rPr>
          <w:rFonts w:ascii="Times New Roman" w:eastAsia="Calibri" w:hAnsi="Times New Roman" w:cs="Times New Roman"/>
          <w:bCs/>
          <w:color w:val="auto"/>
          <w:sz w:val="22"/>
          <w:szCs w:val="22"/>
        </w:rPr>
        <w:t xml:space="preserve">Represents Andy Jackson Coached by </w:t>
      </w:r>
      <w:r w:rsidRPr="003F1D55">
        <w:rPr>
          <w:rFonts w:ascii="Times New Roman" w:eastAsia="Calibri" w:hAnsi="Times New Roman" w:cs="Times New Roman"/>
          <w:b/>
          <w:color w:val="auto"/>
          <w:sz w:val="22"/>
          <w:szCs w:val="22"/>
        </w:rPr>
        <w:t xml:space="preserve">Group #2 Atty Coaches </w:t>
      </w:r>
    </w:p>
    <w:p w14:paraId="79EF67DC"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p>
    <w:p w14:paraId="707054E3"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They Prepare for Only One Issue/Question. The Judge Will Ask Follow Ups.</w:t>
      </w:r>
    </w:p>
    <w:p w14:paraId="20756CF2" w14:textId="77777777" w:rsidR="003F1D55" w:rsidRPr="003F1D55" w:rsidRDefault="003F1D55" w:rsidP="003F1D55">
      <w:pPr>
        <w:shd w:val="clear" w:color="auto" w:fill="FFFFFF"/>
        <w:spacing w:line="276" w:lineRule="auto"/>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p>
    <w:p w14:paraId="53E149B8" w14:textId="77777777" w:rsidR="003F1D55" w:rsidRPr="003F1D55" w:rsidRDefault="003F1D55" w:rsidP="003F1D55">
      <w:pPr>
        <w:shd w:val="clear" w:color="auto" w:fill="FFFFFF"/>
        <w:spacing w:line="276" w:lineRule="auto"/>
        <w:rPr>
          <w:rFonts w:ascii="Times New Roman" w:eastAsia="Calibri" w:hAnsi="Times New Roman" w:cs="Times New Roman"/>
          <w:bCs/>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Objective: </w:t>
      </w:r>
      <w:r w:rsidRPr="003F1D55">
        <w:rPr>
          <w:rFonts w:ascii="Times New Roman" w:eastAsia="Calibri" w:hAnsi="Times New Roman" w:cs="Times New Roman"/>
          <w:bCs/>
          <w:color w:val="auto"/>
          <w:sz w:val="22"/>
          <w:szCs w:val="22"/>
        </w:rPr>
        <w:t xml:space="preserve"> Students are introduced to issue spotting.</w:t>
      </w:r>
    </w:p>
    <w:p w14:paraId="04D5EE77" w14:textId="77777777" w:rsidR="003F1D55" w:rsidRPr="003F1D55" w:rsidRDefault="003F1D55" w:rsidP="003F1D55">
      <w:pPr>
        <w:shd w:val="clear" w:color="auto" w:fill="FFFFFF"/>
        <w:spacing w:line="276" w:lineRule="auto"/>
        <w:ind w:left="540"/>
        <w:rPr>
          <w:rFonts w:ascii="Times New Roman" w:eastAsia="Calibri" w:hAnsi="Times New Roman" w:cs="Times New Roman"/>
          <w:bCs/>
          <w:i/>
          <w:iCs/>
          <w:color w:val="auto"/>
          <w:sz w:val="22"/>
          <w:szCs w:val="22"/>
        </w:rPr>
      </w:pP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 xml:space="preserve">With their pair of attorney coaches, each group fills out and discusses the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
          <w:color w:val="auto"/>
          <w:sz w:val="22"/>
          <w:szCs w:val="22"/>
        </w:rPr>
        <w:t>Arguments Worksheet.</w:t>
      </w:r>
      <w:r w:rsidRPr="003F1D55">
        <w:rPr>
          <w:rFonts w:ascii="Times New Roman" w:eastAsia="Calibri" w:hAnsi="Times New Roman" w:cs="Times New Roman"/>
          <w:bCs/>
          <w:color w:val="auto"/>
          <w:sz w:val="22"/>
          <w:szCs w:val="22"/>
        </w:rPr>
        <w:t xml:space="preserve"> Identify arguments on both sides. </w:t>
      </w:r>
      <w:r w:rsidRPr="003F1D55">
        <w:rPr>
          <w:rFonts w:ascii="Times New Roman" w:eastAsia="Calibri" w:hAnsi="Times New Roman" w:cs="Times New Roman"/>
          <w:bCs/>
          <w:i/>
          <w:iCs/>
          <w:color w:val="auto"/>
          <w:sz w:val="22"/>
          <w:szCs w:val="22"/>
        </w:rPr>
        <w:t>(~5 minutes)</w:t>
      </w:r>
    </w:p>
    <w:p w14:paraId="1E29FDCF" w14:textId="77777777" w:rsidR="003F1D55" w:rsidRPr="003F1D55" w:rsidRDefault="003F1D55" w:rsidP="003F1D55">
      <w:pPr>
        <w:shd w:val="clear" w:color="auto" w:fill="FFFFFF"/>
        <w:spacing w:line="276" w:lineRule="auto"/>
        <w:ind w:left="540"/>
        <w:rPr>
          <w:rFonts w:ascii="Times New Roman" w:eastAsia="Calibri" w:hAnsi="Times New Roman" w:cs="Times New Roman"/>
          <w:bCs/>
          <w:i/>
          <w:iCs/>
          <w:color w:val="auto"/>
          <w:sz w:val="22"/>
          <w:szCs w:val="22"/>
        </w:rPr>
      </w:pP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 xml:space="preserve">Each group discusses: What are their best arguments. </w:t>
      </w:r>
      <w:r w:rsidRPr="003F1D55">
        <w:rPr>
          <w:rFonts w:ascii="Times New Roman" w:eastAsia="Calibri" w:hAnsi="Times New Roman" w:cs="Times New Roman"/>
          <w:bCs/>
          <w:i/>
          <w:iCs/>
          <w:color w:val="auto"/>
          <w:sz w:val="22"/>
          <w:szCs w:val="22"/>
        </w:rPr>
        <w:t xml:space="preserve">(~10 minutes); </w:t>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color w:val="auto"/>
          <w:sz w:val="22"/>
          <w:szCs w:val="22"/>
        </w:rPr>
        <w:t xml:space="preserve">If there is time, how they will refute anticipated arguments. </w:t>
      </w:r>
      <w:r w:rsidRPr="003F1D55">
        <w:rPr>
          <w:rFonts w:ascii="Times New Roman" w:eastAsia="Calibri" w:hAnsi="Times New Roman" w:cs="Times New Roman"/>
          <w:bCs/>
          <w:i/>
          <w:iCs/>
          <w:color w:val="auto"/>
          <w:sz w:val="22"/>
          <w:szCs w:val="22"/>
        </w:rPr>
        <w:t>(~5 minutes)</w:t>
      </w:r>
    </w:p>
    <w:p w14:paraId="4BFAB8FA" w14:textId="77777777" w:rsidR="003F1D55" w:rsidRPr="003F1D55" w:rsidRDefault="003F1D55" w:rsidP="003F1D55">
      <w:pPr>
        <w:shd w:val="clear" w:color="auto" w:fill="FFFFFF"/>
        <w:spacing w:line="276" w:lineRule="auto"/>
        <w:ind w:left="540"/>
        <w:rPr>
          <w:rFonts w:ascii="Times New Roman" w:eastAsia="Calibri" w:hAnsi="Times New Roman" w:cs="Times New Roman"/>
          <w:bCs/>
          <w:color w:val="auto"/>
          <w:sz w:val="22"/>
          <w:szCs w:val="22"/>
        </w:rPr>
      </w:pP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p>
    <w:p w14:paraId="6C97334C" w14:textId="77777777" w:rsidR="003F1D55" w:rsidRPr="003F1D55" w:rsidRDefault="003F1D55" w:rsidP="003F1D55">
      <w:pPr>
        <w:shd w:val="clear" w:color="auto" w:fill="FFFFFF"/>
        <w:spacing w:line="276" w:lineRule="auto"/>
        <w:ind w:left="540"/>
        <w:rPr>
          <w:rFonts w:ascii="Times New Roman" w:eastAsia="Calibri" w:hAnsi="Times New Roman" w:cs="Times New Roman"/>
          <w:b/>
          <w:color w:val="auto"/>
          <w:sz w:val="22"/>
          <w:szCs w:val="22"/>
        </w:rPr>
      </w:pP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
          <w:color w:val="auto"/>
          <w:sz w:val="22"/>
          <w:szCs w:val="22"/>
        </w:rPr>
        <w:t>Important Instructions for All Coaches:</w:t>
      </w:r>
      <w:r w:rsidRPr="003F1D55">
        <w:rPr>
          <w:rFonts w:ascii="Times New Roman" w:eastAsia="Calibri" w:hAnsi="Times New Roman" w:cs="Times New Roman"/>
          <w:bCs/>
          <w:color w:val="auto"/>
          <w:sz w:val="22"/>
          <w:szCs w:val="22"/>
        </w:rPr>
        <w:t xml:space="preserve"> </w:t>
      </w:r>
      <w:r w:rsidRPr="003F1D55">
        <w:rPr>
          <w:rFonts w:ascii="Times New Roman" w:eastAsia="Calibri" w:hAnsi="Times New Roman" w:cs="Times New Roman"/>
          <w:b/>
          <w:color w:val="auto"/>
          <w:sz w:val="22"/>
          <w:szCs w:val="22"/>
        </w:rPr>
        <w:t>A coach for Group #1</w:t>
      </w:r>
      <w:r w:rsidRPr="003F1D55">
        <w:rPr>
          <w:rFonts w:ascii="Times New Roman" w:eastAsia="Calibri" w:hAnsi="Times New Roman" w:cs="Times New Roman"/>
          <w:bCs/>
          <w:color w:val="auto"/>
          <w:sz w:val="22"/>
          <w:szCs w:val="22"/>
        </w:rPr>
        <w:t xml:space="preserve"> asks for a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volunteer to make the group’s best argument</w:t>
      </w:r>
      <w:r w:rsidRPr="003F1D55">
        <w:rPr>
          <w:rFonts w:ascii="Times New Roman" w:eastAsia="Calibri" w:hAnsi="Times New Roman" w:cs="Times New Roman"/>
          <w:bCs/>
          <w:i/>
          <w:iCs/>
          <w:color w:val="auto"/>
          <w:sz w:val="22"/>
          <w:szCs w:val="22"/>
        </w:rPr>
        <w:t xml:space="preserve"> (1 or 2 minutes) </w:t>
      </w:r>
      <w:r w:rsidRPr="003F1D55">
        <w:rPr>
          <w:rFonts w:ascii="Times New Roman" w:eastAsia="Calibri" w:hAnsi="Times New Roman" w:cs="Times New Roman"/>
          <w:bCs/>
          <w:color w:val="auto"/>
          <w:sz w:val="22"/>
          <w:szCs w:val="22"/>
        </w:rPr>
        <w:t xml:space="preserve">for Andy Jackson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in the hearing.</w:t>
      </w:r>
      <w:r w:rsidRPr="003F1D55">
        <w:rPr>
          <w:rFonts w:ascii="Times New Roman" w:eastAsia="Calibri" w:hAnsi="Times New Roman" w:cs="Times New Roman"/>
          <w:b/>
          <w:color w:val="auto"/>
          <w:sz w:val="22"/>
          <w:szCs w:val="22"/>
        </w:rPr>
        <w:t xml:space="preserve"> What is your key message to the Judge and the jury?  </w:t>
      </w:r>
    </w:p>
    <w:p w14:paraId="7F97DAB3" w14:textId="77777777" w:rsidR="003F1D55" w:rsidRPr="003F1D55" w:rsidRDefault="003F1D55" w:rsidP="003F1D55">
      <w:pPr>
        <w:shd w:val="clear" w:color="auto" w:fill="FFFFFF"/>
        <w:spacing w:line="276" w:lineRule="auto"/>
        <w:ind w:left="540"/>
        <w:rPr>
          <w:rFonts w:ascii="Times New Roman" w:eastAsia="Calibri" w:hAnsi="Times New Roman" w:cs="Times New Roman"/>
          <w:b/>
          <w:color w:val="auto"/>
          <w:sz w:val="22"/>
          <w:szCs w:val="22"/>
        </w:rPr>
      </w:pP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A coach for Group #2</w:t>
      </w:r>
      <w:r w:rsidRPr="003F1D55">
        <w:rPr>
          <w:rFonts w:ascii="Times New Roman" w:eastAsia="Calibri" w:hAnsi="Times New Roman" w:cs="Times New Roman"/>
          <w:bCs/>
          <w:color w:val="auto"/>
          <w:sz w:val="22"/>
          <w:szCs w:val="22"/>
        </w:rPr>
        <w:t xml:space="preserve"> </w:t>
      </w:r>
      <w:r w:rsidRPr="003F1D55">
        <w:rPr>
          <w:rFonts w:ascii="Times New Roman" w:eastAsia="Calibri" w:hAnsi="Times New Roman" w:cs="Times New Roman"/>
          <w:bCs/>
          <w:color w:val="auto"/>
          <w:sz w:val="22"/>
          <w:szCs w:val="22"/>
        </w:rPr>
        <w:tab/>
        <w:t xml:space="preserve">asks for a volunteer to make the group’s best argument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i/>
          <w:iCs/>
          <w:color w:val="auto"/>
          <w:sz w:val="22"/>
          <w:szCs w:val="22"/>
        </w:rPr>
        <w:t>(1 or 2 minutes)</w:t>
      </w:r>
      <w:r w:rsidRPr="003F1D55">
        <w:rPr>
          <w:rFonts w:ascii="Times New Roman" w:eastAsia="Calibri" w:hAnsi="Times New Roman" w:cs="Times New Roman"/>
          <w:bCs/>
          <w:color w:val="auto"/>
          <w:sz w:val="22"/>
          <w:szCs w:val="22"/>
        </w:rPr>
        <w:t xml:space="preserve"> for the Government. </w:t>
      </w:r>
      <w:r w:rsidRPr="003F1D55">
        <w:rPr>
          <w:rFonts w:ascii="Times New Roman" w:eastAsia="Calibri" w:hAnsi="Times New Roman" w:cs="Times New Roman"/>
          <w:b/>
          <w:color w:val="auto"/>
          <w:sz w:val="22"/>
          <w:szCs w:val="22"/>
        </w:rPr>
        <w:t xml:space="preserve">What is your key message to the Judge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and the jury?</w:t>
      </w:r>
      <w:r w:rsidRPr="003F1D55">
        <w:rPr>
          <w:rFonts w:ascii="Times New Roman" w:eastAsia="Calibri" w:hAnsi="Times New Roman" w:cs="Times New Roman"/>
          <w:bCs/>
          <w:color w:val="auto"/>
          <w:sz w:val="22"/>
          <w:szCs w:val="22"/>
        </w:rPr>
        <w:t xml:space="preserve"> These are the only pre-designated speakers.  </w:t>
      </w:r>
      <w:r w:rsidRPr="003F1D55">
        <w:rPr>
          <w:rFonts w:ascii="Times New Roman" w:eastAsia="Calibri" w:hAnsi="Times New Roman" w:cs="Times New Roman"/>
          <w:b/>
          <w:color w:val="auto"/>
          <w:sz w:val="22"/>
          <w:szCs w:val="22"/>
        </w:rPr>
        <w:t>The Judge’s follow-</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up questions are open to all students. </w:t>
      </w:r>
    </w:p>
    <w:p w14:paraId="7FADFB09" w14:textId="77777777" w:rsidR="003F1D55" w:rsidRPr="003F1D55" w:rsidRDefault="003F1D55" w:rsidP="003F1D55">
      <w:pPr>
        <w:shd w:val="clear" w:color="auto" w:fill="FFFFFF"/>
        <w:spacing w:line="276" w:lineRule="auto"/>
        <w:ind w:left="540"/>
        <w:rPr>
          <w:rFonts w:ascii="Times New Roman" w:eastAsia="Calibri" w:hAnsi="Times New Roman" w:cs="Times New Roman"/>
          <w:bCs/>
          <w:color w:val="auto"/>
          <w:sz w:val="22"/>
          <w:szCs w:val="22"/>
        </w:rPr>
      </w:pP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r w:rsidRPr="003F1D55">
        <w:rPr>
          <w:rFonts w:ascii="Times New Roman" w:eastAsia="Calibri" w:hAnsi="Times New Roman" w:cs="Times New Roman"/>
          <w:bCs/>
          <w:i/>
          <w:iCs/>
          <w:color w:val="auto"/>
          <w:sz w:val="22"/>
          <w:szCs w:val="22"/>
        </w:rPr>
        <w:tab/>
      </w:r>
    </w:p>
    <w:p w14:paraId="50848BC5"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p>
    <w:p w14:paraId="07F2D604"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9:45 – 10:00</w:t>
      </w:r>
      <w:r w:rsidRPr="003F1D55">
        <w:rPr>
          <w:rFonts w:ascii="Times New Roman" w:eastAsia="Calibri" w:hAnsi="Times New Roman" w:cs="Times New Roman"/>
          <w:b/>
          <w:iCs/>
          <w:color w:val="auto"/>
          <w:sz w:val="22"/>
          <w:szCs w:val="22"/>
        </w:rPr>
        <w:tab/>
        <w:t xml:space="preserve"> </w:t>
      </w:r>
      <w:r w:rsidRPr="003F1D55">
        <w:rPr>
          <w:rFonts w:ascii="Times New Roman" w:eastAsia="Calibri" w:hAnsi="Times New Roman" w:cs="Times New Roman"/>
          <w:b/>
          <w:iCs/>
          <w:color w:val="auto"/>
          <w:sz w:val="22"/>
          <w:szCs w:val="22"/>
        </w:rPr>
        <w:tab/>
        <w:t xml:space="preserve">Return to the Large Group.  All Students are Attorneys.  </w:t>
      </w:r>
    </w:p>
    <w:p w14:paraId="0A091BF1"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Cs/>
          <w:i/>
          <w:color w:val="auto"/>
          <w:sz w:val="22"/>
          <w:szCs w:val="22"/>
        </w:rPr>
        <w:t>(15 minutes)</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The Judge Guides the Presentation of Arguments. </w:t>
      </w:r>
      <w:r w:rsidRPr="003F1D55">
        <w:rPr>
          <w:rFonts w:ascii="Times New Roman" w:eastAsia="Calibri" w:hAnsi="Times New Roman" w:cs="Times New Roman"/>
          <w:bCs/>
          <w:i/>
          <w:color w:val="auto"/>
          <w:sz w:val="22"/>
          <w:szCs w:val="22"/>
        </w:rPr>
        <w:t>(~7 minutes each side)</w:t>
      </w:r>
    </w:p>
    <w:p w14:paraId="1A81A0C7"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 xml:space="preserve">The Judge starts by raising the overarching issue in the form of a question: </w:t>
      </w:r>
    </w:p>
    <w:p w14:paraId="7A01BCEB" w14:textId="77777777" w:rsidR="003F1D55" w:rsidRPr="003F1D55" w:rsidRDefault="003F1D55" w:rsidP="003F1D55">
      <w:pPr>
        <w:ind w:left="-90"/>
        <w:rPr>
          <w:rFonts w:ascii="Times New Roman" w:eastAsia="Calibri" w:hAnsi="Times New Roman" w:cs="Times New Roman"/>
          <w:b/>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
          <w:color w:val="auto"/>
          <w:sz w:val="22"/>
          <w:szCs w:val="22"/>
        </w:rPr>
        <w:t xml:space="preserve">The Issue Before the Court Is: Does the First Amendment require proof that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a defendant is serious about following through on a statement before the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defendant may be convicted of threatening another person?</w:t>
      </w:r>
    </w:p>
    <w:p w14:paraId="2FB98047"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7A7AF5D6" w14:textId="77777777" w:rsidR="003F1D55" w:rsidRPr="003F1D55" w:rsidRDefault="003F1D55" w:rsidP="003F1D55">
      <w:pPr>
        <w:numPr>
          <w:ilvl w:val="0"/>
          <w:numId w:val="44"/>
        </w:numPr>
        <w:shd w:val="clear" w:color="auto" w:fill="FFFFFF"/>
        <w:spacing w:after="200" w:line="276" w:lineRule="auto"/>
        <w:contextualSpacing/>
        <w:rPr>
          <w:rFonts w:ascii="Times New Roman" w:eastAsia="Calibri" w:hAnsi="Times New Roman" w:cs="Times New Roman"/>
          <w:bCs/>
          <w:iCs/>
          <w:color w:val="auto"/>
          <w:sz w:val="22"/>
          <w:szCs w:val="22"/>
        </w:rPr>
      </w:pPr>
      <w:bookmarkStart w:id="1" w:name="_Hlk47283476"/>
      <w:r w:rsidRPr="003F1D55">
        <w:rPr>
          <w:rFonts w:ascii="Times New Roman" w:eastAsia="Calibri" w:hAnsi="Times New Roman" w:cs="Times New Roman"/>
          <w:b/>
          <w:iCs/>
          <w:color w:val="auto"/>
          <w:sz w:val="22"/>
          <w:szCs w:val="22"/>
        </w:rPr>
        <w:t>The Judge asks for Andy Jackson’s counsel to make the group’s best argument on his behalf.</w:t>
      </w:r>
      <w:r w:rsidRPr="003F1D55">
        <w:rPr>
          <w:rFonts w:ascii="Times New Roman" w:eastAsia="Calibri" w:hAnsi="Times New Roman" w:cs="Times New Roman"/>
          <w:bCs/>
          <w:iCs/>
          <w:color w:val="auto"/>
          <w:sz w:val="22"/>
          <w:szCs w:val="22"/>
        </w:rPr>
        <w:t xml:space="preserve"> The student who volunteered in the small-group to speak first at the hearing answers the question with a one- or two-minute summary of the group’s argument.  </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p>
    <w:p w14:paraId="5A360EF9"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p>
    <w:p w14:paraId="66E94697" w14:textId="77777777" w:rsidR="003F1D55" w:rsidRPr="003F1D55" w:rsidRDefault="003F1D55" w:rsidP="003F1D55">
      <w:pPr>
        <w:numPr>
          <w:ilvl w:val="0"/>
          <w:numId w:val="44"/>
        </w:numPr>
        <w:shd w:val="clear" w:color="auto" w:fill="FFFFFF"/>
        <w:spacing w:after="200" w:line="276" w:lineRule="auto"/>
        <w:contextualSpacing/>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 xml:space="preserve">The Judge’s follow-up questions are open to any student representing Andy Jackson.  The students speak up spontaneously, using their microphone function. When more than one student starts speaking at the same time, they work it out among themselves as to who will go first. If this happens more than once, the Judge may choose to have students use the raised hand function on the screen to call on student attorneys. </w:t>
      </w:r>
    </w:p>
    <w:bookmarkEnd w:id="1"/>
    <w:p w14:paraId="1E45EA6C"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7B3EE35C"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p>
    <w:p w14:paraId="36A52E1E"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79E70BBD"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2FBA3F82"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17231CCB"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lastRenderedPageBreak/>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
          <w:iCs/>
          <w:color w:val="auto"/>
          <w:sz w:val="22"/>
          <w:szCs w:val="22"/>
        </w:rPr>
        <w:t>The Judge turns to counsel for the Government</w:t>
      </w:r>
      <w:r w:rsidRPr="003F1D55">
        <w:rPr>
          <w:rFonts w:ascii="Times New Roman" w:eastAsia="Calibri" w:hAnsi="Times New Roman" w:cs="Times New Roman"/>
          <w:bCs/>
          <w:iCs/>
          <w:color w:val="auto"/>
          <w:sz w:val="22"/>
          <w:szCs w:val="22"/>
        </w:rPr>
        <w:t xml:space="preserve"> and raises the same </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overarching issue in the form of a question.</w:t>
      </w:r>
    </w:p>
    <w:p w14:paraId="391464EC" w14:textId="77777777" w:rsidR="003F1D55" w:rsidRPr="003F1D55" w:rsidRDefault="003F1D55" w:rsidP="003F1D55">
      <w:pPr>
        <w:ind w:left="-90"/>
        <w:rPr>
          <w:rFonts w:ascii="Times New Roman" w:eastAsia="Calibri" w:hAnsi="Times New Roman" w:cs="Times New Roman"/>
          <w:b/>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
          <w:color w:val="auto"/>
          <w:sz w:val="22"/>
          <w:szCs w:val="22"/>
        </w:rPr>
        <w:t xml:space="preserve">The Issue Before the Court Is: Does the First Amendment require proof that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 xml:space="preserve">a defendant is serious about following through on a statement before the </w:t>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r>
      <w:r w:rsidRPr="003F1D55">
        <w:rPr>
          <w:rFonts w:ascii="Times New Roman" w:eastAsia="Calibri" w:hAnsi="Times New Roman" w:cs="Times New Roman"/>
          <w:b/>
          <w:color w:val="auto"/>
          <w:sz w:val="22"/>
          <w:szCs w:val="22"/>
        </w:rPr>
        <w:tab/>
        <w:t>defendant may be convicted of threatening another person?</w:t>
      </w:r>
    </w:p>
    <w:p w14:paraId="5E708F05"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Cs/>
          <w:iCs/>
          <w:color w:val="auto"/>
          <w:sz w:val="22"/>
          <w:szCs w:val="22"/>
        </w:rPr>
        <w:tab/>
      </w:r>
    </w:p>
    <w:p w14:paraId="1F2B9221" w14:textId="77777777" w:rsidR="003F1D55" w:rsidRPr="003F1D55" w:rsidRDefault="003F1D55" w:rsidP="003F1D55">
      <w:pPr>
        <w:numPr>
          <w:ilvl w:val="3"/>
          <w:numId w:val="45"/>
        </w:numPr>
        <w:shd w:val="clear" w:color="auto" w:fill="FFFFFF"/>
        <w:spacing w:after="200" w:line="276" w:lineRule="auto"/>
        <w:ind w:left="2700" w:hanging="450"/>
        <w:contextualSpacing/>
        <w:rPr>
          <w:rFonts w:ascii="Times New Roman" w:eastAsia="Calibri" w:hAnsi="Times New Roman" w:cs="Times New Roman"/>
          <w:bCs/>
          <w:iCs/>
          <w:color w:val="auto"/>
          <w:sz w:val="22"/>
          <w:szCs w:val="22"/>
        </w:rPr>
      </w:pPr>
      <w:r w:rsidRPr="003F1D55">
        <w:rPr>
          <w:rFonts w:ascii="Times New Roman" w:eastAsia="Calibri" w:hAnsi="Times New Roman" w:cs="Times New Roman"/>
          <w:b/>
          <w:iCs/>
          <w:color w:val="auto"/>
          <w:sz w:val="22"/>
          <w:szCs w:val="22"/>
        </w:rPr>
        <w:t>The Judge asks the Government’s counsel to make the group’s best argument on its behalf.</w:t>
      </w:r>
      <w:r w:rsidRPr="003F1D55">
        <w:rPr>
          <w:rFonts w:ascii="Times New Roman" w:eastAsia="Calibri" w:hAnsi="Times New Roman" w:cs="Times New Roman"/>
          <w:bCs/>
          <w:iCs/>
          <w:color w:val="auto"/>
          <w:sz w:val="22"/>
          <w:szCs w:val="22"/>
        </w:rPr>
        <w:t xml:space="preserve"> The student who volunteered in the small-group to speak first at the hearing answers the question with a one- or two-minute summary of the group’s argument.</w:t>
      </w:r>
    </w:p>
    <w:p w14:paraId="6591B143" w14:textId="77777777" w:rsidR="003F1D55" w:rsidRPr="003F1D55" w:rsidRDefault="003F1D55" w:rsidP="003F1D55">
      <w:pPr>
        <w:shd w:val="clear" w:color="auto" w:fill="FFFFFF"/>
        <w:spacing w:line="276" w:lineRule="auto"/>
        <w:ind w:left="2700"/>
        <w:contextualSpacing/>
        <w:rPr>
          <w:rFonts w:ascii="Times New Roman" w:eastAsia="Calibri" w:hAnsi="Times New Roman" w:cs="Times New Roman"/>
          <w:bCs/>
          <w:iCs/>
          <w:color w:val="auto"/>
          <w:sz w:val="22"/>
          <w:szCs w:val="22"/>
        </w:rPr>
      </w:pPr>
    </w:p>
    <w:p w14:paraId="214A36CD" w14:textId="77777777" w:rsidR="003F1D55" w:rsidRPr="003F1D55" w:rsidRDefault="003F1D55" w:rsidP="003F1D55">
      <w:pPr>
        <w:numPr>
          <w:ilvl w:val="3"/>
          <w:numId w:val="45"/>
        </w:numPr>
        <w:shd w:val="clear" w:color="auto" w:fill="FFFFFF"/>
        <w:spacing w:after="200" w:line="276" w:lineRule="auto"/>
        <w:ind w:left="2700" w:hanging="450"/>
        <w:contextualSpacing/>
        <w:rPr>
          <w:rFonts w:ascii="Times New Roman" w:eastAsia="Calibri" w:hAnsi="Times New Roman" w:cs="Times New Roman"/>
          <w:bCs/>
          <w:iCs/>
          <w:color w:val="auto"/>
          <w:sz w:val="22"/>
          <w:szCs w:val="22"/>
        </w:rPr>
      </w:pPr>
      <w:r w:rsidRPr="003F1D55">
        <w:rPr>
          <w:rFonts w:ascii="Times New Roman" w:eastAsia="Calibri" w:hAnsi="Times New Roman" w:cs="Times New Roman"/>
          <w:b/>
          <w:iCs/>
          <w:color w:val="auto"/>
          <w:sz w:val="22"/>
          <w:szCs w:val="22"/>
        </w:rPr>
        <w:t>The Judge’s follow-up questions are open to any student</w:t>
      </w:r>
      <w:r w:rsidRPr="003F1D55">
        <w:rPr>
          <w:rFonts w:ascii="Times New Roman" w:eastAsia="Calibri" w:hAnsi="Times New Roman" w:cs="Times New Roman"/>
          <w:bCs/>
          <w:iCs/>
          <w:color w:val="auto"/>
          <w:sz w:val="22"/>
          <w:szCs w:val="22"/>
        </w:rPr>
        <w:t xml:space="preserve"> representing the Government.  The students speak up spontaneously, using their microphone function. When more than one student starts speaking at the same time, they work it out among themselves as to who will go first. If this happens more than once, the Judge may choose to have students use the raised hand function on the screen to call on student attorneys. </w:t>
      </w:r>
    </w:p>
    <w:p w14:paraId="372519AF" w14:textId="77777777" w:rsidR="003F1D55" w:rsidRPr="003F1D55" w:rsidRDefault="003F1D55" w:rsidP="003F1D55">
      <w:pPr>
        <w:shd w:val="clear" w:color="auto" w:fill="FFFFFF"/>
        <w:spacing w:line="276" w:lineRule="auto"/>
        <w:rPr>
          <w:rFonts w:ascii="Times New Roman" w:eastAsia="Calibri" w:hAnsi="Times New Roman" w:cs="Times New Roman"/>
          <w:bCs/>
          <w:i/>
          <w:color w:val="auto"/>
          <w:sz w:val="22"/>
          <w:szCs w:val="22"/>
        </w:rPr>
      </w:pPr>
      <w:r w:rsidRPr="003F1D55">
        <w:rPr>
          <w:rFonts w:ascii="Times New Roman" w:eastAsia="Calibri" w:hAnsi="Times New Roman" w:cs="Times New Roman"/>
          <w:bCs/>
          <w:i/>
          <w:color w:val="auto"/>
          <w:sz w:val="22"/>
          <w:szCs w:val="22"/>
        </w:rPr>
        <w:t xml:space="preserve"> </w:t>
      </w:r>
    </w:p>
    <w:p w14:paraId="255725CB"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p>
    <w:p w14:paraId="1B51A0B5"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PART III: ALL STUDENTS SERVE AS JURORS</w:t>
      </w:r>
    </w:p>
    <w:p w14:paraId="258F0FEE"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 xml:space="preserve">10:00—10:10 </w:t>
      </w:r>
      <w:r w:rsidRPr="003F1D55">
        <w:rPr>
          <w:rFonts w:ascii="Times New Roman" w:eastAsia="Calibri" w:hAnsi="Times New Roman" w:cs="Times New Roman"/>
          <w:b/>
          <w:iCs/>
          <w:color w:val="auto"/>
          <w:sz w:val="22"/>
          <w:szCs w:val="22"/>
        </w:rPr>
        <w:tab/>
        <w:t xml:space="preserve"> </w:t>
      </w:r>
      <w:r w:rsidRPr="003F1D55">
        <w:rPr>
          <w:rFonts w:ascii="Times New Roman" w:eastAsia="Calibri" w:hAnsi="Times New Roman" w:cs="Times New Roman"/>
          <w:bCs/>
          <w:i/>
          <w:color w:val="auto"/>
          <w:sz w:val="22"/>
          <w:szCs w:val="22"/>
        </w:rPr>
        <w:tab/>
      </w:r>
      <w:r w:rsidRPr="003F1D55">
        <w:rPr>
          <w:rFonts w:ascii="Times New Roman" w:eastAsia="Calibri" w:hAnsi="Times New Roman" w:cs="Times New Roman"/>
          <w:b/>
          <w:iCs/>
          <w:color w:val="auto"/>
          <w:sz w:val="22"/>
          <w:szCs w:val="22"/>
        </w:rPr>
        <w:t xml:space="preserve">All Students are Now in One, Large Group as Impartial Jurors. </w:t>
      </w:r>
    </w:p>
    <w:p w14:paraId="7C62DE92"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
          <w:color w:val="auto"/>
          <w:sz w:val="22"/>
          <w:szCs w:val="22"/>
        </w:rPr>
        <w:t>(10 minutes)</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 xml:space="preserve">The Judge Releases Students from Their Small Groups and Positions Taken by </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Their Groups.</w:t>
      </w:r>
    </w:p>
    <w:p w14:paraId="78018152"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The Judge Students That They Now are Impartial Jurors.</w:t>
      </w:r>
    </w:p>
    <w:p w14:paraId="6CCB1169"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p>
    <w:p w14:paraId="4567D544"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JURY DELIBERATIONS</w:t>
      </w:r>
    </w:p>
    <w:p w14:paraId="3B6D6FBD"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Group #2 Atty Coaches Facilitate the Deliberations to Ensure that Everyone </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Who Wishes to Speak Has an Opportunity. </w:t>
      </w:r>
    </w:p>
    <w:p w14:paraId="70647DEC"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When deliberations wind down, </w:t>
      </w:r>
    </w:p>
    <w:p w14:paraId="5A3FC5E3"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Verdict Poll is Put on Screen:</w:t>
      </w:r>
      <w:r w:rsidRPr="003F1D55">
        <w:rPr>
          <w:rFonts w:ascii="Times New Roman" w:eastAsia="Calibri" w:hAnsi="Times New Roman" w:cs="Times New Roman"/>
          <w:bCs/>
          <w:iCs/>
          <w:color w:val="auto"/>
          <w:sz w:val="22"/>
          <w:szCs w:val="22"/>
        </w:rPr>
        <w:t xml:space="preserve"> </w:t>
      </w:r>
      <w:r w:rsidRPr="003F1D55">
        <w:rPr>
          <w:rFonts w:ascii="Times New Roman" w:eastAsia="Calibri" w:hAnsi="Times New Roman" w:cs="Times New Roman"/>
          <w:b/>
          <w:iCs/>
          <w:color w:val="auto"/>
          <w:sz w:val="22"/>
          <w:szCs w:val="22"/>
        </w:rPr>
        <w:t xml:space="preserve">Results are the Verdict.  </w:t>
      </w:r>
    </w:p>
    <w:p w14:paraId="5B9778BE"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 xml:space="preserve">The Judge announces the verdict.  The Judge compares the verdict results to the </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 xml:space="preserve">first impression poll results. If there is time, the Judge might ask students who </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changed their mind why they did so.</w:t>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p>
    <w:p w14:paraId="5D0004B6"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ab/>
      </w:r>
    </w:p>
    <w:p w14:paraId="64C1A556" w14:textId="77777777" w:rsidR="003F1D55" w:rsidRPr="003F1D55" w:rsidRDefault="003F1D55" w:rsidP="003F1D55">
      <w:pPr>
        <w:shd w:val="clear" w:color="auto" w:fill="FFFFFF"/>
        <w:spacing w:line="276" w:lineRule="auto"/>
        <w:rPr>
          <w:rFonts w:ascii="Times New Roman" w:eastAsia="Calibri" w:hAnsi="Times New Roman" w:cs="Times New Roman"/>
          <w:bCs/>
          <w:color w:val="auto"/>
          <w:sz w:val="22"/>
          <w:szCs w:val="22"/>
        </w:rPr>
      </w:pP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Landmark Case: </w:t>
      </w:r>
      <w:r w:rsidRPr="003F1D55">
        <w:rPr>
          <w:rFonts w:ascii="Times New Roman" w:eastAsia="Calibri" w:hAnsi="Times New Roman" w:cs="Times New Roman"/>
          <w:bCs/>
          <w:iCs/>
          <w:color w:val="auto"/>
          <w:sz w:val="22"/>
          <w:szCs w:val="22"/>
        </w:rPr>
        <w:t>An Attorney Coach</w:t>
      </w:r>
      <w:r w:rsidRPr="003F1D55">
        <w:rPr>
          <w:rFonts w:ascii="Times New Roman" w:eastAsia="Calibri" w:hAnsi="Times New Roman" w:cs="Times New Roman"/>
          <w:b/>
          <w:iCs/>
          <w:color w:val="auto"/>
          <w:sz w:val="22"/>
          <w:szCs w:val="22"/>
        </w:rPr>
        <w:t xml:space="preserve"> </w:t>
      </w:r>
      <w:r w:rsidRPr="003F1D55">
        <w:rPr>
          <w:rFonts w:ascii="Times New Roman" w:eastAsia="Calibri" w:hAnsi="Times New Roman" w:cs="Times New Roman"/>
          <w:bCs/>
          <w:color w:val="auto"/>
          <w:sz w:val="22"/>
          <w:szCs w:val="22"/>
        </w:rPr>
        <w:t xml:space="preserve">references the decision in Elonis v. U.S. as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 xml:space="preserve">a landmark Supreme Court case that dealt with a similar issue and summarizes </w:t>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r>
      <w:r w:rsidRPr="003F1D55">
        <w:rPr>
          <w:rFonts w:ascii="Times New Roman" w:eastAsia="Calibri" w:hAnsi="Times New Roman" w:cs="Times New Roman"/>
          <w:bCs/>
          <w:color w:val="auto"/>
          <w:sz w:val="22"/>
          <w:szCs w:val="22"/>
        </w:rPr>
        <w:tab/>
        <w:t xml:space="preserve">the decision. </w:t>
      </w:r>
    </w:p>
    <w:p w14:paraId="73F0D1AB"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p>
    <w:p w14:paraId="78A88FDE"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PART IV:  REALITY CHECK QUIZ DISCUSSION AND GENERAL Q/A</w:t>
      </w:r>
    </w:p>
    <w:p w14:paraId="75A43680"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10:10 – 10:25</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The Judge Goes Over the Answers to the Reality Check Quiz</w:t>
      </w:r>
    </w:p>
    <w:p w14:paraId="37CBBA45"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
          <w:color w:val="auto"/>
          <w:sz w:val="22"/>
          <w:szCs w:val="22"/>
        </w:rPr>
        <w:t>(15 minutes)</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Pinpoints Two to Discuss with Students, </w:t>
      </w:r>
      <w:r w:rsidRPr="003F1D55">
        <w:rPr>
          <w:rFonts w:ascii="Times New Roman" w:eastAsia="Calibri" w:hAnsi="Times New Roman" w:cs="Times New Roman"/>
          <w:bCs/>
          <w:iCs/>
          <w:color w:val="auto"/>
          <w:sz w:val="22"/>
          <w:szCs w:val="22"/>
        </w:rPr>
        <w:t xml:space="preserve"> </w:t>
      </w:r>
    </w:p>
    <w:p w14:paraId="1DB5C6F4" w14:textId="77777777" w:rsidR="003F1D55" w:rsidRPr="003F1D55" w:rsidRDefault="003F1D55" w:rsidP="003F1D55">
      <w:pPr>
        <w:shd w:val="clear" w:color="auto" w:fill="FFFFFF"/>
        <w:spacing w:line="276" w:lineRule="auto"/>
        <w:rPr>
          <w:rFonts w:ascii="Times New Roman" w:eastAsia="Calibri" w:hAnsi="Times New Roman" w:cs="Times New Roman"/>
          <w:bCs/>
          <w:iCs/>
          <w:color w:val="auto"/>
          <w:sz w:val="22"/>
          <w:szCs w:val="22"/>
        </w:rPr>
      </w:pP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r>
      <w:r w:rsidRPr="003F1D55">
        <w:rPr>
          <w:rFonts w:ascii="Times New Roman" w:eastAsia="Calibri" w:hAnsi="Times New Roman" w:cs="Times New Roman"/>
          <w:bCs/>
          <w:iCs/>
          <w:color w:val="auto"/>
          <w:sz w:val="22"/>
          <w:szCs w:val="22"/>
        </w:rPr>
        <w:tab/>
        <w:t>Then Opens the Floor to Questions on any Topic.</w:t>
      </w:r>
    </w:p>
    <w:p w14:paraId="619E48F8"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p>
    <w:p w14:paraId="10623321"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
          <w:iCs/>
          <w:color w:val="auto"/>
          <w:sz w:val="22"/>
          <w:szCs w:val="22"/>
        </w:rPr>
        <w:t xml:space="preserve">10:25 – 10:30 </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Judge Makes Concluding Remarks </w:t>
      </w:r>
    </w:p>
    <w:p w14:paraId="22503515" w14:textId="77777777" w:rsidR="003F1D55" w:rsidRPr="003F1D55" w:rsidRDefault="003F1D55" w:rsidP="003F1D55">
      <w:pPr>
        <w:shd w:val="clear" w:color="auto" w:fill="FFFFFF"/>
        <w:spacing w:line="276" w:lineRule="auto"/>
        <w:rPr>
          <w:rFonts w:ascii="Times New Roman" w:eastAsia="Calibri" w:hAnsi="Times New Roman" w:cs="Times New Roman"/>
          <w:b/>
          <w:iCs/>
          <w:color w:val="auto"/>
          <w:sz w:val="22"/>
          <w:szCs w:val="22"/>
        </w:rPr>
      </w:pPr>
      <w:r w:rsidRPr="003F1D55">
        <w:rPr>
          <w:rFonts w:ascii="Times New Roman" w:eastAsia="Calibri" w:hAnsi="Times New Roman" w:cs="Times New Roman"/>
          <w:bCs/>
          <w:i/>
          <w:color w:val="auto"/>
          <w:sz w:val="22"/>
          <w:szCs w:val="22"/>
        </w:rPr>
        <w:t>(5 minutes)</w:t>
      </w:r>
      <w:r w:rsidRPr="003F1D55">
        <w:rPr>
          <w:rFonts w:ascii="Times New Roman" w:eastAsia="Calibri" w:hAnsi="Times New Roman" w:cs="Times New Roman"/>
          <w:b/>
          <w:iCs/>
          <w:color w:val="auto"/>
          <w:sz w:val="22"/>
          <w:szCs w:val="22"/>
        </w:rPr>
        <w:tab/>
      </w:r>
      <w:r w:rsidRPr="003F1D55">
        <w:rPr>
          <w:rFonts w:ascii="Times New Roman" w:eastAsia="Calibri" w:hAnsi="Times New Roman" w:cs="Times New Roman"/>
          <w:b/>
          <w:iCs/>
          <w:color w:val="auto"/>
          <w:sz w:val="22"/>
          <w:szCs w:val="22"/>
        </w:rPr>
        <w:tab/>
        <w:t xml:space="preserve">Students Complete Feedback Form </w:t>
      </w:r>
    </w:p>
    <w:p w14:paraId="1C3A5D38" w14:textId="77777777" w:rsidR="00B57B80" w:rsidRPr="006F1CB0" w:rsidRDefault="00B57B80" w:rsidP="00321850">
      <w:pPr>
        <w:jc w:val="center"/>
        <w:rPr>
          <w:rFonts w:ascii="Times New Roman" w:eastAsia="Times New Roman" w:hAnsi="Times New Roman" w:cs="Times New Roman"/>
          <w:bCs/>
          <w:i/>
          <w:iCs/>
          <w:color w:val="auto"/>
          <w:lang w:val="en"/>
        </w:rPr>
      </w:pPr>
      <w:bookmarkStart w:id="2" w:name="_GoBack"/>
      <w:bookmarkEnd w:id="2"/>
      <w:r w:rsidRPr="006F1CB0">
        <w:rPr>
          <w:rFonts w:ascii="Times New Roman" w:eastAsia="Times New Roman" w:hAnsi="Times New Roman" w:cs="Times New Roman"/>
          <w:bCs/>
          <w:i/>
          <w:iCs/>
          <w:color w:val="auto"/>
          <w:lang w:val="en"/>
        </w:rPr>
        <w:lastRenderedPageBreak/>
        <w:t>Agenda for Students</w:t>
      </w:r>
    </w:p>
    <w:p w14:paraId="38932BC1" w14:textId="7237B763" w:rsidR="00B57B80" w:rsidRPr="006F1CB0" w:rsidRDefault="00321850" w:rsidP="00B57B8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lang w:val="en"/>
        </w:rPr>
      </w:pPr>
      <w:r w:rsidRPr="006F1CB0">
        <w:rPr>
          <w:rFonts w:ascii="Times New Roman" w:eastAsia="Times New Roman" w:hAnsi="Times New Roman" w:cs="Times New Roman"/>
          <w:b/>
          <w:bCs/>
        </w:rPr>
        <w:t>Civil Discourse: Social Media and Cyberbullying</w:t>
      </w:r>
      <w:r w:rsidRPr="006F1CB0">
        <w:rPr>
          <w:rFonts w:ascii="Times New Roman" w:eastAsia="Times New Roman" w:hAnsi="Times New Roman" w:cs="Times New Roman"/>
          <w:b/>
          <w:bCs/>
          <w:color w:val="auto"/>
          <w:lang w:val="en"/>
        </w:rPr>
        <w:t xml:space="preserve"> </w:t>
      </w:r>
      <w:r w:rsidRPr="006F1CB0">
        <w:rPr>
          <w:rFonts w:ascii="Times New Roman" w:eastAsia="Times New Roman" w:hAnsi="Times New Roman" w:cs="Times New Roman"/>
          <w:b/>
          <w:bCs/>
          <w:color w:val="auto"/>
          <w:lang w:val="en"/>
        </w:rPr>
        <w:br/>
      </w:r>
      <w:r w:rsidR="00B57B80" w:rsidRPr="006F1CB0">
        <w:rPr>
          <w:rFonts w:ascii="Times New Roman" w:eastAsia="Times New Roman" w:hAnsi="Times New Roman" w:cs="Times New Roman"/>
          <w:color w:val="auto"/>
          <w:lang w:val="en"/>
        </w:rPr>
        <w:t>Legal Skills as Life Skills</w:t>
      </w:r>
    </w:p>
    <w:p w14:paraId="01026A20" w14:textId="77777777" w:rsidR="00B57B80" w:rsidRPr="006F1CB0" w:rsidRDefault="00B57B80" w:rsidP="00B57B8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iCs/>
          <w:color w:val="auto"/>
          <w:lang w:val="en"/>
        </w:rPr>
      </w:pPr>
      <w:r w:rsidRPr="006F1CB0">
        <w:rPr>
          <w:rFonts w:ascii="Times New Roman" w:eastAsia="Times New Roman" w:hAnsi="Times New Roman" w:cs="Times New Roman"/>
          <w:i/>
          <w:iCs/>
          <w:color w:val="auto"/>
          <w:lang w:val="en"/>
        </w:rPr>
        <w:t>90-Minute Distance-Learning Module</w:t>
      </w:r>
    </w:p>
    <w:p w14:paraId="54AE0D63"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r>
    </w:p>
    <w:p w14:paraId="34447EE9" w14:textId="77777777" w:rsidR="00B57B80" w:rsidRPr="006F1CB0" w:rsidRDefault="00B57B80" w:rsidP="00B57B80">
      <w:pPr>
        <w:shd w:val="clear" w:color="auto" w:fill="FFFFFF" w:themeFill="background1"/>
        <w:rPr>
          <w:rFonts w:ascii="Times New Roman" w:hAnsi="Times New Roman" w:cs="Times New Roman"/>
          <w:bCs/>
          <w:i/>
          <w:iCs/>
          <w:color w:val="auto"/>
        </w:rPr>
      </w:pPr>
      <w:r w:rsidRPr="006F1CB0">
        <w:rPr>
          <w:rFonts w:ascii="Times New Roman" w:hAnsi="Times New Roman" w:cs="Times New Roman"/>
          <w:b/>
          <w:color w:val="auto"/>
        </w:rPr>
        <w:t xml:space="preserve">Advance Work for Students at Home </w:t>
      </w:r>
      <w:r w:rsidRPr="006F1CB0">
        <w:rPr>
          <w:rFonts w:ascii="Times New Roman" w:hAnsi="Times New Roman" w:cs="Times New Roman"/>
          <w:bCs/>
          <w:i/>
          <w:iCs/>
          <w:color w:val="auto"/>
        </w:rPr>
        <w:t>(~15 minutes)</w:t>
      </w:r>
    </w:p>
    <w:p w14:paraId="42C57DD2" w14:textId="77777777" w:rsidR="00B57B80" w:rsidRPr="006F1CB0" w:rsidRDefault="00B57B80" w:rsidP="00321850">
      <w:pPr>
        <w:shd w:val="clear" w:color="auto" w:fill="FFFFFF" w:themeFill="background1"/>
        <w:ind w:left="720"/>
        <w:rPr>
          <w:rFonts w:ascii="Times New Roman" w:hAnsi="Times New Roman" w:cs="Times New Roman"/>
          <w:b/>
        </w:rPr>
      </w:pPr>
      <w:r w:rsidRPr="006F1CB0">
        <w:rPr>
          <w:rFonts w:ascii="Times New Roman" w:hAnsi="Times New Roman" w:cs="Times New Roman"/>
          <w:b/>
        </w:rPr>
        <w:t xml:space="preserve">Students Complete Two Quizzes and Share Them with an Adult or Older Sibling at Home </w:t>
      </w:r>
    </w:p>
    <w:p w14:paraId="2D78BE94" w14:textId="77777777" w:rsidR="00B57B80" w:rsidRPr="006F1CB0" w:rsidRDefault="00B57B80" w:rsidP="00B57B80">
      <w:pPr>
        <w:pStyle w:val="ListParagraph"/>
        <w:numPr>
          <w:ilvl w:val="0"/>
          <w:numId w:val="23"/>
        </w:numPr>
        <w:shd w:val="clear" w:color="auto" w:fill="FFFFFF" w:themeFill="background1"/>
        <w:tabs>
          <w:tab w:val="left" w:pos="180"/>
        </w:tabs>
        <w:spacing w:after="0" w:line="240" w:lineRule="auto"/>
        <w:ind w:left="1440"/>
        <w:rPr>
          <w:rFonts w:ascii="Times New Roman" w:hAnsi="Times New Roman" w:cs="Times New Roman"/>
          <w:bCs/>
          <w:sz w:val="24"/>
          <w:szCs w:val="24"/>
        </w:rPr>
      </w:pPr>
      <w:r w:rsidRPr="006F1CB0">
        <w:rPr>
          <w:rFonts w:ascii="Times New Roman" w:hAnsi="Times New Roman" w:cs="Times New Roman"/>
          <w:bCs/>
          <w:sz w:val="24"/>
          <w:szCs w:val="24"/>
        </w:rPr>
        <w:t>Civility Self-Reflection Quiz: To be discussed at the beginning of the program.</w:t>
      </w:r>
    </w:p>
    <w:p w14:paraId="0C33ECB7" w14:textId="77777777" w:rsidR="00B57B80" w:rsidRPr="006F1CB0" w:rsidRDefault="00B57B80" w:rsidP="00B57B80">
      <w:pPr>
        <w:pStyle w:val="ListParagraph"/>
        <w:numPr>
          <w:ilvl w:val="0"/>
          <w:numId w:val="23"/>
        </w:numPr>
        <w:shd w:val="clear" w:color="auto" w:fill="FFFFFF" w:themeFill="background1"/>
        <w:spacing w:after="0" w:line="240" w:lineRule="auto"/>
        <w:ind w:left="1440"/>
        <w:rPr>
          <w:rFonts w:ascii="Times New Roman" w:hAnsi="Times New Roman" w:cs="Times New Roman"/>
          <w:bCs/>
          <w:sz w:val="24"/>
          <w:szCs w:val="24"/>
        </w:rPr>
      </w:pPr>
      <w:r w:rsidRPr="006F1CB0">
        <w:rPr>
          <w:rFonts w:ascii="Times New Roman" w:hAnsi="Times New Roman" w:cs="Times New Roman"/>
          <w:bCs/>
          <w:sz w:val="24"/>
          <w:szCs w:val="24"/>
        </w:rPr>
        <w:t>Pre-Test Reality Check Quiz: To be discussed with the Judge at the end of the program.</w:t>
      </w:r>
    </w:p>
    <w:p w14:paraId="3F0CDDC1" w14:textId="77777777" w:rsidR="00B57B80" w:rsidRPr="006F1CB0" w:rsidRDefault="00B57B80" w:rsidP="00B57B80">
      <w:pPr>
        <w:pStyle w:val="ListParagraph"/>
        <w:shd w:val="clear" w:color="auto" w:fill="FFFFFF" w:themeFill="background1"/>
        <w:spacing w:after="0" w:line="240" w:lineRule="auto"/>
        <w:ind w:left="1440"/>
        <w:rPr>
          <w:rFonts w:ascii="Times New Roman" w:hAnsi="Times New Roman" w:cs="Times New Roman"/>
          <w:bCs/>
          <w:sz w:val="24"/>
          <w:szCs w:val="24"/>
        </w:rPr>
      </w:pPr>
    </w:p>
    <w:p w14:paraId="6BA41492" w14:textId="00559501" w:rsidR="00B57B80" w:rsidRPr="006F1CB0" w:rsidRDefault="00321850" w:rsidP="00321850">
      <w:pPr>
        <w:shd w:val="clear" w:color="auto" w:fill="FFFFFF" w:themeFill="background1"/>
        <w:tabs>
          <w:tab w:val="left" w:pos="180"/>
        </w:tabs>
        <w:ind w:left="360"/>
        <w:rPr>
          <w:rFonts w:ascii="Times New Roman" w:hAnsi="Times New Roman" w:cs="Times New Roman"/>
          <w:b/>
        </w:rPr>
      </w:pPr>
      <w:r w:rsidRPr="006F1CB0">
        <w:rPr>
          <w:rFonts w:ascii="Times New Roman" w:hAnsi="Times New Roman" w:cs="Times New Roman"/>
          <w:b/>
        </w:rPr>
        <w:tab/>
      </w:r>
      <w:r w:rsidR="00B57B80" w:rsidRPr="006F1CB0">
        <w:rPr>
          <w:rFonts w:ascii="Times New Roman" w:hAnsi="Times New Roman" w:cs="Times New Roman"/>
          <w:b/>
        </w:rPr>
        <w:t>Students Review One Handout to Prepare for the Civil Discourse Activity</w:t>
      </w:r>
    </w:p>
    <w:p w14:paraId="10B60E9E" w14:textId="6E420A59" w:rsidR="00B57B80" w:rsidRPr="006F1CB0" w:rsidRDefault="00B57B80" w:rsidP="00B57B80">
      <w:pPr>
        <w:pStyle w:val="ListParagraph"/>
        <w:numPr>
          <w:ilvl w:val="0"/>
          <w:numId w:val="22"/>
        </w:numPr>
        <w:shd w:val="clear" w:color="auto" w:fill="FFFFFF" w:themeFill="background1"/>
        <w:tabs>
          <w:tab w:val="left" w:pos="180"/>
        </w:tabs>
        <w:spacing w:after="0" w:line="240" w:lineRule="auto"/>
        <w:ind w:left="1440"/>
        <w:rPr>
          <w:rFonts w:ascii="Times New Roman" w:hAnsi="Times New Roman" w:cs="Times New Roman"/>
          <w:bCs/>
          <w:sz w:val="24"/>
          <w:szCs w:val="24"/>
        </w:rPr>
      </w:pPr>
      <w:r w:rsidRPr="006F1CB0">
        <w:rPr>
          <w:rFonts w:ascii="Times New Roman" w:hAnsi="Times New Roman" w:cs="Times New Roman"/>
          <w:bCs/>
          <w:sz w:val="24"/>
          <w:szCs w:val="24"/>
        </w:rPr>
        <w:t xml:space="preserve">How to Set Ground Rules for a Civil Discussion: Guidance for Group Activity </w:t>
      </w:r>
    </w:p>
    <w:p w14:paraId="335B7454" w14:textId="77777777" w:rsidR="00B57B80" w:rsidRPr="006F1CB0" w:rsidRDefault="00B57B80" w:rsidP="00B57B80">
      <w:pPr>
        <w:pStyle w:val="ListParagraph"/>
        <w:shd w:val="clear" w:color="auto" w:fill="FFFFFF" w:themeFill="background1"/>
        <w:tabs>
          <w:tab w:val="left" w:pos="180"/>
        </w:tabs>
        <w:spacing w:after="0" w:line="240" w:lineRule="auto"/>
        <w:ind w:left="1440"/>
        <w:rPr>
          <w:rFonts w:ascii="Times New Roman" w:hAnsi="Times New Roman" w:cs="Times New Roman"/>
          <w:bCs/>
          <w:sz w:val="24"/>
          <w:szCs w:val="24"/>
        </w:rPr>
      </w:pPr>
    </w:p>
    <w:p w14:paraId="568A8571" w14:textId="77777777" w:rsidR="00B57B80" w:rsidRPr="006F1CB0" w:rsidRDefault="00B57B80" w:rsidP="00321850">
      <w:pPr>
        <w:shd w:val="clear" w:color="auto" w:fill="FFFFFF" w:themeFill="background1"/>
        <w:ind w:firstLine="720"/>
        <w:rPr>
          <w:rFonts w:ascii="Times New Roman" w:hAnsi="Times New Roman" w:cs="Times New Roman"/>
          <w:b/>
          <w:bCs/>
          <w:iCs/>
        </w:rPr>
      </w:pPr>
      <w:r w:rsidRPr="006F1CB0">
        <w:rPr>
          <w:rFonts w:ascii="Times New Roman" w:hAnsi="Times New Roman" w:cs="Times New Roman"/>
          <w:b/>
          <w:bCs/>
          <w:iCs/>
        </w:rPr>
        <w:t>Students Read Two Handouts to Prepare for the Simulation</w:t>
      </w:r>
    </w:p>
    <w:p w14:paraId="1B2E3278" w14:textId="77777777" w:rsidR="00B57B80" w:rsidRPr="006F1CB0" w:rsidRDefault="00B57B80" w:rsidP="00B57B80">
      <w:pPr>
        <w:pStyle w:val="ListParagraph"/>
        <w:numPr>
          <w:ilvl w:val="0"/>
          <w:numId w:val="22"/>
        </w:numPr>
        <w:shd w:val="clear" w:color="auto" w:fill="FFFFFF" w:themeFill="background1"/>
        <w:spacing w:after="0" w:line="240" w:lineRule="auto"/>
        <w:ind w:left="1440"/>
        <w:rPr>
          <w:rFonts w:ascii="Times New Roman" w:hAnsi="Times New Roman" w:cs="Times New Roman"/>
          <w:iCs/>
          <w:sz w:val="24"/>
          <w:szCs w:val="24"/>
        </w:rPr>
      </w:pPr>
      <w:r w:rsidRPr="006F1CB0">
        <w:rPr>
          <w:rFonts w:ascii="Times New Roman" w:hAnsi="Times New Roman" w:cs="Times New Roman"/>
          <w:iCs/>
          <w:sz w:val="24"/>
          <w:szCs w:val="24"/>
        </w:rPr>
        <w:t xml:space="preserve">One-Page Landmark Supreme Court Case: Elonis v. U.S. Facts and Case Summary  </w:t>
      </w:r>
    </w:p>
    <w:p w14:paraId="5652E714" w14:textId="77777777" w:rsidR="00B57B80" w:rsidRPr="006F1CB0" w:rsidRDefault="00B57B80" w:rsidP="00B57B80">
      <w:pPr>
        <w:pStyle w:val="ListParagraph"/>
        <w:numPr>
          <w:ilvl w:val="0"/>
          <w:numId w:val="22"/>
        </w:numPr>
        <w:shd w:val="clear" w:color="auto" w:fill="FFFFFF" w:themeFill="background1"/>
        <w:spacing w:after="0" w:line="240" w:lineRule="auto"/>
        <w:ind w:left="1440"/>
        <w:rPr>
          <w:rFonts w:ascii="Times New Roman" w:hAnsi="Times New Roman" w:cs="Times New Roman"/>
          <w:b/>
          <w:bCs/>
          <w:i/>
          <w:sz w:val="24"/>
          <w:szCs w:val="24"/>
        </w:rPr>
      </w:pPr>
      <w:r w:rsidRPr="006F1CB0">
        <w:rPr>
          <w:rFonts w:ascii="Times New Roman" w:hAnsi="Times New Roman" w:cs="Times New Roman"/>
          <w:iCs/>
          <w:sz w:val="24"/>
          <w:szCs w:val="24"/>
        </w:rPr>
        <w:t xml:space="preserve">One-Page Fictional Scenario: Government v. Andy Jackson </w:t>
      </w:r>
      <w:r w:rsidRPr="006F1CB0">
        <w:rPr>
          <w:rFonts w:ascii="Times New Roman" w:hAnsi="Times New Roman" w:cs="Times New Roman"/>
          <w:i/>
          <w:sz w:val="24"/>
          <w:szCs w:val="24"/>
        </w:rPr>
        <w:t xml:space="preserve">Meme Version </w:t>
      </w:r>
    </w:p>
    <w:p w14:paraId="4577E107" w14:textId="77777777" w:rsidR="00B57B80" w:rsidRPr="006F1CB0" w:rsidRDefault="00B57B80" w:rsidP="00B57B80">
      <w:pPr>
        <w:pStyle w:val="ListParagraph"/>
        <w:shd w:val="clear" w:color="auto" w:fill="FFFFFF" w:themeFill="background1"/>
        <w:spacing w:after="0" w:line="240" w:lineRule="auto"/>
        <w:ind w:left="1440"/>
        <w:rPr>
          <w:rFonts w:ascii="Times New Roman" w:hAnsi="Times New Roman" w:cs="Times New Roman"/>
          <w:b/>
          <w:bCs/>
          <w:iCs/>
          <w:sz w:val="24"/>
          <w:szCs w:val="24"/>
        </w:rPr>
      </w:pPr>
    </w:p>
    <w:p w14:paraId="23009F90"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PART I: INTRODUCTIONS AND OVERVIEW</w:t>
      </w:r>
    </w:p>
    <w:p w14:paraId="69F61EDE"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9:00—9:20 a.m.</w:t>
      </w:r>
      <w:r w:rsidRPr="006F1CB0">
        <w:rPr>
          <w:rFonts w:ascii="Times New Roman" w:hAnsi="Times New Roman" w:cs="Times New Roman"/>
          <w:b/>
          <w:color w:val="auto"/>
        </w:rPr>
        <w:tab/>
        <w:t xml:space="preserve">Introductions, Civil Discourse Activity, and Case Review </w:t>
      </w:r>
    </w:p>
    <w:p w14:paraId="220B1666" w14:textId="77777777" w:rsidR="00B57B80" w:rsidRPr="006F1CB0" w:rsidRDefault="00B57B80" w:rsidP="00B57B80">
      <w:pPr>
        <w:shd w:val="clear" w:color="auto" w:fill="FFFFFF" w:themeFill="background1"/>
        <w:rPr>
          <w:rFonts w:ascii="Times New Roman" w:hAnsi="Times New Roman" w:cs="Times New Roman"/>
          <w:bCs/>
          <w:color w:val="auto"/>
        </w:rPr>
      </w:pPr>
      <w:r w:rsidRPr="006F1CB0">
        <w:rPr>
          <w:rFonts w:ascii="Times New Roman" w:hAnsi="Times New Roman" w:cs="Times New Roman"/>
          <w:bCs/>
          <w:i/>
          <w:iCs/>
          <w:color w:val="auto"/>
        </w:rPr>
        <w:t>(20</w:t>
      </w:r>
      <w:r w:rsidRPr="006F1CB0">
        <w:rPr>
          <w:rFonts w:ascii="Times New Roman" w:hAnsi="Times New Roman" w:cs="Times New Roman"/>
          <w:b/>
          <w:color w:val="auto"/>
        </w:rPr>
        <w:t xml:space="preserve"> </w:t>
      </w:r>
      <w:r w:rsidRPr="006F1CB0">
        <w:rPr>
          <w:rFonts w:ascii="Times New Roman" w:hAnsi="Times New Roman" w:cs="Times New Roman"/>
          <w:i/>
          <w:color w:val="auto"/>
        </w:rPr>
        <w:t>minutes)</w:t>
      </w: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Cs/>
          <w:color w:val="auto"/>
        </w:rPr>
        <w:t>Judges Welcome the Group and Explain the Program</w:t>
      </w:r>
    </w:p>
    <w:p w14:paraId="1E67022D" w14:textId="77777777" w:rsidR="00B57B80" w:rsidRPr="006F1CB0" w:rsidRDefault="00B57B80" w:rsidP="00B57B80">
      <w:pPr>
        <w:shd w:val="clear" w:color="auto" w:fill="FFFFFF" w:themeFill="background1"/>
        <w:rPr>
          <w:rFonts w:ascii="Times New Roman" w:hAnsi="Times New Roman" w:cs="Times New Roman"/>
          <w:i/>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Cs/>
          <w:color w:val="auto"/>
        </w:rPr>
        <w:t>Four Attorney Coaches</w:t>
      </w:r>
      <w:r w:rsidRPr="006F1CB0">
        <w:rPr>
          <w:rFonts w:ascii="Times New Roman" w:hAnsi="Times New Roman" w:cs="Times New Roman"/>
          <w:b/>
          <w:color w:val="auto"/>
        </w:rPr>
        <w:t xml:space="preserve"> </w:t>
      </w:r>
      <w:r w:rsidRPr="006F1CB0">
        <w:rPr>
          <w:rFonts w:ascii="Times New Roman" w:hAnsi="Times New Roman" w:cs="Times New Roman"/>
          <w:color w:val="auto"/>
        </w:rPr>
        <w:t xml:space="preserve">Introduce Themselves:  </w:t>
      </w:r>
      <w:r w:rsidRPr="006F1CB0">
        <w:rPr>
          <w:rFonts w:ascii="Times New Roman" w:hAnsi="Times New Roman" w:cs="Times New Roman"/>
          <w:i/>
          <w:color w:val="auto"/>
        </w:rPr>
        <w:t>Why I Chose the Law</w:t>
      </w:r>
    </w:p>
    <w:p w14:paraId="70CB37E2" w14:textId="77777777" w:rsidR="00B57B80" w:rsidRPr="006F1CB0" w:rsidRDefault="00B57B80" w:rsidP="00B57B80">
      <w:pPr>
        <w:pStyle w:val="ListParagraph"/>
        <w:shd w:val="clear" w:color="auto" w:fill="FFFFFF" w:themeFill="background1"/>
        <w:spacing w:after="0"/>
        <w:ind w:left="360"/>
        <w:rPr>
          <w:rFonts w:ascii="Times New Roman" w:hAnsi="Times New Roman" w:cs="Times New Roman"/>
          <w:i/>
          <w:sz w:val="24"/>
          <w:szCs w:val="24"/>
        </w:rPr>
      </w:pPr>
      <w:r w:rsidRPr="006F1CB0">
        <w:rPr>
          <w:rFonts w:ascii="Times New Roman" w:hAnsi="Times New Roman" w:cs="Times New Roman"/>
          <w:b/>
          <w:sz w:val="24"/>
          <w:szCs w:val="24"/>
        </w:rPr>
        <w:tab/>
      </w:r>
      <w:r w:rsidRPr="006F1CB0">
        <w:rPr>
          <w:rFonts w:ascii="Times New Roman" w:hAnsi="Times New Roman" w:cs="Times New Roman"/>
          <w:b/>
          <w:sz w:val="24"/>
          <w:szCs w:val="24"/>
        </w:rPr>
        <w:tab/>
      </w:r>
      <w:r w:rsidRPr="006F1CB0">
        <w:rPr>
          <w:rFonts w:ascii="Times New Roman" w:hAnsi="Times New Roman" w:cs="Times New Roman"/>
          <w:b/>
          <w:sz w:val="24"/>
          <w:szCs w:val="24"/>
        </w:rPr>
        <w:tab/>
        <w:t>Group #1 Atty Coaches Lead Discussion and Activity with All Students</w:t>
      </w:r>
      <w:r w:rsidRPr="006F1CB0">
        <w:rPr>
          <w:rFonts w:ascii="Times New Roman" w:hAnsi="Times New Roman" w:cs="Times New Roman"/>
          <w:i/>
          <w:sz w:val="24"/>
          <w:szCs w:val="24"/>
        </w:rPr>
        <w:t xml:space="preserve"> </w:t>
      </w:r>
    </w:p>
    <w:p w14:paraId="3F2BDA81" w14:textId="77777777" w:rsidR="00B57B80" w:rsidRPr="006F1CB0" w:rsidRDefault="00B57B80" w:rsidP="00B57B80">
      <w:pPr>
        <w:pStyle w:val="ListParagraph"/>
        <w:numPr>
          <w:ilvl w:val="0"/>
          <w:numId w:val="24"/>
        </w:numPr>
        <w:shd w:val="clear" w:color="auto" w:fill="FFFFFF" w:themeFill="background1"/>
        <w:spacing w:after="0" w:line="240" w:lineRule="auto"/>
        <w:ind w:left="2700"/>
        <w:rPr>
          <w:rFonts w:ascii="Times New Roman" w:hAnsi="Times New Roman" w:cs="Times New Roman"/>
          <w:iCs/>
          <w:sz w:val="24"/>
          <w:szCs w:val="24"/>
        </w:rPr>
      </w:pPr>
      <w:r w:rsidRPr="006F1CB0">
        <w:rPr>
          <w:rFonts w:ascii="Times New Roman" w:hAnsi="Times New Roman" w:cs="Times New Roman"/>
          <w:b/>
          <w:bCs/>
          <w:iCs/>
          <w:sz w:val="24"/>
          <w:szCs w:val="24"/>
        </w:rPr>
        <w:t>Discussion:</w:t>
      </w:r>
      <w:r w:rsidRPr="006F1CB0">
        <w:rPr>
          <w:rFonts w:ascii="Times New Roman" w:hAnsi="Times New Roman" w:cs="Times New Roman"/>
          <w:iCs/>
          <w:sz w:val="24"/>
          <w:szCs w:val="24"/>
        </w:rPr>
        <w:t xml:space="preserve"> Civility Self-Reflection Quiz</w:t>
      </w:r>
    </w:p>
    <w:p w14:paraId="106A5504" w14:textId="77777777" w:rsidR="00B57B80" w:rsidRPr="006F1CB0" w:rsidRDefault="00B57B80" w:rsidP="00B57B80">
      <w:pPr>
        <w:pStyle w:val="ListParagraph"/>
        <w:numPr>
          <w:ilvl w:val="0"/>
          <w:numId w:val="24"/>
        </w:numPr>
        <w:shd w:val="clear" w:color="auto" w:fill="FFFFFF" w:themeFill="background1"/>
        <w:spacing w:after="0" w:line="240" w:lineRule="auto"/>
        <w:ind w:left="2700"/>
        <w:rPr>
          <w:rFonts w:ascii="Times New Roman" w:hAnsi="Times New Roman" w:cs="Times New Roman"/>
          <w:iCs/>
          <w:sz w:val="24"/>
          <w:szCs w:val="24"/>
        </w:rPr>
      </w:pPr>
      <w:r w:rsidRPr="006F1CB0">
        <w:rPr>
          <w:rFonts w:ascii="Times New Roman" w:hAnsi="Times New Roman" w:cs="Times New Roman"/>
          <w:b/>
          <w:bCs/>
          <w:iCs/>
          <w:sz w:val="24"/>
          <w:szCs w:val="24"/>
        </w:rPr>
        <w:t>Activity:</w:t>
      </w:r>
      <w:r w:rsidRPr="006F1CB0">
        <w:rPr>
          <w:rFonts w:ascii="Times New Roman" w:hAnsi="Times New Roman" w:cs="Times New Roman"/>
          <w:iCs/>
          <w:sz w:val="24"/>
          <w:szCs w:val="24"/>
        </w:rPr>
        <w:t xml:space="preserve"> Setting Civil Discourse Ground Rules</w:t>
      </w:r>
    </w:p>
    <w:p w14:paraId="5A4C3F3C" w14:textId="77777777" w:rsidR="00B57B80" w:rsidRPr="006F1CB0" w:rsidRDefault="00B57B80" w:rsidP="00B57B80">
      <w:pPr>
        <w:shd w:val="clear" w:color="auto" w:fill="FFFFFF" w:themeFill="background1"/>
        <w:rPr>
          <w:rFonts w:ascii="Times New Roman" w:hAnsi="Times New Roman" w:cs="Times New Roman"/>
          <w:iCs/>
          <w:color w:val="auto"/>
        </w:rPr>
      </w:pPr>
      <w:r w:rsidRPr="006F1CB0">
        <w:rPr>
          <w:rFonts w:ascii="Times New Roman" w:hAnsi="Times New Roman" w:cs="Times New Roman"/>
          <w:iCs/>
          <w:color w:val="auto"/>
        </w:rPr>
        <w:tab/>
      </w:r>
      <w:r w:rsidRPr="006F1CB0">
        <w:rPr>
          <w:rFonts w:ascii="Times New Roman" w:hAnsi="Times New Roman" w:cs="Times New Roman"/>
          <w:iCs/>
          <w:color w:val="auto"/>
        </w:rPr>
        <w:tab/>
      </w:r>
      <w:r w:rsidRPr="006F1CB0">
        <w:rPr>
          <w:rFonts w:ascii="Times New Roman" w:hAnsi="Times New Roman" w:cs="Times New Roman"/>
          <w:iCs/>
          <w:color w:val="auto"/>
        </w:rPr>
        <w:tab/>
      </w:r>
    </w:p>
    <w:p w14:paraId="3A22D742" w14:textId="77777777" w:rsidR="00B57B80" w:rsidRPr="006F1CB0" w:rsidRDefault="00B57B80" w:rsidP="00B57B80">
      <w:pPr>
        <w:shd w:val="clear" w:color="auto" w:fill="FFFFFF" w:themeFill="background1"/>
        <w:rPr>
          <w:rFonts w:ascii="Times New Roman" w:hAnsi="Times New Roman" w:cs="Times New Roman"/>
          <w:b/>
          <w:bCs/>
          <w:iCs/>
          <w:color w:val="auto"/>
        </w:rPr>
      </w:pPr>
      <w:r w:rsidRPr="006F1CB0">
        <w:rPr>
          <w:rFonts w:ascii="Times New Roman" w:hAnsi="Times New Roman" w:cs="Times New Roman"/>
          <w:iCs/>
          <w:color w:val="auto"/>
        </w:rPr>
        <w:tab/>
      </w:r>
      <w:r w:rsidRPr="006F1CB0">
        <w:rPr>
          <w:rFonts w:ascii="Times New Roman" w:hAnsi="Times New Roman" w:cs="Times New Roman"/>
          <w:iCs/>
          <w:color w:val="auto"/>
        </w:rPr>
        <w:tab/>
      </w:r>
      <w:r w:rsidRPr="006F1CB0">
        <w:rPr>
          <w:rFonts w:ascii="Times New Roman" w:hAnsi="Times New Roman" w:cs="Times New Roman"/>
          <w:iCs/>
          <w:color w:val="auto"/>
        </w:rPr>
        <w:tab/>
      </w:r>
      <w:r w:rsidRPr="006F1CB0">
        <w:rPr>
          <w:rFonts w:ascii="Times New Roman" w:hAnsi="Times New Roman" w:cs="Times New Roman"/>
          <w:b/>
          <w:bCs/>
          <w:iCs/>
          <w:color w:val="auto"/>
        </w:rPr>
        <w:t xml:space="preserve">Group #2 Atty Coaches Briefly Review with All Students </w:t>
      </w:r>
    </w:p>
    <w:p w14:paraId="65A8DF7B" w14:textId="77777777" w:rsidR="00B57B80" w:rsidRPr="006F1CB0" w:rsidRDefault="00B57B80" w:rsidP="00B57B80">
      <w:pPr>
        <w:pStyle w:val="ListParagraph"/>
        <w:numPr>
          <w:ilvl w:val="0"/>
          <w:numId w:val="25"/>
        </w:numPr>
        <w:shd w:val="clear" w:color="auto" w:fill="FFFFFF" w:themeFill="background1"/>
        <w:spacing w:after="0" w:line="240" w:lineRule="auto"/>
        <w:rPr>
          <w:rFonts w:ascii="Times New Roman" w:hAnsi="Times New Roman" w:cs="Times New Roman"/>
          <w:iCs/>
          <w:sz w:val="24"/>
          <w:szCs w:val="24"/>
        </w:rPr>
      </w:pPr>
      <w:r w:rsidRPr="006F1CB0">
        <w:rPr>
          <w:rFonts w:ascii="Times New Roman" w:hAnsi="Times New Roman" w:cs="Times New Roman"/>
          <w:iCs/>
          <w:sz w:val="24"/>
          <w:szCs w:val="24"/>
        </w:rPr>
        <w:t>The Landmark Case:  Facts and Case Summary</w:t>
      </w:r>
    </w:p>
    <w:p w14:paraId="1A927017" w14:textId="77777777" w:rsidR="00B57B80" w:rsidRPr="006F1CB0" w:rsidRDefault="00B57B80" w:rsidP="00B57B80">
      <w:pPr>
        <w:pStyle w:val="ListParagraph"/>
        <w:numPr>
          <w:ilvl w:val="0"/>
          <w:numId w:val="25"/>
        </w:numPr>
        <w:shd w:val="clear" w:color="auto" w:fill="FFFFFF" w:themeFill="background1"/>
        <w:spacing w:after="0" w:line="240" w:lineRule="auto"/>
        <w:rPr>
          <w:rFonts w:ascii="Times New Roman" w:hAnsi="Times New Roman" w:cs="Times New Roman"/>
          <w:b/>
          <w:bCs/>
          <w:iCs/>
          <w:sz w:val="24"/>
          <w:szCs w:val="24"/>
        </w:rPr>
      </w:pPr>
      <w:r w:rsidRPr="006F1CB0">
        <w:rPr>
          <w:rFonts w:ascii="Times New Roman" w:hAnsi="Times New Roman" w:cs="Times New Roman"/>
          <w:iCs/>
          <w:sz w:val="24"/>
          <w:szCs w:val="24"/>
        </w:rPr>
        <w:t>The Fictional Scenario</w:t>
      </w:r>
    </w:p>
    <w:p w14:paraId="7EE2E63D" w14:textId="77777777" w:rsidR="00B57B80" w:rsidRPr="006F1CB0" w:rsidRDefault="00B57B80" w:rsidP="00B57B80">
      <w:pPr>
        <w:shd w:val="clear" w:color="auto" w:fill="FFFFFF" w:themeFill="background1"/>
        <w:rPr>
          <w:rFonts w:ascii="Times New Roman" w:hAnsi="Times New Roman" w:cs="Times New Roman"/>
          <w:b/>
          <w:color w:val="auto"/>
        </w:rPr>
      </w:pPr>
      <w:bookmarkStart w:id="3" w:name="_Hlk512271445"/>
    </w:p>
    <w:p w14:paraId="61A7A1BA"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t>First-Impression Poll</w:t>
      </w:r>
    </w:p>
    <w:p w14:paraId="76F4483D"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t xml:space="preserve">Question: Based on The Readings and the In-Court Review, Students </w:t>
      </w:r>
    </w:p>
    <w:p w14:paraId="14844D0A"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Cs/>
          <w:i/>
          <w:iCs/>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t xml:space="preserve">Participate in a Poll Prior to the Arguments. </w:t>
      </w:r>
    </w:p>
    <w:p w14:paraId="328C3C4B" w14:textId="77777777" w:rsidR="00B57B80" w:rsidRPr="006F1CB0" w:rsidRDefault="00B57B80" w:rsidP="00B57B80">
      <w:pPr>
        <w:shd w:val="clear" w:color="auto" w:fill="FFFFFF" w:themeFill="background1"/>
        <w:rPr>
          <w:rFonts w:ascii="Times New Roman" w:hAnsi="Times New Roman" w:cs="Times New Roman"/>
          <w:bCs/>
          <w:i/>
          <w:iCs/>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Cs/>
          <w:i/>
          <w:iCs/>
          <w:color w:val="auto"/>
        </w:rPr>
        <w:t xml:space="preserve">This is not a commitment to a position.  It is a gauge of your first </w:t>
      </w:r>
      <w:r w:rsidRPr="006F1CB0">
        <w:rPr>
          <w:rFonts w:ascii="Times New Roman" w:hAnsi="Times New Roman" w:cs="Times New Roman"/>
          <w:bCs/>
          <w:i/>
          <w:iCs/>
          <w:color w:val="auto"/>
        </w:rPr>
        <w:tab/>
      </w:r>
      <w:r w:rsidRPr="006F1CB0">
        <w:rPr>
          <w:rFonts w:ascii="Times New Roman" w:hAnsi="Times New Roman" w:cs="Times New Roman"/>
          <w:bCs/>
          <w:i/>
          <w:iCs/>
          <w:color w:val="auto"/>
        </w:rPr>
        <w:tab/>
      </w:r>
      <w:r w:rsidRPr="006F1CB0">
        <w:rPr>
          <w:rFonts w:ascii="Times New Roman" w:hAnsi="Times New Roman" w:cs="Times New Roman"/>
          <w:bCs/>
          <w:i/>
          <w:iCs/>
          <w:color w:val="auto"/>
        </w:rPr>
        <w:tab/>
      </w:r>
      <w:r w:rsidRPr="006F1CB0">
        <w:rPr>
          <w:rFonts w:ascii="Times New Roman" w:hAnsi="Times New Roman" w:cs="Times New Roman"/>
          <w:bCs/>
          <w:i/>
          <w:iCs/>
          <w:color w:val="auto"/>
        </w:rPr>
        <w:tab/>
      </w:r>
      <w:r w:rsidRPr="006F1CB0">
        <w:rPr>
          <w:rFonts w:ascii="Times New Roman" w:hAnsi="Times New Roman" w:cs="Times New Roman"/>
          <w:bCs/>
          <w:i/>
          <w:iCs/>
          <w:color w:val="auto"/>
        </w:rPr>
        <w:tab/>
        <w:t xml:space="preserve">impressions. Based on the information you now have, which side do you </w:t>
      </w:r>
      <w:r w:rsidRPr="006F1CB0">
        <w:rPr>
          <w:rFonts w:ascii="Times New Roman" w:hAnsi="Times New Roman" w:cs="Times New Roman"/>
          <w:bCs/>
          <w:i/>
          <w:iCs/>
          <w:color w:val="auto"/>
        </w:rPr>
        <w:tab/>
      </w:r>
      <w:r w:rsidRPr="006F1CB0">
        <w:rPr>
          <w:rFonts w:ascii="Times New Roman" w:hAnsi="Times New Roman" w:cs="Times New Roman"/>
          <w:bCs/>
          <w:i/>
          <w:iCs/>
          <w:color w:val="auto"/>
        </w:rPr>
        <w:tab/>
      </w:r>
      <w:r w:rsidRPr="006F1CB0">
        <w:rPr>
          <w:rFonts w:ascii="Times New Roman" w:hAnsi="Times New Roman" w:cs="Times New Roman"/>
          <w:bCs/>
          <w:i/>
          <w:iCs/>
          <w:color w:val="auto"/>
        </w:rPr>
        <w:tab/>
      </w:r>
      <w:r w:rsidRPr="006F1CB0">
        <w:rPr>
          <w:rFonts w:ascii="Times New Roman" w:hAnsi="Times New Roman" w:cs="Times New Roman"/>
          <w:bCs/>
          <w:i/>
          <w:iCs/>
          <w:color w:val="auto"/>
        </w:rPr>
        <w:tab/>
        <w:t>initially favor? Andy or the Government</w:t>
      </w:r>
    </w:p>
    <w:p w14:paraId="48F1E3E9" w14:textId="77777777" w:rsidR="00B57B80" w:rsidRPr="006F1CB0" w:rsidRDefault="00B57B80" w:rsidP="00B57B80">
      <w:pPr>
        <w:shd w:val="clear" w:color="auto" w:fill="FFFFFF" w:themeFill="background1"/>
        <w:rPr>
          <w:rFonts w:ascii="Times New Roman" w:hAnsi="Times New Roman" w:cs="Times New Roman"/>
          <w:b/>
          <w:bCs/>
          <w:iCs/>
          <w:color w:val="auto"/>
        </w:rPr>
      </w:pPr>
    </w:p>
    <w:p w14:paraId="02C1333F" w14:textId="77777777" w:rsidR="00B57B80" w:rsidRPr="006F1CB0" w:rsidRDefault="00B57B80" w:rsidP="00B57B80">
      <w:pPr>
        <w:shd w:val="clear" w:color="auto" w:fill="FFFFFF" w:themeFill="background1"/>
        <w:rPr>
          <w:rFonts w:ascii="Times New Roman" w:hAnsi="Times New Roman" w:cs="Times New Roman"/>
          <w:b/>
          <w:bCs/>
          <w:iCs/>
          <w:color w:val="auto"/>
        </w:rPr>
      </w:pPr>
      <w:r w:rsidRPr="006F1CB0">
        <w:rPr>
          <w:rFonts w:ascii="Times New Roman" w:hAnsi="Times New Roman" w:cs="Times New Roman"/>
          <w:b/>
          <w:bCs/>
          <w:iCs/>
          <w:color w:val="auto"/>
        </w:rPr>
        <w:t xml:space="preserve">PART II: ALL STUDENTS SERVE AS ATTORNEYS </w:t>
      </w:r>
    </w:p>
    <w:p w14:paraId="48D7A3F2"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bCs/>
          <w:iCs/>
          <w:color w:val="auto"/>
        </w:rPr>
        <w:t xml:space="preserve">9:20 – 9:40 </w:t>
      </w:r>
      <w:r w:rsidRPr="006F1CB0">
        <w:rPr>
          <w:rFonts w:ascii="Times New Roman" w:hAnsi="Times New Roman" w:cs="Times New Roman"/>
          <w:b/>
          <w:bCs/>
          <w:iCs/>
          <w:color w:val="auto"/>
        </w:rPr>
        <w:tab/>
      </w:r>
      <w:r w:rsidRPr="006F1CB0">
        <w:rPr>
          <w:rFonts w:ascii="Times New Roman" w:hAnsi="Times New Roman" w:cs="Times New Roman"/>
          <w:b/>
          <w:bCs/>
          <w:iCs/>
          <w:color w:val="auto"/>
        </w:rPr>
        <w:tab/>
      </w:r>
      <w:r w:rsidRPr="006F1CB0">
        <w:rPr>
          <w:rFonts w:ascii="Times New Roman" w:hAnsi="Times New Roman" w:cs="Times New Roman"/>
          <w:b/>
          <w:color w:val="auto"/>
        </w:rPr>
        <w:t>Small Group Preparation.  All Students are Attorneys.</w:t>
      </w:r>
    </w:p>
    <w:p w14:paraId="13B94D44" w14:textId="77777777" w:rsidR="00B57B80" w:rsidRPr="006F1CB0" w:rsidRDefault="00B57B80" w:rsidP="007052E1">
      <w:pPr>
        <w:shd w:val="clear" w:color="auto" w:fill="FFFFFF" w:themeFill="background1"/>
        <w:ind w:left="2160" w:hanging="2160"/>
        <w:rPr>
          <w:rFonts w:ascii="Times New Roman" w:hAnsi="Times New Roman" w:cs="Times New Roman"/>
          <w:bCs/>
          <w:color w:val="auto"/>
        </w:rPr>
      </w:pPr>
      <w:r w:rsidRPr="006F1CB0">
        <w:rPr>
          <w:rFonts w:ascii="Times New Roman" w:hAnsi="Times New Roman" w:cs="Times New Roman"/>
          <w:bCs/>
          <w:i/>
          <w:iCs/>
          <w:color w:val="auto"/>
        </w:rPr>
        <w:t>(20 minutes)</w:t>
      </w:r>
      <w:r w:rsidRPr="006F1CB0">
        <w:rPr>
          <w:rFonts w:ascii="Times New Roman" w:hAnsi="Times New Roman" w:cs="Times New Roman"/>
          <w:b/>
          <w:color w:val="auto"/>
        </w:rPr>
        <w:tab/>
        <w:t xml:space="preserve">Group 1 – </w:t>
      </w:r>
      <w:r w:rsidRPr="006F1CB0">
        <w:rPr>
          <w:rFonts w:ascii="Times New Roman" w:hAnsi="Times New Roman" w:cs="Times New Roman"/>
          <w:bCs/>
          <w:color w:val="auto"/>
        </w:rPr>
        <w:t xml:space="preserve">Represents the Government Coached by </w:t>
      </w:r>
      <w:r w:rsidRPr="006F1CB0">
        <w:rPr>
          <w:rFonts w:ascii="Times New Roman" w:hAnsi="Times New Roman" w:cs="Times New Roman"/>
          <w:b/>
          <w:color w:val="auto"/>
        </w:rPr>
        <w:t>Group #1 Atty Coaches</w:t>
      </w:r>
    </w:p>
    <w:p w14:paraId="46D5E5B8" w14:textId="77777777" w:rsidR="00B57B80" w:rsidRPr="006F1CB0" w:rsidRDefault="00B57B80" w:rsidP="007052E1">
      <w:pPr>
        <w:shd w:val="clear" w:color="auto" w:fill="FFFFFF" w:themeFill="background1"/>
        <w:ind w:left="2160"/>
        <w:rPr>
          <w:rFonts w:ascii="Times New Roman" w:hAnsi="Times New Roman" w:cs="Times New Roman"/>
          <w:b/>
          <w:color w:val="auto"/>
        </w:rPr>
      </w:pPr>
      <w:r w:rsidRPr="006F1CB0">
        <w:rPr>
          <w:rFonts w:ascii="Times New Roman" w:hAnsi="Times New Roman" w:cs="Times New Roman"/>
          <w:b/>
          <w:color w:val="auto"/>
        </w:rPr>
        <w:lastRenderedPageBreak/>
        <w:t xml:space="preserve">Group 2 – </w:t>
      </w:r>
      <w:r w:rsidRPr="006F1CB0">
        <w:rPr>
          <w:rFonts w:ascii="Times New Roman" w:hAnsi="Times New Roman" w:cs="Times New Roman"/>
          <w:bCs/>
          <w:color w:val="auto"/>
        </w:rPr>
        <w:t xml:space="preserve">Represents Andy Jackson Coached by </w:t>
      </w:r>
      <w:r w:rsidRPr="006F1CB0">
        <w:rPr>
          <w:rFonts w:ascii="Times New Roman" w:hAnsi="Times New Roman" w:cs="Times New Roman"/>
          <w:b/>
          <w:color w:val="auto"/>
        </w:rPr>
        <w:t>Group #2 Atty</w:t>
      </w:r>
      <w:r w:rsidR="007052E1" w:rsidRPr="006F1CB0">
        <w:rPr>
          <w:rFonts w:ascii="Times New Roman" w:hAnsi="Times New Roman" w:cs="Times New Roman"/>
          <w:b/>
          <w:color w:val="auto"/>
        </w:rPr>
        <w:br/>
      </w:r>
      <w:r w:rsidRPr="006F1CB0">
        <w:rPr>
          <w:rFonts w:ascii="Times New Roman" w:hAnsi="Times New Roman" w:cs="Times New Roman"/>
          <w:b/>
          <w:color w:val="auto"/>
        </w:rPr>
        <w:t xml:space="preserve">Coaches </w:t>
      </w:r>
    </w:p>
    <w:p w14:paraId="16DAB0A4" w14:textId="77777777" w:rsidR="00B57B80" w:rsidRPr="006F1CB0" w:rsidRDefault="00B57B80" w:rsidP="00B57B80">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r>
    </w:p>
    <w:p w14:paraId="5EB75386" w14:textId="77777777" w:rsidR="00B57B80" w:rsidRPr="006F1CB0" w:rsidRDefault="00B57B80" w:rsidP="00B57B80">
      <w:pPr>
        <w:shd w:val="clear" w:color="auto" w:fill="FFFFFF" w:themeFill="background1"/>
        <w:rPr>
          <w:rFonts w:ascii="Times New Roman" w:hAnsi="Times New Roman" w:cs="Times New Roman"/>
          <w:bCs/>
          <w:color w:val="auto"/>
        </w:rPr>
      </w:pPr>
      <w:r w:rsidRPr="006F1CB0">
        <w:rPr>
          <w:rFonts w:ascii="Times New Roman" w:hAnsi="Times New Roman" w:cs="Times New Roman"/>
          <w:b/>
          <w:color w:val="auto"/>
        </w:rPr>
        <w:tab/>
      </w:r>
      <w:r w:rsidRPr="006F1CB0">
        <w:rPr>
          <w:rFonts w:ascii="Times New Roman" w:hAnsi="Times New Roman" w:cs="Times New Roman"/>
          <w:b/>
          <w:color w:val="auto"/>
        </w:rPr>
        <w:tab/>
      </w:r>
      <w:r w:rsidRPr="006F1CB0">
        <w:rPr>
          <w:rFonts w:ascii="Times New Roman" w:hAnsi="Times New Roman" w:cs="Times New Roman"/>
          <w:b/>
          <w:color w:val="auto"/>
        </w:rPr>
        <w:tab/>
        <w:t xml:space="preserve">Objective: </w:t>
      </w:r>
      <w:r w:rsidRPr="006F1CB0">
        <w:rPr>
          <w:rFonts w:ascii="Times New Roman" w:hAnsi="Times New Roman" w:cs="Times New Roman"/>
          <w:bCs/>
          <w:color w:val="auto"/>
        </w:rPr>
        <w:t>Students learn about advocacy and the role of lawyers.</w:t>
      </w:r>
    </w:p>
    <w:p w14:paraId="3A0C349D" w14:textId="77777777" w:rsidR="00B57B80" w:rsidRPr="006F1CB0" w:rsidRDefault="00B57B80" w:rsidP="00B57B80">
      <w:pPr>
        <w:shd w:val="clear" w:color="auto" w:fill="FFFFFF" w:themeFill="background1"/>
        <w:ind w:left="540"/>
        <w:rPr>
          <w:rFonts w:ascii="Times New Roman" w:hAnsi="Times New Roman" w:cs="Times New Roman"/>
          <w:bCs/>
          <w:i/>
          <w:iCs/>
          <w:color w:val="auto"/>
        </w:rPr>
      </w:pPr>
      <w:r w:rsidRPr="006F1CB0">
        <w:rPr>
          <w:rFonts w:ascii="Times New Roman" w:hAnsi="Times New Roman" w:cs="Times New Roman"/>
          <w:bCs/>
          <w:color w:val="auto"/>
        </w:rPr>
        <w:tab/>
      </w:r>
      <w:r w:rsidRPr="006F1CB0">
        <w:rPr>
          <w:rFonts w:ascii="Times New Roman" w:hAnsi="Times New Roman" w:cs="Times New Roman"/>
          <w:bCs/>
          <w:color w:val="auto"/>
        </w:rPr>
        <w:tab/>
      </w:r>
      <w:r w:rsidRPr="006F1CB0">
        <w:rPr>
          <w:rFonts w:ascii="Times New Roman" w:hAnsi="Times New Roman" w:cs="Times New Roman"/>
          <w:bCs/>
          <w:color w:val="auto"/>
        </w:rPr>
        <w:tab/>
        <w:t xml:space="preserve">With their pair of attorney coaches, each group fills out and discusses the </w:t>
      </w:r>
      <w:r w:rsidRPr="006F1CB0">
        <w:rPr>
          <w:rFonts w:ascii="Times New Roman" w:hAnsi="Times New Roman" w:cs="Times New Roman"/>
          <w:bCs/>
          <w:color w:val="auto"/>
        </w:rPr>
        <w:tab/>
      </w:r>
      <w:r w:rsidRPr="006F1CB0">
        <w:rPr>
          <w:rFonts w:ascii="Times New Roman" w:hAnsi="Times New Roman" w:cs="Times New Roman"/>
          <w:bCs/>
          <w:color w:val="auto"/>
        </w:rPr>
        <w:tab/>
      </w:r>
      <w:r w:rsidRPr="006F1CB0">
        <w:rPr>
          <w:rFonts w:ascii="Times New Roman" w:hAnsi="Times New Roman" w:cs="Times New Roman"/>
          <w:bCs/>
          <w:color w:val="auto"/>
        </w:rPr>
        <w:tab/>
      </w:r>
      <w:r w:rsidRPr="006F1CB0">
        <w:rPr>
          <w:rFonts w:ascii="Times New Roman" w:hAnsi="Times New Roman" w:cs="Times New Roman"/>
          <w:bCs/>
          <w:color w:val="auto"/>
        </w:rPr>
        <w:tab/>
      </w:r>
      <w:r w:rsidRPr="006F1CB0">
        <w:rPr>
          <w:rFonts w:ascii="Times New Roman" w:hAnsi="Times New Roman" w:cs="Times New Roman"/>
          <w:b/>
          <w:color w:val="auto"/>
        </w:rPr>
        <w:t>Arguments Worksheet.</w:t>
      </w:r>
      <w:r w:rsidRPr="006F1CB0">
        <w:rPr>
          <w:rFonts w:ascii="Times New Roman" w:hAnsi="Times New Roman" w:cs="Times New Roman"/>
          <w:bCs/>
          <w:color w:val="auto"/>
        </w:rPr>
        <w:t xml:space="preserve"> Identify arguments on both sides. </w:t>
      </w:r>
      <w:r w:rsidRPr="006F1CB0">
        <w:rPr>
          <w:rFonts w:ascii="Times New Roman" w:hAnsi="Times New Roman" w:cs="Times New Roman"/>
          <w:bCs/>
          <w:i/>
          <w:iCs/>
          <w:color w:val="auto"/>
        </w:rPr>
        <w:t>(~5 minutes)</w:t>
      </w:r>
    </w:p>
    <w:p w14:paraId="014B4B52" w14:textId="77777777" w:rsidR="00B57B80" w:rsidRPr="006F1CB0" w:rsidRDefault="00B57B80" w:rsidP="007052E1">
      <w:pPr>
        <w:shd w:val="clear" w:color="auto" w:fill="FFFFFF" w:themeFill="background1"/>
        <w:ind w:left="2160"/>
        <w:rPr>
          <w:rFonts w:ascii="Times New Roman" w:hAnsi="Times New Roman" w:cs="Times New Roman"/>
          <w:bCs/>
          <w:color w:val="auto"/>
        </w:rPr>
      </w:pPr>
      <w:r w:rsidRPr="006F1CB0">
        <w:rPr>
          <w:rFonts w:ascii="Times New Roman" w:hAnsi="Times New Roman" w:cs="Times New Roman"/>
          <w:bCs/>
          <w:color w:val="auto"/>
        </w:rPr>
        <w:t xml:space="preserve">Each group discusses 1) How they will present their arguments </w:t>
      </w:r>
      <w:r w:rsidRPr="006F1CB0">
        <w:rPr>
          <w:rFonts w:ascii="Times New Roman" w:hAnsi="Times New Roman" w:cs="Times New Roman"/>
          <w:bCs/>
          <w:i/>
          <w:iCs/>
          <w:color w:val="auto"/>
        </w:rPr>
        <w:t xml:space="preserve">(~10 minutes); </w:t>
      </w:r>
      <w:r w:rsidRPr="006F1CB0">
        <w:rPr>
          <w:rFonts w:ascii="Times New Roman" w:hAnsi="Times New Roman" w:cs="Times New Roman"/>
          <w:bCs/>
          <w:color w:val="auto"/>
        </w:rPr>
        <w:t xml:space="preserve">and 2) how they will refute the other side’s anticipated arguments. </w:t>
      </w:r>
      <w:r w:rsidRPr="006F1CB0">
        <w:rPr>
          <w:rFonts w:ascii="Times New Roman" w:hAnsi="Times New Roman" w:cs="Times New Roman"/>
          <w:bCs/>
          <w:i/>
          <w:iCs/>
          <w:color w:val="auto"/>
        </w:rPr>
        <w:t>(~5 minutes)</w:t>
      </w:r>
    </w:p>
    <w:bookmarkEnd w:id="3"/>
    <w:p w14:paraId="40954BED" w14:textId="77777777" w:rsidR="00B57B80" w:rsidRPr="006F1CB0" w:rsidRDefault="00B57B80" w:rsidP="00B57B80">
      <w:pPr>
        <w:shd w:val="clear" w:color="auto" w:fill="FFFFFF" w:themeFill="background1"/>
        <w:rPr>
          <w:rFonts w:ascii="Times New Roman" w:hAnsi="Times New Roman" w:cs="Times New Roman"/>
          <w:b/>
          <w:iCs/>
          <w:color w:val="auto"/>
        </w:rPr>
      </w:pPr>
    </w:p>
    <w:p w14:paraId="3A8E9359"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 xml:space="preserve">9:40 – 10:00 a.m. </w:t>
      </w:r>
      <w:r w:rsidRPr="006F1CB0">
        <w:rPr>
          <w:rFonts w:ascii="Times New Roman" w:hAnsi="Times New Roman" w:cs="Times New Roman"/>
          <w:b/>
          <w:iCs/>
          <w:color w:val="auto"/>
        </w:rPr>
        <w:tab/>
        <w:t xml:space="preserve">Return to the Large Group.  All Students are Attorneys.  </w:t>
      </w:r>
    </w:p>
    <w:p w14:paraId="0AB790E1"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Cs/>
          <w:i/>
          <w:color w:val="auto"/>
        </w:rPr>
        <w:t>(20 minutes)</w:t>
      </w: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Cs/>
          <w:iCs/>
          <w:color w:val="auto"/>
        </w:rPr>
        <w:t xml:space="preserve">Judges Explain the Role of the Attorneys Representing Each Side </w:t>
      </w:r>
      <w:r w:rsidRPr="006F1CB0">
        <w:rPr>
          <w:rFonts w:ascii="Times New Roman" w:hAnsi="Times New Roman" w:cs="Times New Roman"/>
          <w:bCs/>
          <w:iCs/>
          <w:color w:val="auto"/>
        </w:rPr>
        <w:tab/>
      </w:r>
      <w:r w:rsidRPr="006F1CB0">
        <w:rPr>
          <w:rFonts w:ascii="Times New Roman" w:hAnsi="Times New Roman" w:cs="Times New Roman"/>
          <w:bCs/>
          <w:iCs/>
          <w:color w:val="auto"/>
        </w:rPr>
        <w:tab/>
      </w:r>
      <w:r w:rsidRPr="006F1CB0">
        <w:rPr>
          <w:rFonts w:ascii="Times New Roman" w:hAnsi="Times New Roman" w:cs="Times New Roman"/>
          <w:bCs/>
          <w:iCs/>
          <w:color w:val="auto"/>
        </w:rPr>
        <w:tab/>
      </w:r>
      <w:r w:rsidRPr="006F1CB0">
        <w:rPr>
          <w:rFonts w:ascii="Times New Roman" w:hAnsi="Times New Roman" w:cs="Times New Roman"/>
          <w:bCs/>
          <w:iCs/>
          <w:color w:val="auto"/>
        </w:rPr>
        <w:tab/>
      </w:r>
      <w:r w:rsidRPr="006F1CB0">
        <w:rPr>
          <w:rFonts w:ascii="Times New Roman" w:hAnsi="Times New Roman" w:cs="Times New Roman"/>
          <w:bCs/>
          <w:iCs/>
          <w:color w:val="auto"/>
        </w:rPr>
        <w:tab/>
      </w:r>
      <w:r w:rsidRPr="006F1CB0">
        <w:rPr>
          <w:rFonts w:ascii="Times New Roman" w:hAnsi="Times New Roman" w:cs="Times New Roman"/>
          <w:b/>
          <w:iCs/>
          <w:color w:val="auto"/>
        </w:rPr>
        <w:t xml:space="preserve">Judges Guide the Presentation of Arguments. </w:t>
      </w:r>
      <w:r w:rsidRPr="006F1CB0">
        <w:rPr>
          <w:rFonts w:ascii="Times New Roman" w:hAnsi="Times New Roman" w:cs="Times New Roman"/>
          <w:bCs/>
          <w:i/>
          <w:color w:val="auto"/>
        </w:rPr>
        <w:t>(~10 minutes each side)</w:t>
      </w:r>
    </w:p>
    <w:p w14:paraId="3F3DCF85" w14:textId="77777777" w:rsidR="00B57B80" w:rsidRPr="006F1CB0" w:rsidRDefault="00B57B80" w:rsidP="00B57B80">
      <w:pPr>
        <w:shd w:val="clear" w:color="auto" w:fill="FFFFFF" w:themeFill="background1"/>
        <w:rPr>
          <w:rFonts w:ascii="Times New Roman" w:hAnsi="Times New Roman" w:cs="Times New Roman"/>
          <w:bCs/>
          <w:iCs/>
          <w:color w:val="auto"/>
        </w:rPr>
      </w:pPr>
      <w:r w:rsidRPr="006F1CB0">
        <w:rPr>
          <w:rFonts w:ascii="Times New Roman" w:hAnsi="Times New Roman" w:cs="Times New Roman"/>
          <w:bCs/>
          <w:iCs/>
          <w:color w:val="auto"/>
        </w:rPr>
        <w:tab/>
      </w:r>
      <w:r w:rsidRPr="006F1CB0">
        <w:rPr>
          <w:rFonts w:ascii="Times New Roman" w:hAnsi="Times New Roman" w:cs="Times New Roman"/>
          <w:bCs/>
          <w:iCs/>
          <w:color w:val="auto"/>
        </w:rPr>
        <w:tab/>
      </w:r>
      <w:r w:rsidRPr="006F1CB0">
        <w:rPr>
          <w:rFonts w:ascii="Times New Roman" w:hAnsi="Times New Roman" w:cs="Times New Roman"/>
          <w:bCs/>
          <w:iCs/>
          <w:color w:val="auto"/>
        </w:rPr>
        <w:tab/>
        <w:t xml:space="preserve">All students </w:t>
      </w:r>
      <w:proofErr w:type="gramStart"/>
      <w:r w:rsidRPr="006F1CB0">
        <w:rPr>
          <w:rFonts w:ascii="Times New Roman" w:hAnsi="Times New Roman" w:cs="Times New Roman"/>
          <w:bCs/>
          <w:iCs/>
          <w:color w:val="auto"/>
        </w:rPr>
        <w:t>have the opportunity to</w:t>
      </w:r>
      <w:proofErr w:type="gramEnd"/>
      <w:r w:rsidRPr="006F1CB0">
        <w:rPr>
          <w:rFonts w:ascii="Times New Roman" w:hAnsi="Times New Roman" w:cs="Times New Roman"/>
          <w:bCs/>
          <w:iCs/>
          <w:color w:val="auto"/>
        </w:rPr>
        <w:t xml:space="preserve"> make arguments live and in the chat </w:t>
      </w:r>
      <w:r w:rsidRPr="006F1CB0">
        <w:rPr>
          <w:rFonts w:ascii="Times New Roman" w:hAnsi="Times New Roman" w:cs="Times New Roman"/>
          <w:bCs/>
          <w:iCs/>
          <w:color w:val="auto"/>
        </w:rPr>
        <w:tab/>
      </w:r>
      <w:r w:rsidR="007052E1" w:rsidRPr="006F1CB0">
        <w:rPr>
          <w:rFonts w:ascii="Times New Roman" w:hAnsi="Times New Roman" w:cs="Times New Roman"/>
          <w:bCs/>
          <w:iCs/>
          <w:color w:val="auto"/>
        </w:rPr>
        <w:tab/>
      </w:r>
      <w:r w:rsidR="007052E1" w:rsidRPr="006F1CB0">
        <w:rPr>
          <w:rFonts w:ascii="Times New Roman" w:hAnsi="Times New Roman" w:cs="Times New Roman"/>
          <w:bCs/>
          <w:iCs/>
          <w:color w:val="auto"/>
        </w:rPr>
        <w:tab/>
      </w:r>
      <w:r w:rsidR="007052E1" w:rsidRPr="006F1CB0">
        <w:rPr>
          <w:rFonts w:ascii="Times New Roman" w:hAnsi="Times New Roman" w:cs="Times New Roman"/>
          <w:bCs/>
          <w:iCs/>
          <w:color w:val="auto"/>
        </w:rPr>
        <w:tab/>
      </w:r>
      <w:r w:rsidRPr="006F1CB0">
        <w:rPr>
          <w:rFonts w:ascii="Times New Roman" w:hAnsi="Times New Roman" w:cs="Times New Roman"/>
          <w:bCs/>
          <w:iCs/>
          <w:color w:val="auto"/>
        </w:rPr>
        <w:t xml:space="preserve">box.  </w:t>
      </w:r>
      <w:r w:rsidRPr="006F1CB0">
        <w:rPr>
          <w:rFonts w:ascii="Times New Roman" w:hAnsi="Times New Roman" w:cs="Times New Roman"/>
          <w:bCs/>
          <w:iCs/>
          <w:color w:val="auto"/>
        </w:rPr>
        <w:tab/>
      </w:r>
    </w:p>
    <w:p w14:paraId="414EFB9B" w14:textId="77777777" w:rsidR="00B57B80" w:rsidRPr="006F1CB0" w:rsidRDefault="00B57B80" w:rsidP="007052E1">
      <w:pPr>
        <w:shd w:val="clear" w:color="auto" w:fill="FFFFFF" w:themeFill="background1"/>
        <w:ind w:left="2160"/>
        <w:rPr>
          <w:rFonts w:ascii="Times New Roman" w:hAnsi="Times New Roman" w:cs="Times New Roman"/>
          <w:b/>
          <w:iCs/>
          <w:color w:val="auto"/>
        </w:rPr>
      </w:pPr>
      <w:r w:rsidRPr="006F1CB0">
        <w:rPr>
          <w:rFonts w:ascii="Times New Roman" w:hAnsi="Times New Roman" w:cs="Times New Roman"/>
          <w:b/>
          <w:iCs/>
          <w:color w:val="auto"/>
        </w:rPr>
        <w:t>Group #2 Atty Coaches monitor and report on arguments in the chat box.</w:t>
      </w:r>
    </w:p>
    <w:p w14:paraId="0E173E6E" w14:textId="77777777" w:rsidR="00B57B80" w:rsidRPr="006F1CB0" w:rsidRDefault="00B57B80" w:rsidP="00B57B80">
      <w:pPr>
        <w:shd w:val="clear" w:color="auto" w:fill="FFFFFF" w:themeFill="background1"/>
        <w:rPr>
          <w:rFonts w:ascii="Times New Roman" w:hAnsi="Times New Roman" w:cs="Times New Roman"/>
          <w:bCs/>
          <w:i/>
          <w:color w:val="auto"/>
        </w:rPr>
      </w:pPr>
    </w:p>
    <w:p w14:paraId="2CC2C2A0" w14:textId="77777777" w:rsidR="00B57B80" w:rsidRPr="006F1CB0" w:rsidRDefault="00B57B80" w:rsidP="00B57B80">
      <w:pPr>
        <w:shd w:val="clear" w:color="auto" w:fill="FFFFFF" w:themeFill="background1"/>
        <w:rPr>
          <w:rFonts w:ascii="Times New Roman" w:hAnsi="Times New Roman" w:cs="Times New Roman"/>
          <w:bCs/>
          <w:i/>
          <w:color w:val="auto"/>
        </w:rPr>
      </w:pPr>
      <w:r w:rsidRPr="006F1CB0">
        <w:rPr>
          <w:rFonts w:ascii="Times New Roman" w:hAnsi="Times New Roman" w:cs="Times New Roman"/>
          <w:bCs/>
          <w:i/>
          <w:color w:val="auto"/>
        </w:rPr>
        <w:t xml:space="preserve">Brief Stretch Break in Place </w:t>
      </w:r>
    </w:p>
    <w:p w14:paraId="46B14499" w14:textId="77777777" w:rsidR="00B57B80" w:rsidRPr="006F1CB0" w:rsidRDefault="00B57B80" w:rsidP="00B57B80">
      <w:pPr>
        <w:shd w:val="clear" w:color="auto" w:fill="FFFFFF" w:themeFill="background1"/>
        <w:rPr>
          <w:rFonts w:ascii="Times New Roman" w:hAnsi="Times New Roman" w:cs="Times New Roman"/>
          <w:b/>
          <w:iCs/>
          <w:color w:val="auto"/>
        </w:rPr>
      </w:pPr>
    </w:p>
    <w:p w14:paraId="19A17E92"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PART III: ALL STUDENTS SERVE AS JURORS</w:t>
      </w:r>
    </w:p>
    <w:p w14:paraId="63816A79"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 xml:space="preserve">10:00—10:15 a.m. </w:t>
      </w:r>
      <w:r w:rsidRPr="006F1CB0">
        <w:rPr>
          <w:rFonts w:ascii="Times New Roman" w:hAnsi="Times New Roman" w:cs="Times New Roman"/>
          <w:bCs/>
          <w:i/>
          <w:color w:val="auto"/>
        </w:rPr>
        <w:tab/>
      </w:r>
      <w:r w:rsidRPr="006F1CB0">
        <w:rPr>
          <w:rFonts w:ascii="Times New Roman" w:hAnsi="Times New Roman" w:cs="Times New Roman"/>
          <w:b/>
          <w:iCs/>
          <w:color w:val="auto"/>
        </w:rPr>
        <w:t xml:space="preserve">All Students are Now in One, Large Group as Impartial Jurors. </w:t>
      </w:r>
    </w:p>
    <w:p w14:paraId="76DE9013" w14:textId="77777777" w:rsidR="00B57B80" w:rsidRPr="006F1CB0" w:rsidRDefault="00B57B80" w:rsidP="007052E1">
      <w:pPr>
        <w:shd w:val="clear" w:color="auto" w:fill="FFFFFF" w:themeFill="background1"/>
        <w:ind w:left="2160" w:hanging="2160"/>
        <w:rPr>
          <w:rFonts w:ascii="Times New Roman" w:hAnsi="Times New Roman" w:cs="Times New Roman"/>
          <w:bCs/>
          <w:iCs/>
          <w:color w:val="auto"/>
        </w:rPr>
      </w:pPr>
      <w:r w:rsidRPr="006F1CB0">
        <w:rPr>
          <w:rFonts w:ascii="Times New Roman" w:hAnsi="Times New Roman" w:cs="Times New Roman"/>
          <w:bCs/>
          <w:i/>
          <w:color w:val="auto"/>
        </w:rPr>
        <w:t>(15 minutes)</w:t>
      </w:r>
      <w:r w:rsidRPr="006F1CB0">
        <w:rPr>
          <w:rFonts w:ascii="Times New Roman" w:hAnsi="Times New Roman" w:cs="Times New Roman"/>
          <w:bCs/>
          <w:iCs/>
          <w:color w:val="auto"/>
        </w:rPr>
        <w:tab/>
        <w:t>Students are Released from Small Groups and Positions Taken by Their Groups.</w:t>
      </w:r>
    </w:p>
    <w:p w14:paraId="534A2D3A"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
          <w:iCs/>
          <w:color w:val="auto"/>
        </w:rPr>
        <w:tab/>
        <w:t>Judges Administer the Oath and Give Generic Jury Instructions.</w:t>
      </w:r>
    </w:p>
    <w:p w14:paraId="5FB5DB84"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
          <w:iCs/>
          <w:color w:val="auto"/>
        </w:rPr>
        <w:tab/>
        <w:t>JURY DELIBERATIONS</w:t>
      </w:r>
    </w:p>
    <w:p w14:paraId="5EB341CD" w14:textId="77777777" w:rsidR="00B57B80" w:rsidRPr="006F1CB0" w:rsidRDefault="00B57B80" w:rsidP="00B57B80">
      <w:pPr>
        <w:pStyle w:val="ListParagraph"/>
        <w:numPr>
          <w:ilvl w:val="0"/>
          <w:numId w:val="26"/>
        </w:numPr>
        <w:shd w:val="clear" w:color="auto" w:fill="FFFFFF" w:themeFill="background1"/>
        <w:spacing w:after="0"/>
        <w:rPr>
          <w:rFonts w:ascii="Times New Roman" w:hAnsi="Times New Roman" w:cs="Times New Roman"/>
          <w:b/>
          <w:iCs/>
          <w:sz w:val="24"/>
          <w:szCs w:val="24"/>
        </w:rPr>
      </w:pPr>
      <w:r w:rsidRPr="006F1CB0">
        <w:rPr>
          <w:rFonts w:ascii="Times New Roman" w:hAnsi="Times New Roman" w:cs="Times New Roman"/>
          <w:b/>
          <w:iCs/>
          <w:sz w:val="24"/>
          <w:szCs w:val="24"/>
        </w:rPr>
        <w:t xml:space="preserve">Group #2 Atty Coaches Facilitate the Deliberations to Ensure that Everyone Who Wishes to Speak Has an Opportunity. </w:t>
      </w:r>
    </w:p>
    <w:p w14:paraId="1DF03010" w14:textId="77777777" w:rsidR="00B57B80" w:rsidRPr="006F1CB0" w:rsidRDefault="00B57B80" w:rsidP="00B57B80">
      <w:pPr>
        <w:pStyle w:val="ListParagraph"/>
        <w:numPr>
          <w:ilvl w:val="0"/>
          <w:numId w:val="26"/>
        </w:numPr>
        <w:shd w:val="clear" w:color="auto" w:fill="FFFFFF" w:themeFill="background1"/>
        <w:spacing w:after="0"/>
        <w:rPr>
          <w:rFonts w:ascii="Times New Roman" w:hAnsi="Times New Roman" w:cs="Times New Roman"/>
          <w:b/>
          <w:iCs/>
          <w:sz w:val="24"/>
          <w:szCs w:val="24"/>
        </w:rPr>
      </w:pPr>
      <w:r w:rsidRPr="006F1CB0">
        <w:rPr>
          <w:rFonts w:ascii="Times New Roman" w:hAnsi="Times New Roman" w:cs="Times New Roman"/>
          <w:b/>
          <w:iCs/>
          <w:sz w:val="24"/>
          <w:szCs w:val="24"/>
        </w:rPr>
        <w:t>Group #1 Atty Coaches monitor/report on chat box statements.</w:t>
      </w:r>
    </w:p>
    <w:p w14:paraId="2270A071"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
          <w:iCs/>
          <w:color w:val="auto"/>
        </w:rPr>
        <w:tab/>
      </w:r>
    </w:p>
    <w:p w14:paraId="55C7E598"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
          <w:iCs/>
          <w:color w:val="auto"/>
        </w:rPr>
        <w:tab/>
        <w:t>Verdict Poll:</w:t>
      </w:r>
      <w:r w:rsidRPr="006F1CB0">
        <w:rPr>
          <w:rFonts w:ascii="Times New Roman" w:hAnsi="Times New Roman" w:cs="Times New Roman"/>
          <w:bCs/>
          <w:iCs/>
          <w:color w:val="auto"/>
        </w:rPr>
        <w:t xml:space="preserve"> </w:t>
      </w:r>
      <w:r w:rsidRPr="006F1CB0">
        <w:rPr>
          <w:rFonts w:ascii="Times New Roman" w:hAnsi="Times New Roman" w:cs="Times New Roman"/>
          <w:b/>
          <w:iCs/>
          <w:color w:val="auto"/>
        </w:rPr>
        <w:t xml:space="preserve">Online Poll is Conducted to Come to a Verdict.  </w:t>
      </w:r>
    </w:p>
    <w:p w14:paraId="70BFCA30" w14:textId="77777777" w:rsidR="00B57B80" w:rsidRPr="006F1CB0" w:rsidRDefault="00B57B80" w:rsidP="007052E1">
      <w:pPr>
        <w:shd w:val="clear" w:color="auto" w:fill="FFFFFF" w:themeFill="background1"/>
        <w:ind w:left="2160"/>
        <w:rPr>
          <w:rFonts w:ascii="Times New Roman" w:hAnsi="Times New Roman" w:cs="Times New Roman"/>
          <w:bCs/>
          <w:iCs/>
          <w:color w:val="auto"/>
        </w:rPr>
      </w:pPr>
      <w:r w:rsidRPr="006F1CB0">
        <w:rPr>
          <w:rFonts w:ascii="Times New Roman" w:hAnsi="Times New Roman" w:cs="Times New Roman"/>
          <w:bCs/>
          <w:iCs/>
          <w:color w:val="auto"/>
        </w:rPr>
        <w:t>The Judges announce the verdict. Attorney coaches from both sides compare Verdict Poll to First-Impression Poll.</w:t>
      </w:r>
      <w:r w:rsidRPr="006F1CB0">
        <w:rPr>
          <w:rFonts w:ascii="Times New Roman" w:hAnsi="Times New Roman" w:cs="Times New Roman"/>
          <w:bCs/>
          <w:iCs/>
          <w:color w:val="auto"/>
        </w:rPr>
        <w:tab/>
      </w:r>
      <w:r w:rsidRPr="006F1CB0">
        <w:rPr>
          <w:rFonts w:ascii="Times New Roman" w:hAnsi="Times New Roman" w:cs="Times New Roman"/>
          <w:bCs/>
          <w:iCs/>
          <w:color w:val="auto"/>
        </w:rPr>
        <w:tab/>
      </w:r>
    </w:p>
    <w:p w14:paraId="08BC88B4"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ab/>
      </w:r>
    </w:p>
    <w:p w14:paraId="43D51F35" w14:textId="77777777" w:rsidR="007052E1" w:rsidRPr="006F1CB0" w:rsidRDefault="00B57B80" w:rsidP="00B57B80">
      <w:pPr>
        <w:shd w:val="clear" w:color="auto" w:fill="FFFFFF" w:themeFill="background1"/>
        <w:rPr>
          <w:rFonts w:ascii="Times New Roman" w:hAnsi="Times New Roman" w:cs="Times New Roman"/>
          <w:bCs/>
          <w:iCs/>
          <w:color w:val="auto"/>
        </w:rPr>
      </w:pP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
          <w:iCs/>
          <w:color w:val="auto"/>
        </w:rPr>
        <w:tab/>
        <w:t xml:space="preserve">If there is time, </w:t>
      </w:r>
      <w:r w:rsidRPr="006F1CB0">
        <w:rPr>
          <w:rFonts w:ascii="Times New Roman" w:hAnsi="Times New Roman" w:cs="Times New Roman"/>
          <w:bCs/>
          <w:iCs/>
          <w:color w:val="auto"/>
        </w:rPr>
        <w:t>the Judges might ask for students who changed their mind</w:t>
      </w:r>
    </w:p>
    <w:p w14:paraId="621B0879" w14:textId="77777777" w:rsidR="00B57B80" w:rsidRPr="006F1CB0" w:rsidRDefault="00B57B80" w:rsidP="007052E1">
      <w:pPr>
        <w:shd w:val="clear" w:color="auto" w:fill="FFFFFF" w:themeFill="background1"/>
        <w:ind w:left="1440" w:firstLine="720"/>
        <w:rPr>
          <w:rFonts w:ascii="Times New Roman" w:hAnsi="Times New Roman" w:cs="Times New Roman"/>
          <w:bCs/>
          <w:iCs/>
          <w:color w:val="auto"/>
        </w:rPr>
      </w:pPr>
      <w:r w:rsidRPr="006F1CB0">
        <w:rPr>
          <w:rFonts w:ascii="Times New Roman" w:hAnsi="Times New Roman" w:cs="Times New Roman"/>
          <w:bCs/>
          <w:iCs/>
          <w:color w:val="auto"/>
        </w:rPr>
        <w:t xml:space="preserve">from the first-impression poll to explain what persuaded them.  </w:t>
      </w:r>
    </w:p>
    <w:p w14:paraId="4220EA17" w14:textId="77777777" w:rsidR="00B57B80" w:rsidRPr="006F1CB0" w:rsidRDefault="00B57B80" w:rsidP="00B57B80">
      <w:pPr>
        <w:shd w:val="clear" w:color="auto" w:fill="FFFFFF" w:themeFill="background1"/>
        <w:rPr>
          <w:rFonts w:ascii="Times New Roman" w:hAnsi="Times New Roman" w:cs="Times New Roman"/>
          <w:bCs/>
          <w:iCs/>
          <w:color w:val="auto"/>
        </w:rPr>
      </w:pPr>
    </w:p>
    <w:p w14:paraId="03C14FEC"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PART IV:  REALITY CHECK QUIZ DISCUSSION AND GENERAL Q/A</w:t>
      </w:r>
    </w:p>
    <w:p w14:paraId="2A23C2DD"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10:15 – 10:30 a.m.</w:t>
      </w:r>
      <w:r w:rsidRPr="006F1CB0">
        <w:rPr>
          <w:rFonts w:ascii="Times New Roman" w:hAnsi="Times New Roman" w:cs="Times New Roman"/>
          <w:b/>
          <w:iCs/>
          <w:color w:val="auto"/>
        </w:rPr>
        <w:tab/>
        <w:t>Judges Lead a Discussion on the Reality Check Quiz</w:t>
      </w:r>
    </w:p>
    <w:p w14:paraId="38F75F9E" w14:textId="77777777" w:rsidR="00B57B80" w:rsidRPr="006F1CB0" w:rsidRDefault="00B57B80" w:rsidP="00B57B80">
      <w:pPr>
        <w:shd w:val="clear" w:color="auto" w:fill="FFFFFF" w:themeFill="background1"/>
        <w:rPr>
          <w:rFonts w:ascii="Times New Roman" w:hAnsi="Times New Roman" w:cs="Times New Roman"/>
          <w:bCs/>
          <w:iCs/>
          <w:color w:val="auto"/>
        </w:rPr>
      </w:pPr>
      <w:r w:rsidRPr="006F1CB0">
        <w:rPr>
          <w:rFonts w:ascii="Times New Roman" w:hAnsi="Times New Roman" w:cs="Times New Roman"/>
          <w:bCs/>
          <w:i/>
          <w:color w:val="auto"/>
        </w:rPr>
        <w:t>(15 minutes)</w:t>
      </w:r>
      <w:r w:rsidRPr="006F1CB0">
        <w:rPr>
          <w:rFonts w:ascii="Times New Roman" w:hAnsi="Times New Roman" w:cs="Times New Roman"/>
          <w:b/>
          <w:iCs/>
          <w:color w:val="auto"/>
        </w:rPr>
        <w:tab/>
      </w:r>
      <w:r w:rsidRPr="006F1CB0">
        <w:rPr>
          <w:rFonts w:ascii="Times New Roman" w:hAnsi="Times New Roman" w:cs="Times New Roman"/>
          <w:b/>
          <w:iCs/>
          <w:color w:val="auto"/>
        </w:rPr>
        <w:tab/>
      </w:r>
      <w:r w:rsidRPr="006F1CB0">
        <w:rPr>
          <w:rFonts w:ascii="Times New Roman" w:hAnsi="Times New Roman" w:cs="Times New Roman"/>
          <w:bCs/>
          <w:iCs/>
          <w:color w:val="auto"/>
        </w:rPr>
        <w:t>then Opens the Floor to Questions on any Topic.</w:t>
      </w:r>
    </w:p>
    <w:p w14:paraId="051C073F" w14:textId="77777777" w:rsidR="00B57B80" w:rsidRPr="006F1CB0" w:rsidRDefault="00B57B80" w:rsidP="00B57B80">
      <w:pPr>
        <w:shd w:val="clear" w:color="auto" w:fill="FFFFFF" w:themeFill="background1"/>
        <w:rPr>
          <w:rFonts w:ascii="Times New Roman" w:hAnsi="Times New Roman" w:cs="Times New Roman"/>
          <w:b/>
          <w:iCs/>
          <w:color w:val="auto"/>
        </w:rPr>
      </w:pPr>
    </w:p>
    <w:p w14:paraId="1F4E9D02" w14:textId="77777777" w:rsidR="00B57B80" w:rsidRPr="006F1CB0" w:rsidRDefault="00B57B80" w:rsidP="00B57B80">
      <w:pPr>
        <w:shd w:val="clear" w:color="auto" w:fill="FFFFFF" w:themeFill="background1"/>
        <w:rPr>
          <w:rFonts w:ascii="Times New Roman" w:hAnsi="Times New Roman" w:cs="Times New Roman"/>
          <w:b/>
          <w:iCs/>
          <w:color w:val="auto"/>
        </w:rPr>
      </w:pPr>
    </w:p>
    <w:p w14:paraId="25EA1425" w14:textId="77777777" w:rsidR="00B57B80" w:rsidRPr="006F1CB0" w:rsidRDefault="00B57B80" w:rsidP="00B57B80">
      <w:pPr>
        <w:shd w:val="clear" w:color="auto" w:fill="FFFFFF" w:themeFill="background1"/>
        <w:rPr>
          <w:rFonts w:ascii="Times New Roman" w:hAnsi="Times New Roman" w:cs="Times New Roman"/>
          <w:b/>
          <w:iCs/>
          <w:color w:val="auto"/>
        </w:rPr>
      </w:pPr>
      <w:r w:rsidRPr="006F1CB0">
        <w:rPr>
          <w:rFonts w:ascii="Times New Roman" w:hAnsi="Times New Roman" w:cs="Times New Roman"/>
          <w:b/>
          <w:iCs/>
          <w:color w:val="auto"/>
        </w:rPr>
        <w:t xml:space="preserve">10:30 a.m. </w:t>
      </w:r>
      <w:r w:rsidRPr="006F1CB0">
        <w:rPr>
          <w:rFonts w:ascii="Times New Roman" w:hAnsi="Times New Roman" w:cs="Times New Roman"/>
          <w:b/>
          <w:iCs/>
          <w:color w:val="auto"/>
        </w:rPr>
        <w:tab/>
      </w:r>
      <w:r w:rsidRPr="006F1CB0">
        <w:rPr>
          <w:rFonts w:ascii="Times New Roman" w:hAnsi="Times New Roman" w:cs="Times New Roman"/>
          <w:b/>
          <w:iCs/>
          <w:color w:val="auto"/>
        </w:rPr>
        <w:tab/>
        <w:t>Adjournment and Students Complete Feedback Form</w:t>
      </w:r>
    </w:p>
    <w:p w14:paraId="20138EAF" w14:textId="77777777" w:rsidR="00B57B80" w:rsidRPr="006F1CB0" w:rsidRDefault="00B57B80" w:rsidP="00EB33C8">
      <w:pPr>
        <w:autoSpaceDE w:val="0"/>
        <w:autoSpaceDN w:val="0"/>
        <w:adjustRightInd w:val="0"/>
        <w:rPr>
          <w:rFonts w:ascii="Times New Roman" w:hAnsi="Times New Roman" w:cs="Times New Roman"/>
          <w:b/>
        </w:rPr>
      </w:pPr>
    </w:p>
    <w:p w14:paraId="29558EBE" w14:textId="77777777" w:rsidR="00B57B80" w:rsidRPr="006F1CB0" w:rsidRDefault="00B57B80" w:rsidP="00EB33C8">
      <w:pPr>
        <w:autoSpaceDE w:val="0"/>
        <w:autoSpaceDN w:val="0"/>
        <w:adjustRightInd w:val="0"/>
        <w:rPr>
          <w:rFonts w:ascii="Times New Roman" w:hAnsi="Times New Roman" w:cs="Times New Roman"/>
          <w:b/>
        </w:rPr>
      </w:pPr>
    </w:p>
    <w:p w14:paraId="5251C738" w14:textId="77777777" w:rsidR="00B57B80" w:rsidRPr="006F1CB0" w:rsidRDefault="00B57B80" w:rsidP="00EB33C8">
      <w:pPr>
        <w:autoSpaceDE w:val="0"/>
        <w:autoSpaceDN w:val="0"/>
        <w:adjustRightInd w:val="0"/>
        <w:rPr>
          <w:rFonts w:ascii="Times New Roman" w:hAnsi="Times New Roman" w:cs="Times New Roman"/>
          <w:b/>
        </w:rPr>
      </w:pPr>
    </w:p>
    <w:p w14:paraId="6B15E3B6" w14:textId="7693E101" w:rsidR="007052E1" w:rsidRPr="006F1CB0" w:rsidRDefault="007052E1" w:rsidP="00321850">
      <w:pPr>
        <w:spacing w:line="240" w:lineRule="atLeast"/>
        <w:jc w:val="center"/>
        <w:outlineLvl w:val="1"/>
        <w:rPr>
          <w:rFonts w:ascii="Times New Roman" w:eastAsia="Times New Roman" w:hAnsi="Times New Roman" w:cs="Times New Roman"/>
          <w:bCs/>
          <w:i/>
          <w:iCs/>
          <w:color w:val="auto"/>
        </w:rPr>
      </w:pPr>
      <w:r w:rsidRPr="006F1CB0">
        <w:rPr>
          <w:rFonts w:ascii="Times New Roman" w:eastAsia="Times New Roman" w:hAnsi="Times New Roman" w:cs="Times New Roman"/>
          <w:b/>
          <w:i/>
          <w:iCs/>
          <w:color w:val="auto"/>
        </w:rPr>
        <w:lastRenderedPageBreak/>
        <w:t>Student and Coach Packet:</w:t>
      </w:r>
      <w:r w:rsidRPr="006F1CB0">
        <w:rPr>
          <w:rFonts w:ascii="Times New Roman" w:eastAsia="Times New Roman" w:hAnsi="Times New Roman" w:cs="Times New Roman"/>
          <w:bCs/>
          <w:i/>
          <w:iCs/>
          <w:color w:val="auto"/>
        </w:rPr>
        <w:t xml:space="preserve">  Summary of Landmark Case</w:t>
      </w:r>
    </w:p>
    <w:p w14:paraId="41CDAEA2" w14:textId="77777777" w:rsidR="007052E1" w:rsidRPr="006F1CB0" w:rsidRDefault="007052E1" w:rsidP="007052E1">
      <w:pPr>
        <w:pBdr>
          <w:top w:val="single" w:sz="4" w:space="1" w:color="auto"/>
          <w:left w:val="single" w:sz="4" w:space="4" w:color="auto"/>
          <w:bottom w:val="single" w:sz="4" w:space="1" w:color="auto"/>
          <w:right w:val="single" w:sz="4" w:space="4" w:color="auto"/>
        </w:pBdr>
        <w:spacing w:line="240" w:lineRule="atLeast"/>
        <w:jc w:val="center"/>
        <w:outlineLvl w:val="1"/>
        <w:rPr>
          <w:rFonts w:ascii="Times New Roman" w:eastAsia="Times New Roman" w:hAnsi="Times New Roman" w:cs="Times New Roman"/>
          <w:b/>
          <w:color w:val="auto"/>
          <w:sz w:val="28"/>
        </w:rPr>
      </w:pPr>
      <w:r w:rsidRPr="006F1CB0">
        <w:rPr>
          <w:rFonts w:ascii="Times New Roman" w:eastAsia="Times New Roman" w:hAnsi="Times New Roman" w:cs="Times New Roman"/>
          <w:b/>
          <w:color w:val="auto"/>
          <w:sz w:val="28"/>
        </w:rPr>
        <w:t xml:space="preserve">Facts &amp; Case Summary - </w:t>
      </w:r>
      <w:r w:rsidRPr="006F1CB0">
        <w:rPr>
          <w:rFonts w:ascii="Times New Roman" w:eastAsia="Times New Roman" w:hAnsi="Times New Roman" w:cs="Times New Roman"/>
          <w:b/>
          <w:i/>
          <w:color w:val="auto"/>
          <w:sz w:val="28"/>
        </w:rPr>
        <w:t>Elonis v. U.S.</w:t>
      </w:r>
      <w:r w:rsidRPr="006F1CB0">
        <w:rPr>
          <w:rFonts w:ascii="Times New Roman" w:eastAsia="Times New Roman" w:hAnsi="Times New Roman" w:cs="Times New Roman"/>
          <w:b/>
          <w:color w:val="auto"/>
          <w:sz w:val="28"/>
        </w:rPr>
        <w:t xml:space="preserve"> - No. 13-983</w:t>
      </w:r>
    </w:p>
    <w:p w14:paraId="0AB15DE3" w14:textId="77777777" w:rsidR="007052E1" w:rsidRPr="006F1CB0" w:rsidRDefault="007052E1" w:rsidP="007052E1">
      <w:pPr>
        <w:spacing w:before="240" w:after="240"/>
        <w:rPr>
          <w:rFonts w:ascii="Times New Roman" w:eastAsia="Times New Roman" w:hAnsi="Times New Roman" w:cs="Times New Roman"/>
          <w:color w:val="auto"/>
        </w:rPr>
      </w:pPr>
      <w:r w:rsidRPr="006F1CB0">
        <w:rPr>
          <w:rFonts w:ascii="Times New Roman" w:eastAsia="Times New Roman" w:hAnsi="Times New Roman" w:cs="Times New Roman"/>
          <w:color w:val="auto"/>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516B898E" w14:textId="77777777" w:rsidR="007052E1" w:rsidRPr="006F1CB0" w:rsidRDefault="007052E1" w:rsidP="007052E1">
      <w:pPr>
        <w:spacing w:before="240" w:after="240"/>
        <w:rPr>
          <w:rFonts w:ascii="Times New Roman" w:eastAsia="Times New Roman" w:hAnsi="Times New Roman" w:cs="Times New Roman"/>
          <w:color w:val="auto"/>
        </w:rPr>
      </w:pPr>
      <w:r w:rsidRPr="006F1CB0">
        <w:rPr>
          <w:rFonts w:ascii="Times New Roman" w:eastAsia="Times New Roman" w:hAnsi="Times New Roman" w:cs="Times New Roman"/>
          <w:color w:val="auto"/>
        </w:rPr>
        <w:t xml:space="preserve">Elonis had posted statements on his Facebook page that appeared to threaten his ex-wife and other people in his life.  Prior to the postings, his wife and family had left </w:t>
      </w:r>
      <w:proofErr w:type="gramStart"/>
      <w:r w:rsidRPr="006F1CB0">
        <w:rPr>
          <w:rFonts w:ascii="Times New Roman" w:eastAsia="Times New Roman" w:hAnsi="Times New Roman" w:cs="Times New Roman"/>
          <w:color w:val="auto"/>
        </w:rPr>
        <w:t>him</w:t>
      </w:r>
      <w:proofErr w:type="gramEnd"/>
      <w:r w:rsidRPr="006F1CB0">
        <w:rPr>
          <w:rFonts w:ascii="Times New Roman" w:eastAsia="Times New Roman" w:hAnsi="Times New Roman" w:cs="Times New Roman"/>
          <w:color w:val="auto"/>
        </w:rPr>
        <w:t xml:space="preserve"> and he had lost his job at an amusement park. Shortly after this chain of events, Elonis posted several statements on his Facebook page that were interpreted as threats.</w:t>
      </w:r>
    </w:p>
    <w:p w14:paraId="2589005A" w14:textId="77777777" w:rsidR="007052E1" w:rsidRPr="006F1CB0" w:rsidRDefault="007052E1" w:rsidP="007052E1">
      <w:pPr>
        <w:spacing w:before="240" w:after="240"/>
        <w:rPr>
          <w:rFonts w:ascii="Times New Roman" w:eastAsia="Times New Roman" w:hAnsi="Times New Roman" w:cs="Times New Roman"/>
          <w:color w:val="auto"/>
        </w:rPr>
      </w:pPr>
      <w:r w:rsidRPr="006F1CB0">
        <w:rPr>
          <w:rFonts w:ascii="Times New Roman" w:eastAsia="Times New Roman" w:hAnsi="Times New Roman" w:cs="Times New Roman"/>
          <w:color w:val="auto"/>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13DF4887" w14:textId="77777777" w:rsidR="007052E1" w:rsidRPr="006F1CB0" w:rsidRDefault="007052E1" w:rsidP="007052E1">
      <w:pPr>
        <w:spacing w:before="240" w:after="240"/>
        <w:rPr>
          <w:rFonts w:ascii="Times New Roman" w:eastAsia="Times New Roman" w:hAnsi="Times New Roman" w:cs="Times New Roman"/>
          <w:color w:val="auto"/>
        </w:rPr>
      </w:pPr>
      <w:r w:rsidRPr="006F1CB0">
        <w:rPr>
          <w:rFonts w:ascii="Times New Roman" w:eastAsia="Times New Roman" w:hAnsi="Times New Roman" w:cs="Times New Roman"/>
          <w:color w:val="auto"/>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77EE0F9F" w14:textId="77777777" w:rsidR="007052E1" w:rsidRPr="006F1CB0" w:rsidRDefault="007052E1" w:rsidP="007052E1">
      <w:pPr>
        <w:spacing w:before="240" w:after="240"/>
        <w:rPr>
          <w:rFonts w:ascii="Times New Roman" w:eastAsia="Times New Roman" w:hAnsi="Times New Roman" w:cs="Times New Roman"/>
          <w:color w:val="auto"/>
        </w:rPr>
      </w:pPr>
      <w:proofErr w:type="gramStart"/>
      <w:r w:rsidRPr="006F1CB0">
        <w:rPr>
          <w:rFonts w:ascii="Times New Roman" w:eastAsia="Times New Roman" w:hAnsi="Times New Roman" w:cs="Times New Roman"/>
          <w:color w:val="auto"/>
        </w:rPr>
        <w:t>Despite the fact that</w:t>
      </w:r>
      <w:proofErr w:type="gramEnd"/>
      <w:r w:rsidRPr="006F1CB0">
        <w:rPr>
          <w:rFonts w:ascii="Times New Roman" w:eastAsia="Times New Roman" w:hAnsi="Times New Roman" w:cs="Times New Roman"/>
          <w:color w:val="auto"/>
        </w:rPr>
        <w:t xml:space="preserve">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02DA49E4" w14:textId="77777777" w:rsidR="007052E1" w:rsidRPr="006F1CB0" w:rsidRDefault="007052E1" w:rsidP="007052E1">
      <w:pPr>
        <w:spacing w:before="240" w:after="240"/>
        <w:rPr>
          <w:rFonts w:ascii="Times New Roman" w:eastAsia="Times New Roman" w:hAnsi="Times New Roman" w:cs="Times New Roman"/>
          <w:color w:val="auto"/>
        </w:rPr>
      </w:pPr>
      <w:r w:rsidRPr="006F1CB0">
        <w:rPr>
          <w:rFonts w:ascii="Times New Roman" w:eastAsia="Times New Roman" w:hAnsi="Times New Roman" w:cs="Times New Roman"/>
          <w:color w:val="auto"/>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6F1CB0">
        <w:rPr>
          <w:rFonts w:ascii="Times New Roman" w:eastAsia="Times New Roman" w:hAnsi="Times New Roman" w:cs="Times New Roman"/>
          <w:color w:val="auto"/>
          <w:vertAlign w:val="superscript"/>
        </w:rPr>
        <w:t>[1]</w:t>
      </w:r>
      <w:r w:rsidRPr="006F1CB0">
        <w:rPr>
          <w:rFonts w:ascii="Times New Roman" w:eastAsia="Times New Roman" w:hAnsi="Times New Roman" w:cs="Times New Roman"/>
          <w:color w:val="auto"/>
        </w:rPr>
        <w:t> He appealed to the U.S. Court of Appeals for the Third Circuit, which affirmed his conviction.  The U.S. Supreme Court granted certiorari (agreed to hear the case).  Oral arguments were heard on Monday, December 1, 2014.  A decision is expected by June 2015.</w:t>
      </w:r>
    </w:p>
    <w:p w14:paraId="5AA3B91B" w14:textId="751C9E3F" w:rsidR="007052E1" w:rsidRPr="006F1CB0" w:rsidRDefault="007052E1" w:rsidP="00321850">
      <w:pPr>
        <w:spacing w:before="240" w:after="240"/>
        <w:rPr>
          <w:rFonts w:ascii="Times New Roman" w:hAnsi="Times New Roman" w:cs="Times New Roman"/>
          <w:color w:val="auto"/>
        </w:rPr>
      </w:pPr>
      <w:r w:rsidRPr="006F1CB0">
        <w:rPr>
          <w:rFonts w:ascii="Times New Roman" w:eastAsia="Times New Roman" w:hAnsi="Times New Roman" w:cs="Times New Roman"/>
          <w:i/>
          <w:iCs/>
          <w:color w:val="auto"/>
          <w:vertAlign w:val="superscript"/>
        </w:rPr>
        <w:t>[1] </w:t>
      </w:r>
      <w:r w:rsidRPr="006F1CB0">
        <w:rPr>
          <w:rFonts w:ascii="Times New Roman" w:eastAsia="Times New Roman" w:hAnsi="Times New Roman" w:cs="Times New Roman"/>
          <w:i/>
          <w:iCs/>
          <w:color w:val="auto"/>
        </w:rPr>
        <w:t xml:space="preserve">Please Note:  After the trial, Elonis, through his lawyers, filed post-trial motions with the trial court </w:t>
      </w:r>
      <w:proofErr w:type="gramStart"/>
      <w:r w:rsidRPr="006F1CB0">
        <w:rPr>
          <w:rFonts w:ascii="Times New Roman" w:eastAsia="Times New Roman" w:hAnsi="Times New Roman" w:cs="Times New Roman"/>
          <w:i/>
          <w:iCs/>
          <w:color w:val="auto"/>
        </w:rPr>
        <w:t>in an attempt to</w:t>
      </w:r>
      <w:proofErr w:type="gramEnd"/>
      <w:r w:rsidRPr="006F1CB0">
        <w:rPr>
          <w:rFonts w:ascii="Times New Roman" w:eastAsia="Times New Roman" w:hAnsi="Times New Roman" w:cs="Times New Roman"/>
          <w:i/>
          <w:iCs/>
          <w:color w:val="auto"/>
        </w:rPr>
        <w:t xml:space="preserve"> overturn the conviction.  These attempts also were unsuccessful.</w:t>
      </w:r>
    </w:p>
    <w:p w14:paraId="56012B6E" w14:textId="77777777" w:rsidR="007052E1" w:rsidRPr="006F1CB0" w:rsidRDefault="007052E1" w:rsidP="007052E1">
      <w:pPr>
        <w:rPr>
          <w:rFonts w:ascii="Times New Roman" w:hAnsi="Times New Roman" w:cs="Times New Roman"/>
          <w:b/>
          <w:color w:val="auto"/>
        </w:rPr>
      </w:pPr>
    </w:p>
    <w:p w14:paraId="05EC0703" w14:textId="77777777" w:rsidR="007052E1" w:rsidRPr="006F1CB0" w:rsidRDefault="007052E1" w:rsidP="007052E1">
      <w:pPr>
        <w:rPr>
          <w:rFonts w:ascii="Times New Roman" w:hAnsi="Times New Roman" w:cs="Times New Roman"/>
          <w:b/>
          <w:color w:val="auto"/>
        </w:rPr>
      </w:pPr>
      <w:r w:rsidRPr="006F1CB0">
        <w:rPr>
          <w:rFonts w:ascii="Times New Roman" w:hAnsi="Times New Roman" w:cs="Times New Roman"/>
          <w:b/>
          <w:color w:val="auto"/>
        </w:rPr>
        <w:t xml:space="preserve">THE FIRST AMENDMENT PROVIDES THAT </w:t>
      </w:r>
    </w:p>
    <w:p w14:paraId="4AD5AEB8"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color w:val="auto"/>
        </w:rPr>
        <w:t>“Congress shall make no law . . . abridging the freedom of speech [.]”</w:t>
      </w:r>
    </w:p>
    <w:p w14:paraId="029C9E44" w14:textId="77777777" w:rsidR="007052E1" w:rsidRPr="006F1CB0" w:rsidRDefault="007052E1" w:rsidP="007052E1">
      <w:pPr>
        <w:rPr>
          <w:rFonts w:ascii="Times New Roman" w:hAnsi="Times New Roman" w:cs="Times New Roman"/>
          <w:b/>
          <w:color w:val="auto"/>
        </w:rPr>
      </w:pPr>
    </w:p>
    <w:p w14:paraId="4D704CE0" w14:textId="77777777" w:rsidR="007052E1" w:rsidRPr="006F1CB0" w:rsidRDefault="007052E1" w:rsidP="007052E1">
      <w:pPr>
        <w:rPr>
          <w:rFonts w:ascii="Times New Roman" w:hAnsi="Times New Roman" w:cs="Times New Roman"/>
          <w:b/>
          <w:color w:val="auto"/>
        </w:rPr>
      </w:pPr>
      <w:r w:rsidRPr="006F1CB0">
        <w:rPr>
          <w:rFonts w:ascii="Times New Roman" w:hAnsi="Times New Roman" w:cs="Times New Roman"/>
          <w:b/>
          <w:color w:val="auto"/>
        </w:rPr>
        <w:t>APPLICABLE LAW</w:t>
      </w:r>
    </w:p>
    <w:p w14:paraId="684213BA"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color w:val="auto"/>
        </w:rPr>
        <w:t xml:space="preserve">It is a federal crime to “transmit </w:t>
      </w:r>
      <w:proofErr w:type="gramStart"/>
      <w:r w:rsidRPr="006F1CB0">
        <w:rPr>
          <w:rFonts w:ascii="Times New Roman" w:hAnsi="Times New Roman" w:cs="Times New Roman"/>
          <w:color w:val="auto"/>
        </w:rPr>
        <w:t>[ ]</w:t>
      </w:r>
      <w:proofErr w:type="gramEnd"/>
      <w:r w:rsidRPr="006F1CB0">
        <w:rPr>
          <w:rFonts w:ascii="Times New Roman" w:hAnsi="Times New Roman" w:cs="Times New Roman"/>
          <w:color w:val="auto"/>
        </w:rPr>
        <w:t xml:space="preserve"> in interstate or foreign commerce any communication containing…any threat to injure the person of another, 18 U.S.C. § 875(c).  Numerous states have adopted similar statutes.  </w:t>
      </w:r>
    </w:p>
    <w:p w14:paraId="49FBBC0F" w14:textId="77777777" w:rsidR="007052E1" w:rsidRPr="006F1CB0" w:rsidRDefault="007052E1" w:rsidP="007052E1">
      <w:pPr>
        <w:rPr>
          <w:rFonts w:ascii="Times New Roman" w:hAnsi="Times New Roman" w:cs="Times New Roman"/>
          <w:b/>
          <w:color w:val="auto"/>
        </w:rPr>
      </w:pPr>
    </w:p>
    <w:p w14:paraId="596A5E18"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color w:val="auto"/>
        </w:rPr>
        <w:t>PROCEDURE</w:t>
      </w:r>
    </w:p>
    <w:p w14:paraId="60A8A5F8"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color w:val="auto"/>
        </w:rPr>
        <w:t>Lower Court 1:</w:t>
      </w:r>
      <w:r w:rsidRPr="006F1CB0">
        <w:rPr>
          <w:rFonts w:ascii="Times New Roman" w:hAnsi="Times New Roman" w:cs="Times New Roman"/>
          <w:color w:val="auto"/>
        </w:rPr>
        <w:t xml:space="preserve">  U.S. District Court for the Eastern District of Pennsylvania</w:t>
      </w:r>
    </w:p>
    <w:p w14:paraId="40F40079"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color w:val="auto"/>
        </w:rPr>
        <w:t>Lower Court Ruling 1:</w:t>
      </w:r>
      <w:r w:rsidRPr="006F1CB0">
        <w:rPr>
          <w:rFonts w:ascii="Times New Roman" w:hAnsi="Times New Roman" w:cs="Times New Roman"/>
          <w:color w:val="auto"/>
        </w:rPr>
        <w:t xml:space="preserve">  The U.S. District Court rejected Elonis’ argument that a subjective (i.e., individual) intent to threaten is required to secure a conviction under the federal anti-threat statute.</w:t>
      </w:r>
    </w:p>
    <w:p w14:paraId="6BC2F294"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color w:val="auto"/>
        </w:rPr>
        <w:t>Lower Court 2:</w:t>
      </w:r>
      <w:r w:rsidRPr="006F1CB0">
        <w:rPr>
          <w:rFonts w:ascii="Times New Roman" w:hAnsi="Times New Roman" w:cs="Times New Roman"/>
          <w:color w:val="auto"/>
        </w:rPr>
        <w:t xml:space="preserve">  U.S. Court of Appeals for the Third Circuit</w:t>
      </w:r>
    </w:p>
    <w:p w14:paraId="30E102B1"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color w:val="auto"/>
        </w:rPr>
        <w:t>Lower Court Ruling 2:</w:t>
      </w:r>
      <w:r w:rsidRPr="006F1CB0">
        <w:rPr>
          <w:rFonts w:ascii="Times New Roman" w:hAnsi="Times New Roman" w:cs="Times New Roman"/>
          <w:color w:val="auto"/>
        </w:rPr>
        <w:t xml:space="preserve">  The Court of Appeals affirmed the U.S. District Court.  It held that a reasonable person (i.e., objective) standard is the correct legal test for determining whether Elonis could be convicted of communicating a threat under federal law.</w:t>
      </w:r>
    </w:p>
    <w:p w14:paraId="4330FB92" w14:textId="77777777" w:rsidR="007052E1" w:rsidRPr="006F1CB0" w:rsidRDefault="007052E1" w:rsidP="007052E1">
      <w:pPr>
        <w:rPr>
          <w:rFonts w:ascii="Times New Roman" w:hAnsi="Times New Roman" w:cs="Times New Roman"/>
          <w:b/>
          <w:color w:val="auto"/>
        </w:rPr>
      </w:pPr>
    </w:p>
    <w:p w14:paraId="492FDD84" w14:textId="77777777" w:rsidR="007052E1" w:rsidRPr="006F1CB0" w:rsidRDefault="007052E1" w:rsidP="007052E1">
      <w:pPr>
        <w:rPr>
          <w:rFonts w:ascii="Times New Roman" w:hAnsi="Times New Roman" w:cs="Times New Roman"/>
          <w:b/>
          <w:color w:val="auto"/>
        </w:rPr>
      </w:pPr>
      <w:r w:rsidRPr="006F1CB0">
        <w:rPr>
          <w:rFonts w:ascii="Times New Roman" w:hAnsi="Times New Roman" w:cs="Times New Roman"/>
          <w:b/>
          <w:color w:val="auto"/>
        </w:rPr>
        <w:t xml:space="preserve">ISSUE BEFORE THE SUPREME COURT OF THE UNITED STATES  </w:t>
      </w:r>
    </w:p>
    <w:p w14:paraId="4C51E3C0" w14:textId="77777777" w:rsidR="007052E1" w:rsidRPr="006F1CB0" w:rsidRDefault="007052E1" w:rsidP="007052E1">
      <w:pPr>
        <w:autoSpaceDE w:val="0"/>
        <w:autoSpaceDN w:val="0"/>
        <w:adjustRightInd w:val="0"/>
        <w:rPr>
          <w:rFonts w:ascii="Times New Roman" w:hAnsi="Times New Roman" w:cs="Times New Roman"/>
          <w:color w:val="auto"/>
        </w:rPr>
      </w:pPr>
      <w:r w:rsidRPr="006F1CB0">
        <w:rPr>
          <w:rFonts w:ascii="Times New Roman" w:hAnsi="Times New Roman" w:cs="Times New Roman"/>
          <w:color w:val="auto"/>
        </w:rPr>
        <w:t>Does a conviction of threatening another person under federal anti-threat statute18 U.S.C. § 875(c) require proof that the defendant meant what he said in a literal sense?</w:t>
      </w:r>
    </w:p>
    <w:p w14:paraId="7C9B0B92" w14:textId="77777777" w:rsidR="007052E1" w:rsidRPr="006F1CB0" w:rsidRDefault="007052E1" w:rsidP="007052E1">
      <w:pPr>
        <w:rPr>
          <w:rFonts w:ascii="Times New Roman" w:hAnsi="Times New Roman" w:cs="Times New Roman"/>
          <w:b/>
          <w:color w:val="auto"/>
        </w:rPr>
      </w:pPr>
    </w:p>
    <w:p w14:paraId="6317E389" w14:textId="77777777" w:rsidR="007052E1" w:rsidRPr="006F1CB0" w:rsidRDefault="007052E1" w:rsidP="007052E1">
      <w:pPr>
        <w:shd w:val="clear" w:color="auto" w:fill="FFFFFF" w:themeFill="background1"/>
        <w:rPr>
          <w:rFonts w:ascii="Times New Roman" w:hAnsi="Times New Roman" w:cs="Times New Roman"/>
          <w:b/>
          <w:color w:val="auto"/>
        </w:rPr>
      </w:pPr>
      <w:r w:rsidRPr="006F1CB0">
        <w:rPr>
          <w:rFonts w:ascii="Times New Roman" w:hAnsi="Times New Roman" w:cs="Times New Roman"/>
          <w:b/>
          <w:color w:val="auto"/>
        </w:rPr>
        <w:t>STATUS</w:t>
      </w:r>
    </w:p>
    <w:p w14:paraId="2680F695" w14:textId="77777777" w:rsidR="007052E1" w:rsidRPr="006F1CB0" w:rsidRDefault="007052E1" w:rsidP="007052E1">
      <w:pPr>
        <w:shd w:val="clear" w:color="auto" w:fill="FFFFFF" w:themeFill="background1"/>
        <w:rPr>
          <w:rFonts w:ascii="Times New Roman" w:hAnsi="Times New Roman" w:cs="Times New Roman"/>
          <w:color w:val="auto"/>
        </w:rPr>
      </w:pPr>
      <w:r w:rsidRPr="006F1CB0">
        <w:rPr>
          <w:rFonts w:ascii="Times New Roman" w:hAnsi="Times New Roman" w:cs="Times New Roman"/>
          <w:b/>
          <w:color w:val="auto"/>
        </w:rPr>
        <w:t xml:space="preserve">Oral Arguments:  </w:t>
      </w:r>
      <w:r w:rsidRPr="006F1CB0">
        <w:rPr>
          <w:rFonts w:ascii="Times New Roman" w:hAnsi="Times New Roman" w:cs="Times New Roman"/>
          <w:color w:val="auto"/>
        </w:rPr>
        <w:t xml:space="preserve">Heard at the Supreme Court of the United States on Monday, December 1, 2014. </w:t>
      </w:r>
    </w:p>
    <w:p w14:paraId="3C80769D" w14:textId="77777777" w:rsidR="007052E1" w:rsidRPr="006F1CB0" w:rsidRDefault="007052E1" w:rsidP="007052E1">
      <w:pPr>
        <w:shd w:val="clear" w:color="auto" w:fill="FFFFFF" w:themeFill="background1"/>
        <w:rPr>
          <w:rFonts w:ascii="Times New Roman" w:hAnsi="Times New Roman" w:cs="Times New Roman"/>
          <w:color w:val="auto"/>
        </w:rPr>
      </w:pPr>
      <w:r w:rsidRPr="006F1CB0">
        <w:rPr>
          <w:rFonts w:ascii="Times New Roman" w:hAnsi="Times New Roman" w:cs="Times New Roman"/>
          <w:color w:val="auto"/>
        </w:rPr>
        <w:t xml:space="preserve"> </w:t>
      </w:r>
    </w:p>
    <w:p w14:paraId="27533FA0" w14:textId="77777777" w:rsidR="007052E1" w:rsidRPr="006F1CB0" w:rsidRDefault="007052E1" w:rsidP="007052E1">
      <w:pPr>
        <w:shd w:val="clear" w:color="auto" w:fill="FFFFFF"/>
        <w:rPr>
          <w:rFonts w:ascii="Times New Roman" w:eastAsia="Times New Roman" w:hAnsi="Times New Roman" w:cs="Times New Roman"/>
          <w:color w:val="auto"/>
        </w:rPr>
      </w:pPr>
      <w:r w:rsidRPr="006F1CB0">
        <w:rPr>
          <w:rFonts w:ascii="Times New Roman" w:eastAsia="Times New Roman" w:hAnsi="Times New Roman" w:cs="Times New Roman"/>
          <w:b/>
          <w:bCs/>
          <w:color w:val="auto"/>
        </w:rPr>
        <w:t>Judgment</w:t>
      </w:r>
      <w:r w:rsidRPr="006F1CB0">
        <w:rPr>
          <w:rFonts w:ascii="Times New Roman" w:eastAsia="Times New Roman" w:hAnsi="Times New Roman" w:cs="Times New Roman"/>
          <w:color w:val="auto"/>
        </w:rPr>
        <w:t xml:space="preserve">: </w:t>
      </w:r>
      <w:hyperlink r:id="rId10" w:history="1">
        <w:r w:rsidRPr="006F1CB0">
          <w:rPr>
            <w:rFonts w:ascii="Times New Roman" w:eastAsia="Times New Roman" w:hAnsi="Times New Roman" w:cs="Times New Roman"/>
            <w:color w:val="auto"/>
          </w:rPr>
          <w:t>Reversed and remanded</w:t>
        </w:r>
      </w:hyperlink>
      <w:r w:rsidRPr="006F1CB0">
        <w:rPr>
          <w:rFonts w:ascii="Times New Roman" w:eastAsia="Times New Roman" w:hAnsi="Times New Roman" w:cs="Times New Roman"/>
          <w:color w:val="auto"/>
        </w:rPr>
        <w:t>, 8-1, in an opinion by Chief Justice Roberts on June 1, 2015. Justice Alito filed an opinion concurring in part and dissenting in part. Justice Thomas filed a dissenting opinion.</w:t>
      </w:r>
    </w:p>
    <w:p w14:paraId="3FBCA7C1" w14:textId="77777777" w:rsidR="007052E1" w:rsidRPr="006F1CB0" w:rsidRDefault="007052E1" w:rsidP="007052E1">
      <w:pPr>
        <w:shd w:val="clear" w:color="auto" w:fill="FFFFFF"/>
        <w:rPr>
          <w:rFonts w:ascii="Times New Roman" w:eastAsia="Times New Roman" w:hAnsi="Times New Roman" w:cs="Times New Roman"/>
          <w:color w:val="auto"/>
        </w:rPr>
      </w:pPr>
    </w:p>
    <w:p w14:paraId="437C6DA8" w14:textId="77777777" w:rsidR="007052E1" w:rsidRPr="006F1CB0" w:rsidRDefault="007052E1" w:rsidP="007052E1">
      <w:pPr>
        <w:shd w:val="clear" w:color="auto" w:fill="FFFFFF"/>
        <w:rPr>
          <w:rFonts w:ascii="Times New Roman" w:eastAsia="Times New Roman" w:hAnsi="Times New Roman" w:cs="Times New Roman"/>
          <w:color w:val="auto"/>
        </w:rPr>
      </w:pPr>
    </w:p>
    <w:p w14:paraId="17879801" w14:textId="77777777" w:rsidR="00B57B80" w:rsidRPr="006F1CB0" w:rsidRDefault="00B57B80" w:rsidP="00EB33C8">
      <w:pPr>
        <w:autoSpaceDE w:val="0"/>
        <w:autoSpaceDN w:val="0"/>
        <w:adjustRightInd w:val="0"/>
        <w:rPr>
          <w:rFonts w:ascii="Times New Roman" w:hAnsi="Times New Roman" w:cs="Times New Roman"/>
          <w:b/>
        </w:rPr>
      </w:pPr>
    </w:p>
    <w:p w14:paraId="47DF2D43" w14:textId="77777777" w:rsidR="007052E1" w:rsidRPr="006F1CB0" w:rsidRDefault="007052E1" w:rsidP="00EB33C8">
      <w:pPr>
        <w:autoSpaceDE w:val="0"/>
        <w:autoSpaceDN w:val="0"/>
        <w:adjustRightInd w:val="0"/>
        <w:rPr>
          <w:rFonts w:ascii="Times New Roman" w:hAnsi="Times New Roman" w:cs="Times New Roman"/>
          <w:b/>
        </w:rPr>
      </w:pPr>
    </w:p>
    <w:p w14:paraId="57D84771" w14:textId="77777777" w:rsidR="007052E1" w:rsidRPr="006F1CB0" w:rsidRDefault="007052E1" w:rsidP="00EB33C8">
      <w:pPr>
        <w:autoSpaceDE w:val="0"/>
        <w:autoSpaceDN w:val="0"/>
        <w:adjustRightInd w:val="0"/>
        <w:rPr>
          <w:rFonts w:ascii="Times New Roman" w:hAnsi="Times New Roman" w:cs="Times New Roman"/>
          <w:b/>
        </w:rPr>
      </w:pPr>
    </w:p>
    <w:p w14:paraId="1F39ADAB" w14:textId="77777777" w:rsidR="007052E1" w:rsidRPr="006F1CB0" w:rsidRDefault="007052E1" w:rsidP="00EB33C8">
      <w:pPr>
        <w:autoSpaceDE w:val="0"/>
        <w:autoSpaceDN w:val="0"/>
        <w:adjustRightInd w:val="0"/>
        <w:rPr>
          <w:rFonts w:ascii="Times New Roman" w:hAnsi="Times New Roman" w:cs="Times New Roman"/>
          <w:b/>
        </w:rPr>
      </w:pPr>
    </w:p>
    <w:p w14:paraId="02C83704" w14:textId="77777777" w:rsidR="007052E1" w:rsidRPr="006F1CB0" w:rsidRDefault="007052E1" w:rsidP="00EB33C8">
      <w:pPr>
        <w:autoSpaceDE w:val="0"/>
        <w:autoSpaceDN w:val="0"/>
        <w:adjustRightInd w:val="0"/>
        <w:rPr>
          <w:rFonts w:ascii="Times New Roman" w:hAnsi="Times New Roman" w:cs="Times New Roman"/>
          <w:b/>
        </w:rPr>
      </w:pPr>
    </w:p>
    <w:p w14:paraId="55F34947" w14:textId="77777777" w:rsidR="007052E1" w:rsidRPr="006F1CB0" w:rsidRDefault="007052E1" w:rsidP="00EB33C8">
      <w:pPr>
        <w:autoSpaceDE w:val="0"/>
        <w:autoSpaceDN w:val="0"/>
        <w:adjustRightInd w:val="0"/>
        <w:rPr>
          <w:rFonts w:ascii="Times New Roman" w:hAnsi="Times New Roman" w:cs="Times New Roman"/>
          <w:b/>
        </w:rPr>
      </w:pPr>
    </w:p>
    <w:p w14:paraId="714F04CE" w14:textId="77777777" w:rsidR="007052E1" w:rsidRPr="006F1CB0" w:rsidRDefault="007052E1" w:rsidP="00EB33C8">
      <w:pPr>
        <w:autoSpaceDE w:val="0"/>
        <w:autoSpaceDN w:val="0"/>
        <w:adjustRightInd w:val="0"/>
        <w:rPr>
          <w:rFonts w:ascii="Times New Roman" w:hAnsi="Times New Roman" w:cs="Times New Roman"/>
          <w:b/>
        </w:rPr>
      </w:pPr>
    </w:p>
    <w:p w14:paraId="7F7845C6" w14:textId="77777777" w:rsidR="007052E1" w:rsidRPr="006F1CB0" w:rsidRDefault="007052E1" w:rsidP="00EB33C8">
      <w:pPr>
        <w:autoSpaceDE w:val="0"/>
        <w:autoSpaceDN w:val="0"/>
        <w:adjustRightInd w:val="0"/>
        <w:rPr>
          <w:rFonts w:ascii="Times New Roman" w:hAnsi="Times New Roman" w:cs="Times New Roman"/>
          <w:b/>
        </w:rPr>
      </w:pPr>
    </w:p>
    <w:p w14:paraId="4419AF58" w14:textId="77777777" w:rsidR="007052E1" w:rsidRPr="006F1CB0" w:rsidRDefault="007052E1" w:rsidP="00EB33C8">
      <w:pPr>
        <w:autoSpaceDE w:val="0"/>
        <w:autoSpaceDN w:val="0"/>
        <w:adjustRightInd w:val="0"/>
        <w:rPr>
          <w:rFonts w:ascii="Times New Roman" w:hAnsi="Times New Roman" w:cs="Times New Roman"/>
          <w:b/>
        </w:rPr>
      </w:pPr>
    </w:p>
    <w:p w14:paraId="2868AAE5" w14:textId="77777777" w:rsidR="007052E1" w:rsidRPr="006F1CB0" w:rsidRDefault="007052E1" w:rsidP="00EB33C8">
      <w:pPr>
        <w:autoSpaceDE w:val="0"/>
        <w:autoSpaceDN w:val="0"/>
        <w:adjustRightInd w:val="0"/>
        <w:rPr>
          <w:rFonts w:ascii="Times New Roman" w:hAnsi="Times New Roman" w:cs="Times New Roman"/>
          <w:b/>
        </w:rPr>
      </w:pPr>
    </w:p>
    <w:p w14:paraId="5270EA8F" w14:textId="77777777" w:rsidR="007052E1" w:rsidRPr="006F1CB0" w:rsidRDefault="007052E1" w:rsidP="00EB33C8">
      <w:pPr>
        <w:autoSpaceDE w:val="0"/>
        <w:autoSpaceDN w:val="0"/>
        <w:adjustRightInd w:val="0"/>
        <w:rPr>
          <w:rFonts w:ascii="Times New Roman" w:hAnsi="Times New Roman" w:cs="Times New Roman"/>
          <w:b/>
        </w:rPr>
      </w:pPr>
    </w:p>
    <w:p w14:paraId="50E341D8" w14:textId="77777777" w:rsidR="007052E1" w:rsidRPr="006F1CB0" w:rsidRDefault="007052E1" w:rsidP="00EB33C8">
      <w:pPr>
        <w:autoSpaceDE w:val="0"/>
        <w:autoSpaceDN w:val="0"/>
        <w:adjustRightInd w:val="0"/>
        <w:rPr>
          <w:rFonts w:ascii="Times New Roman" w:hAnsi="Times New Roman" w:cs="Times New Roman"/>
          <w:b/>
        </w:rPr>
      </w:pPr>
    </w:p>
    <w:p w14:paraId="3961E9C4" w14:textId="77777777" w:rsidR="007052E1" w:rsidRPr="006F1CB0" w:rsidRDefault="007052E1" w:rsidP="00EB33C8">
      <w:pPr>
        <w:autoSpaceDE w:val="0"/>
        <w:autoSpaceDN w:val="0"/>
        <w:adjustRightInd w:val="0"/>
        <w:rPr>
          <w:rFonts w:ascii="Times New Roman" w:hAnsi="Times New Roman" w:cs="Times New Roman"/>
          <w:b/>
        </w:rPr>
      </w:pPr>
    </w:p>
    <w:p w14:paraId="7C51C610" w14:textId="77777777" w:rsidR="007052E1" w:rsidRPr="006F1CB0" w:rsidRDefault="007052E1" w:rsidP="00EB33C8">
      <w:pPr>
        <w:autoSpaceDE w:val="0"/>
        <w:autoSpaceDN w:val="0"/>
        <w:adjustRightInd w:val="0"/>
        <w:rPr>
          <w:rFonts w:ascii="Times New Roman" w:hAnsi="Times New Roman" w:cs="Times New Roman"/>
          <w:b/>
        </w:rPr>
      </w:pPr>
    </w:p>
    <w:p w14:paraId="6828470D" w14:textId="77777777" w:rsidR="007052E1" w:rsidRPr="006F1CB0" w:rsidRDefault="007052E1" w:rsidP="00EB33C8">
      <w:pPr>
        <w:autoSpaceDE w:val="0"/>
        <w:autoSpaceDN w:val="0"/>
        <w:adjustRightInd w:val="0"/>
        <w:rPr>
          <w:rFonts w:ascii="Times New Roman" w:hAnsi="Times New Roman" w:cs="Times New Roman"/>
          <w:b/>
        </w:rPr>
      </w:pPr>
    </w:p>
    <w:p w14:paraId="6C3AA5A5" w14:textId="77777777" w:rsidR="007052E1" w:rsidRPr="006F1CB0" w:rsidRDefault="007052E1" w:rsidP="00EB33C8">
      <w:pPr>
        <w:autoSpaceDE w:val="0"/>
        <w:autoSpaceDN w:val="0"/>
        <w:adjustRightInd w:val="0"/>
        <w:rPr>
          <w:rFonts w:ascii="Times New Roman" w:hAnsi="Times New Roman" w:cs="Times New Roman"/>
          <w:b/>
        </w:rPr>
      </w:pPr>
    </w:p>
    <w:p w14:paraId="20F1A8AC" w14:textId="65EFC029" w:rsidR="007052E1" w:rsidRPr="006F1CB0" w:rsidRDefault="007052E1" w:rsidP="00EB33C8">
      <w:pPr>
        <w:autoSpaceDE w:val="0"/>
        <w:autoSpaceDN w:val="0"/>
        <w:adjustRightInd w:val="0"/>
        <w:rPr>
          <w:rFonts w:ascii="Times New Roman" w:hAnsi="Times New Roman" w:cs="Times New Roman"/>
          <w:b/>
        </w:rPr>
      </w:pPr>
    </w:p>
    <w:p w14:paraId="39ABC6AD" w14:textId="0DF1B643" w:rsidR="00321850" w:rsidRPr="006F1CB0" w:rsidRDefault="00321850" w:rsidP="00EB33C8">
      <w:pPr>
        <w:autoSpaceDE w:val="0"/>
        <w:autoSpaceDN w:val="0"/>
        <w:adjustRightInd w:val="0"/>
        <w:rPr>
          <w:rFonts w:ascii="Times New Roman" w:hAnsi="Times New Roman" w:cs="Times New Roman"/>
          <w:b/>
        </w:rPr>
      </w:pPr>
    </w:p>
    <w:p w14:paraId="0CE9F2E6" w14:textId="06180AC5" w:rsidR="00321850" w:rsidRPr="006F1CB0" w:rsidRDefault="00321850" w:rsidP="00EB33C8">
      <w:pPr>
        <w:autoSpaceDE w:val="0"/>
        <w:autoSpaceDN w:val="0"/>
        <w:adjustRightInd w:val="0"/>
        <w:rPr>
          <w:rFonts w:ascii="Times New Roman" w:hAnsi="Times New Roman" w:cs="Times New Roman"/>
          <w:b/>
        </w:rPr>
      </w:pPr>
    </w:p>
    <w:p w14:paraId="6361D74B" w14:textId="3B8D4D23" w:rsidR="00321850" w:rsidRPr="006F1CB0" w:rsidRDefault="00321850" w:rsidP="00EB33C8">
      <w:pPr>
        <w:autoSpaceDE w:val="0"/>
        <w:autoSpaceDN w:val="0"/>
        <w:adjustRightInd w:val="0"/>
        <w:rPr>
          <w:rFonts w:ascii="Times New Roman" w:hAnsi="Times New Roman" w:cs="Times New Roman"/>
          <w:b/>
        </w:rPr>
      </w:pPr>
    </w:p>
    <w:p w14:paraId="36D4F8FA" w14:textId="77777777" w:rsidR="00321850" w:rsidRPr="006F1CB0" w:rsidRDefault="00321850" w:rsidP="00EB33C8">
      <w:pPr>
        <w:autoSpaceDE w:val="0"/>
        <w:autoSpaceDN w:val="0"/>
        <w:adjustRightInd w:val="0"/>
        <w:rPr>
          <w:rFonts w:ascii="Times New Roman" w:hAnsi="Times New Roman" w:cs="Times New Roman"/>
          <w:b/>
        </w:rPr>
      </w:pPr>
    </w:p>
    <w:p w14:paraId="71E0A087" w14:textId="77777777" w:rsidR="007052E1" w:rsidRPr="006F1CB0" w:rsidRDefault="007052E1" w:rsidP="00EB33C8">
      <w:pPr>
        <w:autoSpaceDE w:val="0"/>
        <w:autoSpaceDN w:val="0"/>
        <w:adjustRightInd w:val="0"/>
        <w:rPr>
          <w:rFonts w:ascii="Times New Roman" w:hAnsi="Times New Roman" w:cs="Times New Roman"/>
          <w:b/>
        </w:rPr>
      </w:pPr>
    </w:p>
    <w:p w14:paraId="03CFF891" w14:textId="77777777" w:rsidR="007052E1" w:rsidRPr="006F1CB0" w:rsidRDefault="007052E1" w:rsidP="007052E1">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rPr>
      </w:pPr>
      <w:r w:rsidRPr="006F1CB0">
        <w:rPr>
          <w:rFonts w:ascii="Times New Roman" w:eastAsia="Times New Roman" w:hAnsi="Times New Roman" w:cs="Times New Roman"/>
          <w:b/>
          <w:i/>
        </w:rPr>
        <w:lastRenderedPageBreak/>
        <w:t>Elonis v. U.S.</w:t>
      </w:r>
      <w:r w:rsidRPr="006F1CB0">
        <w:rPr>
          <w:rFonts w:ascii="Times New Roman" w:eastAsia="Times New Roman" w:hAnsi="Times New Roman" w:cs="Times New Roman"/>
          <w:b/>
        </w:rPr>
        <w:t xml:space="preserve"> Applied to Teen Social Media Posts</w:t>
      </w:r>
    </w:p>
    <w:p w14:paraId="5C7F87E0" w14:textId="77777777" w:rsidR="007052E1" w:rsidRPr="006F1CB0" w:rsidRDefault="007052E1" w:rsidP="007052E1">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rPr>
      </w:pPr>
      <w:r w:rsidRPr="006F1CB0">
        <w:rPr>
          <w:rFonts w:ascii="Times New Roman" w:eastAsia="Times New Roman" w:hAnsi="Times New Roman" w:cs="Times New Roman"/>
        </w:rPr>
        <w:t>Fictional Scenario:  Memes as Artistic Expression or True Threats?</w:t>
      </w:r>
    </w:p>
    <w:p w14:paraId="238C74DE" w14:textId="77777777" w:rsidR="007052E1" w:rsidRPr="006F1CB0" w:rsidRDefault="007052E1" w:rsidP="007052E1">
      <w:pPr>
        <w:shd w:val="clear" w:color="auto" w:fill="FFFFFF"/>
        <w:rPr>
          <w:rFonts w:ascii="Times New Roman" w:eastAsia="Times New Roman" w:hAnsi="Times New Roman" w:cs="Times New Roman"/>
        </w:rPr>
      </w:pPr>
      <w:r w:rsidRPr="006F1CB0">
        <w:rPr>
          <w:rFonts w:ascii="Times New Roman" w:eastAsia="Times New Roman" w:hAnsi="Times New Roman" w:cs="Times New Roman"/>
        </w:rPr>
        <w:br/>
        <w:t xml:space="preserve">Andy Jackson is a 19-year-old sophomore at Bay State College where he has a basketball scholarship. He and Sarah Somers have gone through a difficult breakup, after which he says she started rumors alleging that he tested positive for the coronavirus but didn’t report his status to his basketball coach.  </w:t>
      </w:r>
    </w:p>
    <w:p w14:paraId="5E6C2FFB" w14:textId="77777777" w:rsidR="007052E1" w:rsidRPr="006F1CB0" w:rsidRDefault="007052E1" w:rsidP="007052E1">
      <w:pPr>
        <w:shd w:val="clear" w:color="auto" w:fill="FFFFFF"/>
        <w:rPr>
          <w:rFonts w:ascii="Times New Roman" w:eastAsia="Times New Roman" w:hAnsi="Times New Roman" w:cs="Times New Roman"/>
        </w:rPr>
      </w:pPr>
    </w:p>
    <w:p w14:paraId="77798706" w14:textId="77777777" w:rsidR="007052E1" w:rsidRPr="006F1CB0" w:rsidRDefault="007052E1" w:rsidP="007052E1">
      <w:pPr>
        <w:shd w:val="clear" w:color="auto" w:fill="FFFFFF"/>
        <w:rPr>
          <w:rFonts w:ascii="Times New Roman" w:eastAsia="Times New Roman" w:hAnsi="Times New Roman" w:cs="Times New Roman"/>
        </w:rPr>
      </w:pPr>
      <w:r w:rsidRPr="006F1CB0">
        <w:rPr>
          <w:rFonts w:ascii="Times New Roman" w:eastAsia="Times New Roman" w:hAnsi="Times New Roman" w:cs="Times New Roman"/>
        </w:rPr>
        <w:t xml:space="preserve">If true, Andy could lose his scholarship for violating the team’s zero-tolerance COVID-19 health and safety regulations. His friends show him Sarah’s Instagram video of him having a coughing spell while dribbling a basketball in her driveway.  Andy, who has severe allergies, becomes enraged at the possibility that he might lose his place on the basketball team, but he </w:t>
      </w:r>
      <w:proofErr w:type="gramStart"/>
      <w:r w:rsidRPr="006F1CB0">
        <w:rPr>
          <w:rFonts w:ascii="Times New Roman" w:eastAsia="Times New Roman" w:hAnsi="Times New Roman" w:cs="Times New Roman"/>
        </w:rPr>
        <w:t>has to</w:t>
      </w:r>
      <w:proofErr w:type="gramEnd"/>
      <w:r w:rsidRPr="006F1CB0">
        <w:rPr>
          <w:rFonts w:ascii="Times New Roman" w:eastAsia="Times New Roman" w:hAnsi="Times New Roman" w:cs="Times New Roman"/>
        </w:rPr>
        <w:t xml:space="preserve"> go to his DJ job that night and act as if everything is okay.</w:t>
      </w:r>
    </w:p>
    <w:p w14:paraId="0C3DDF07" w14:textId="77777777" w:rsidR="007052E1" w:rsidRPr="006F1CB0" w:rsidRDefault="007052E1" w:rsidP="007052E1">
      <w:pPr>
        <w:shd w:val="clear" w:color="auto" w:fill="FFFFFF"/>
        <w:rPr>
          <w:rFonts w:ascii="Times New Roman" w:eastAsia="Times New Roman" w:hAnsi="Times New Roman" w:cs="Times New Roman"/>
        </w:rPr>
      </w:pPr>
    </w:p>
    <w:p w14:paraId="3CA1CE1C" w14:textId="77777777" w:rsidR="007052E1" w:rsidRPr="006F1CB0" w:rsidRDefault="007052E1" w:rsidP="007052E1">
      <w:pPr>
        <w:shd w:val="clear" w:color="auto" w:fill="FFFFFF"/>
        <w:rPr>
          <w:rFonts w:ascii="Times New Roman" w:eastAsia="Times New Roman" w:hAnsi="Times New Roman" w:cs="Times New Roman"/>
        </w:rPr>
      </w:pPr>
      <w:r w:rsidRPr="006F1CB0">
        <w:rPr>
          <w:rFonts w:ascii="Times New Roman" w:eastAsia="Times New Roman" w:hAnsi="Times New Roman" w:cs="Times New Roman"/>
        </w:rPr>
        <w:t>Andy is a popular campus DJ and rapper known for lyrics that have controversial double meanings.  That night, he posts a meme of himself performing a parody of some well-known rap lyrics saying that “players know how to weaponize Corona” against liars making false accusations against them. Andy includes in the meme a series of skull emojis, a wink emoji with a beer emoji.</w:t>
      </w:r>
    </w:p>
    <w:p w14:paraId="266CD55A" w14:textId="77777777" w:rsidR="007052E1" w:rsidRPr="006F1CB0" w:rsidRDefault="007052E1" w:rsidP="007052E1">
      <w:pPr>
        <w:shd w:val="clear" w:color="auto" w:fill="FFFFFF"/>
        <w:rPr>
          <w:rFonts w:ascii="Times New Roman" w:eastAsia="Times New Roman" w:hAnsi="Times New Roman" w:cs="Times New Roman"/>
        </w:rPr>
      </w:pPr>
    </w:p>
    <w:p w14:paraId="3841949E" w14:textId="77777777" w:rsidR="007052E1" w:rsidRPr="006F1CB0" w:rsidRDefault="007052E1" w:rsidP="007052E1">
      <w:pPr>
        <w:shd w:val="clear" w:color="auto" w:fill="FFFFFF"/>
        <w:rPr>
          <w:rFonts w:ascii="Times New Roman" w:eastAsia="Times New Roman" w:hAnsi="Times New Roman" w:cs="Times New Roman"/>
        </w:rPr>
      </w:pPr>
      <w:r w:rsidRPr="006F1CB0">
        <w:rPr>
          <w:rFonts w:ascii="Times New Roman" w:eastAsia="Times New Roman" w:hAnsi="Times New Roman" w:cs="Times New Roman"/>
        </w:rPr>
        <w:t>When Sarah sees the memes, she feels threatened and is concerned enough about the posts that she goes to the campus police and asks how to get a restraining order against Andy. She also reports the posts to the basketball coach and the director of campus life.  Andy says Sarah is just playing dumb if she claims she doesn’t know what he means by “players” and “Corona.” Obviously, he is referring to guys who date a lot and drink beer.</w:t>
      </w:r>
    </w:p>
    <w:p w14:paraId="46EF50B5" w14:textId="77777777" w:rsidR="007052E1" w:rsidRPr="006F1CB0" w:rsidRDefault="007052E1" w:rsidP="007052E1">
      <w:pPr>
        <w:shd w:val="clear" w:color="auto" w:fill="FFFFFF"/>
        <w:rPr>
          <w:rFonts w:ascii="Times New Roman" w:hAnsi="Times New Roman" w:cs="Times New Roman"/>
        </w:rPr>
      </w:pPr>
    </w:p>
    <w:p w14:paraId="65F80B64" w14:textId="236070AE" w:rsidR="007052E1" w:rsidRPr="006F1CB0" w:rsidRDefault="007052E1" w:rsidP="007052E1">
      <w:pPr>
        <w:rPr>
          <w:rFonts w:ascii="Times New Roman" w:hAnsi="Times New Roman" w:cs="Times New Roman"/>
        </w:rPr>
      </w:pPr>
      <w:r w:rsidRPr="006F1CB0">
        <w:rPr>
          <w:rFonts w:ascii="Times New Roman" w:hAnsi="Times New Roman" w:cs="Times New Roman"/>
        </w:rPr>
        <w:t xml:space="preserve">Ultimately, Andy is charged with two counts of violating 18 U.S.C. § 875(c), which makes it a federal crime to “transmit </w:t>
      </w:r>
      <w:proofErr w:type="gramStart"/>
      <w:r w:rsidRPr="006F1CB0">
        <w:rPr>
          <w:rFonts w:ascii="Times New Roman" w:hAnsi="Times New Roman" w:cs="Times New Roman"/>
        </w:rPr>
        <w:t>[ ]</w:t>
      </w:r>
      <w:proofErr w:type="gramEnd"/>
      <w:r w:rsidRPr="006F1CB0">
        <w:rPr>
          <w:rFonts w:ascii="Times New Roman" w:hAnsi="Times New Roman" w:cs="Times New Roman"/>
        </w:rPr>
        <w:t xml:space="preserve"> in interstate or foreign commerce any communication containing…any threat to injure the person of another.” </w:t>
      </w:r>
    </w:p>
    <w:p w14:paraId="45CF7F3A" w14:textId="77777777" w:rsidR="00321850" w:rsidRPr="006F1CB0" w:rsidRDefault="00321850" w:rsidP="007052E1">
      <w:pPr>
        <w:rPr>
          <w:rFonts w:ascii="Times New Roman" w:hAnsi="Times New Roman" w:cs="Times New Roman"/>
        </w:rPr>
      </w:pPr>
    </w:p>
    <w:p w14:paraId="77D9DAC9" w14:textId="77777777" w:rsidR="007052E1" w:rsidRPr="006F1CB0" w:rsidRDefault="007052E1" w:rsidP="007052E1">
      <w:pPr>
        <w:rPr>
          <w:rFonts w:ascii="Times New Roman" w:hAnsi="Times New Roman" w:cs="Times New Roman"/>
        </w:rPr>
      </w:pPr>
      <w:r w:rsidRPr="006F1CB0">
        <w:rPr>
          <w:rFonts w:ascii="Times New Roman" w:hAnsi="Times New Roman" w:cs="Times New Roman"/>
        </w:rPr>
        <w:t>At today’s hearing in federal court, Sarah’s attorneys will argue that whether the lyrics were referring to the coronavirus or Corona beer, either could be weaponized to injure or kill Sarah.  The skull emojis confirm that the lyrics are death threats. As such, the statements are true threats.</w:t>
      </w:r>
    </w:p>
    <w:p w14:paraId="7BAB3A97" w14:textId="77777777" w:rsidR="007052E1" w:rsidRPr="006F1CB0" w:rsidRDefault="007052E1" w:rsidP="007052E1">
      <w:pPr>
        <w:rPr>
          <w:rFonts w:ascii="Times New Roman" w:eastAsia="Times New Roman" w:hAnsi="Times New Roman" w:cs="Times New Roman"/>
        </w:rPr>
      </w:pPr>
      <w:r w:rsidRPr="006F1CB0">
        <w:rPr>
          <w:rFonts w:ascii="Times New Roman" w:hAnsi="Times New Roman" w:cs="Times New Roman"/>
        </w:rPr>
        <w:t>Andy’s attorneys will argue that Andy’s statements were not true threats, but artistic free speech protected by the Constitution.</w:t>
      </w:r>
    </w:p>
    <w:p w14:paraId="72F3B082" w14:textId="77777777" w:rsidR="007052E1" w:rsidRPr="006F1CB0" w:rsidRDefault="007052E1" w:rsidP="007052E1">
      <w:pPr>
        <w:spacing w:before="100" w:beforeAutospacing="1"/>
        <w:rPr>
          <w:rFonts w:ascii="Times New Roman" w:eastAsia="Times New Roman" w:hAnsi="Times New Roman" w:cs="Times New Roman"/>
        </w:rPr>
      </w:pPr>
    </w:p>
    <w:p w14:paraId="09C75C99" w14:textId="77777777" w:rsidR="007052E1" w:rsidRPr="006F1CB0" w:rsidRDefault="007052E1" w:rsidP="007052E1">
      <w:pPr>
        <w:rPr>
          <w:rFonts w:ascii="Times New Roman" w:hAnsi="Times New Roman" w:cs="Times New Roman"/>
        </w:rPr>
      </w:pPr>
    </w:p>
    <w:p w14:paraId="40380651" w14:textId="77777777" w:rsidR="007052E1" w:rsidRPr="006F1CB0" w:rsidRDefault="007052E1" w:rsidP="00EB33C8">
      <w:pPr>
        <w:autoSpaceDE w:val="0"/>
        <w:autoSpaceDN w:val="0"/>
        <w:adjustRightInd w:val="0"/>
        <w:rPr>
          <w:rFonts w:ascii="Times New Roman" w:hAnsi="Times New Roman" w:cs="Times New Roman"/>
          <w:b/>
        </w:rPr>
      </w:pPr>
    </w:p>
    <w:p w14:paraId="405715C3" w14:textId="77777777" w:rsidR="007052E1" w:rsidRPr="006F1CB0" w:rsidRDefault="007052E1" w:rsidP="00EB33C8">
      <w:pPr>
        <w:autoSpaceDE w:val="0"/>
        <w:autoSpaceDN w:val="0"/>
        <w:adjustRightInd w:val="0"/>
        <w:rPr>
          <w:rFonts w:ascii="Times New Roman" w:hAnsi="Times New Roman" w:cs="Times New Roman"/>
          <w:b/>
        </w:rPr>
      </w:pPr>
    </w:p>
    <w:p w14:paraId="67EAA67D" w14:textId="77777777" w:rsidR="007052E1" w:rsidRPr="006F1CB0" w:rsidRDefault="007052E1" w:rsidP="00EB33C8">
      <w:pPr>
        <w:autoSpaceDE w:val="0"/>
        <w:autoSpaceDN w:val="0"/>
        <w:adjustRightInd w:val="0"/>
        <w:rPr>
          <w:rFonts w:ascii="Times New Roman" w:hAnsi="Times New Roman" w:cs="Times New Roman"/>
          <w:b/>
        </w:rPr>
      </w:pPr>
    </w:p>
    <w:p w14:paraId="300202A5" w14:textId="77777777" w:rsidR="007052E1" w:rsidRPr="006F1CB0" w:rsidRDefault="007052E1" w:rsidP="00EB33C8">
      <w:pPr>
        <w:autoSpaceDE w:val="0"/>
        <w:autoSpaceDN w:val="0"/>
        <w:adjustRightInd w:val="0"/>
        <w:rPr>
          <w:rFonts w:ascii="Times New Roman" w:hAnsi="Times New Roman" w:cs="Times New Roman"/>
          <w:b/>
        </w:rPr>
      </w:pPr>
    </w:p>
    <w:p w14:paraId="582C49BC" w14:textId="77777777" w:rsidR="007052E1" w:rsidRPr="006F1CB0" w:rsidRDefault="007052E1" w:rsidP="00EB33C8">
      <w:pPr>
        <w:autoSpaceDE w:val="0"/>
        <w:autoSpaceDN w:val="0"/>
        <w:adjustRightInd w:val="0"/>
        <w:rPr>
          <w:rFonts w:ascii="Times New Roman" w:hAnsi="Times New Roman" w:cs="Times New Roman"/>
          <w:b/>
        </w:rPr>
      </w:pPr>
    </w:p>
    <w:p w14:paraId="36158A50" w14:textId="77777777" w:rsidR="00C63312" w:rsidRPr="006F1CB0" w:rsidRDefault="00C63312" w:rsidP="00EB33C8">
      <w:pPr>
        <w:autoSpaceDE w:val="0"/>
        <w:autoSpaceDN w:val="0"/>
        <w:adjustRightInd w:val="0"/>
        <w:rPr>
          <w:rFonts w:ascii="Times New Roman" w:hAnsi="Times New Roman" w:cs="Times New Roman"/>
          <w:b/>
        </w:rPr>
      </w:pPr>
    </w:p>
    <w:p w14:paraId="7367F0CE" w14:textId="77777777" w:rsidR="00C63312" w:rsidRPr="006F1CB0" w:rsidRDefault="00C63312" w:rsidP="00EB33C8">
      <w:pPr>
        <w:autoSpaceDE w:val="0"/>
        <w:autoSpaceDN w:val="0"/>
        <w:adjustRightInd w:val="0"/>
        <w:rPr>
          <w:rFonts w:ascii="Times New Roman" w:hAnsi="Times New Roman" w:cs="Times New Roman"/>
          <w:b/>
        </w:rPr>
      </w:pPr>
    </w:p>
    <w:p w14:paraId="758E158E" w14:textId="77777777" w:rsidR="00C63312" w:rsidRPr="006F1CB0" w:rsidRDefault="00C63312" w:rsidP="00EB33C8">
      <w:pPr>
        <w:autoSpaceDE w:val="0"/>
        <w:autoSpaceDN w:val="0"/>
        <w:adjustRightInd w:val="0"/>
        <w:rPr>
          <w:rFonts w:ascii="Times New Roman" w:hAnsi="Times New Roman" w:cs="Times New Roman"/>
          <w:b/>
        </w:rPr>
      </w:pPr>
    </w:p>
    <w:p w14:paraId="67E27A07" w14:textId="6903D498" w:rsidR="00C63312" w:rsidRPr="006F1CB0" w:rsidRDefault="00C63312" w:rsidP="00321850">
      <w:pPr>
        <w:spacing w:line="276" w:lineRule="auto"/>
        <w:jc w:val="center"/>
        <w:rPr>
          <w:rFonts w:ascii="Times New Roman" w:hAnsi="Times New Roman" w:cs="Times New Roman"/>
          <w:b/>
          <w:color w:val="auto"/>
        </w:rPr>
      </w:pPr>
      <w:r w:rsidRPr="006F1CB0">
        <w:rPr>
          <w:rFonts w:ascii="Times New Roman" w:hAnsi="Times New Roman" w:cs="Times New Roman"/>
          <w:b/>
          <w:color w:val="auto"/>
        </w:rPr>
        <w:lastRenderedPageBreak/>
        <w:t xml:space="preserve">Student Packet:  </w:t>
      </w:r>
      <w:r w:rsidRPr="006F1CB0">
        <w:rPr>
          <w:rFonts w:ascii="Times New Roman" w:hAnsi="Times New Roman" w:cs="Times New Roman"/>
          <w:bCs/>
          <w:i/>
          <w:iCs/>
          <w:color w:val="auto"/>
        </w:rPr>
        <w:t>S</w:t>
      </w:r>
      <w:r w:rsidRPr="006F1CB0">
        <w:rPr>
          <w:rFonts w:ascii="Times New Roman" w:hAnsi="Times New Roman" w:cs="Times New Roman"/>
          <w:i/>
          <w:color w:val="auto"/>
        </w:rPr>
        <w:t>tudents Fill Out Prior to the Program and Bring It with Them.</w:t>
      </w:r>
    </w:p>
    <w:p w14:paraId="76704C16" w14:textId="77777777" w:rsidR="00C63312" w:rsidRPr="006F1CB0" w:rsidRDefault="00C63312" w:rsidP="00C63312">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
          <w:iCs/>
          <w:color w:val="auto"/>
        </w:rPr>
      </w:pPr>
      <w:r w:rsidRPr="006F1CB0">
        <w:rPr>
          <w:rFonts w:ascii="Times New Roman" w:hAnsi="Times New Roman" w:cs="Times New Roman"/>
          <w:b/>
          <w:iCs/>
          <w:color w:val="auto"/>
        </w:rPr>
        <w:t xml:space="preserve">Civility Self Reflection Tool </w:t>
      </w:r>
    </w:p>
    <w:p w14:paraId="4D23D743" w14:textId="77777777" w:rsidR="00C63312" w:rsidRPr="006F1CB0" w:rsidRDefault="00C63312" w:rsidP="00C63312">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Cs/>
          <w:i/>
          <w:color w:val="auto"/>
        </w:rPr>
      </w:pPr>
      <w:r w:rsidRPr="006F1CB0">
        <w:rPr>
          <w:rFonts w:ascii="Times New Roman" w:hAnsi="Times New Roman" w:cs="Times New Roman"/>
          <w:bCs/>
          <w:i/>
          <w:color w:val="auto"/>
        </w:rPr>
        <w:t xml:space="preserve">Civility Starts with Self Understanding   </w:t>
      </w:r>
    </w:p>
    <w:p w14:paraId="7305F523" w14:textId="77777777" w:rsidR="00C63312" w:rsidRPr="006F1CB0" w:rsidRDefault="00C63312" w:rsidP="00C63312">
      <w:pPr>
        <w:tabs>
          <w:tab w:val="left" w:pos="8100"/>
        </w:tabs>
        <w:spacing w:line="276" w:lineRule="auto"/>
        <w:jc w:val="center"/>
        <w:rPr>
          <w:rFonts w:ascii="Times New Roman" w:hAnsi="Times New Roman" w:cs="Times New Roman"/>
          <w:color w:val="auto"/>
        </w:rPr>
      </w:pPr>
      <w:r w:rsidRPr="006F1CB0">
        <w:rPr>
          <w:rFonts w:ascii="Times New Roman" w:hAnsi="Times New Roman" w:cs="Times New Roman"/>
          <w:b/>
          <w:color w:val="auto"/>
        </w:rPr>
        <w:t>Instructions:</w:t>
      </w:r>
      <w:r w:rsidRPr="006F1CB0">
        <w:rPr>
          <w:rFonts w:ascii="Times New Roman" w:hAnsi="Times New Roman" w:cs="Times New Roman"/>
          <w:color w:val="auto"/>
        </w:rPr>
        <w:t xml:space="preserve">  Circle the option that best applies to you when you are with your peers.</w:t>
      </w:r>
    </w:p>
    <w:p w14:paraId="469A2AB6" w14:textId="77777777" w:rsidR="00C63312" w:rsidRPr="006F1CB0" w:rsidRDefault="00C63312" w:rsidP="00C63312">
      <w:pPr>
        <w:spacing w:line="276" w:lineRule="auto"/>
        <w:rPr>
          <w:rFonts w:ascii="Times New Roman" w:hAnsi="Times New Roman" w:cs="Times New Roman"/>
          <w:b/>
          <w:color w:val="auto"/>
        </w:rPr>
      </w:pPr>
    </w:p>
    <w:p w14:paraId="236570A5"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 xml:space="preserve">1. When a conversation gets heated, I contribute to the conversation.  </w:t>
      </w:r>
    </w:p>
    <w:p w14:paraId="059F2C55"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467469CF" w14:textId="77777777" w:rsidR="00C63312" w:rsidRPr="006F1CB0" w:rsidRDefault="00C63312" w:rsidP="00C63312">
      <w:pPr>
        <w:spacing w:line="276" w:lineRule="auto"/>
        <w:rPr>
          <w:rFonts w:ascii="Times New Roman" w:hAnsi="Times New Roman" w:cs="Times New Roman"/>
          <w:b/>
          <w:color w:val="auto"/>
        </w:rPr>
      </w:pPr>
    </w:p>
    <w:p w14:paraId="7B0BF520" w14:textId="77777777" w:rsidR="00C63312" w:rsidRPr="006F1CB0" w:rsidRDefault="00C63312" w:rsidP="00C63312">
      <w:pPr>
        <w:spacing w:line="276" w:lineRule="auto"/>
        <w:rPr>
          <w:rFonts w:ascii="Times New Roman" w:hAnsi="Times New Roman" w:cs="Times New Roman"/>
          <w:b/>
          <w:color w:val="auto"/>
        </w:rPr>
      </w:pPr>
    </w:p>
    <w:p w14:paraId="14C7BF0B"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2.  When peers disagree about an issue, I remain silent.</w:t>
      </w:r>
    </w:p>
    <w:p w14:paraId="4DF8CA8F"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5C7FA750" w14:textId="77777777" w:rsidR="00C63312" w:rsidRPr="006F1CB0" w:rsidRDefault="00C63312" w:rsidP="00C63312">
      <w:pPr>
        <w:spacing w:line="276" w:lineRule="auto"/>
        <w:rPr>
          <w:rFonts w:ascii="Times New Roman" w:hAnsi="Times New Roman" w:cs="Times New Roman"/>
          <w:i/>
          <w:color w:val="auto"/>
        </w:rPr>
      </w:pPr>
    </w:p>
    <w:p w14:paraId="2842A053" w14:textId="77777777" w:rsidR="00C63312" w:rsidRPr="006F1CB0" w:rsidRDefault="00C63312" w:rsidP="00C63312">
      <w:pPr>
        <w:spacing w:line="276" w:lineRule="auto"/>
        <w:rPr>
          <w:rFonts w:ascii="Times New Roman" w:hAnsi="Times New Roman" w:cs="Times New Roman"/>
          <w:b/>
          <w:color w:val="auto"/>
        </w:rPr>
      </w:pPr>
    </w:p>
    <w:p w14:paraId="1F0D5816"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3.  I take an active role in creating a welcoming environment for differing opinions.</w:t>
      </w:r>
    </w:p>
    <w:p w14:paraId="5DF905DA"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35626F70" w14:textId="77777777" w:rsidR="00C63312" w:rsidRPr="006F1CB0" w:rsidRDefault="00C63312" w:rsidP="00C63312">
      <w:pPr>
        <w:spacing w:line="276" w:lineRule="auto"/>
        <w:rPr>
          <w:rFonts w:ascii="Times New Roman" w:hAnsi="Times New Roman" w:cs="Times New Roman"/>
          <w:b/>
          <w:color w:val="auto"/>
        </w:rPr>
      </w:pPr>
    </w:p>
    <w:p w14:paraId="1C59DD1A" w14:textId="77777777" w:rsidR="00C63312" w:rsidRPr="006F1CB0" w:rsidRDefault="00C63312" w:rsidP="00C63312">
      <w:pPr>
        <w:spacing w:line="276" w:lineRule="auto"/>
        <w:rPr>
          <w:rFonts w:ascii="Times New Roman" w:hAnsi="Times New Roman" w:cs="Times New Roman"/>
          <w:b/>
          <w:color w:val="auto"/>
        </w:rPr>
      </w:pPr>
    </w:p>
    <w:p w14:paraId="3E83F7E0"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 xml:space="preserve">4.  I give my peers eye contact and my full attention when they speak, even when I disagree. </w:t>
      </w:r>
    </w:p>
    <w:p w14:paraId="67C92683"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2AD75D23" w14:textId="77777777" w:rsidR="00C63312" w:rsidRPr="006F1CB0" w:rsidRDefault="00C63312" w:rsidP="00C63312">
      <w:pPr>
        <w:spacing w:line="276" w:lineRule="auto"/>
        <w:rPr>
          <w:rFonts w:ascii="Times New Roman" w:hAnsi="Times New Roman" w:cs="Times New Roman"/>
          <w:b/>
          <w:color w:val="auto"/>
        </w:rPr>
      </w:pPr>
    </w:p>
    <w:p w14:paraId="231CD09F" w14:textId="77777777" w:rsidR="00C63312" w:rsidRPr="006F1CB0" w:rsidRDefault="00C63312" w:rsidP="00C63312">
      <w:pPr>
        <w:spacing w:line="276" w:lineRule="auto"/>
        <w:rPr>
          <w:rFonts w:ascii="Times New Roman" w:hAnsi="Times New Roman" w:cs="Times New Roman"/>
          <w:b/>
          <w:color w:val="auto"/>
        </w:rPr>
      </w:pPr>
    </w:p>
    <w:p w14:paraId="237C337D"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5.  When I disagree with someone, I keep an open mind and, momentarily, put aside what I plan to say next.</w:t>
      </w:r>
    </w:p>
    <w:p w14:paraId="6ED00013"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3C9FC58D" w14:textId="77777777" w:rsidR="00C63312" w:rsidRPr="006F1CB0" w:rsidRDefault="00C63312" w:rsidP="00C63312">
      <w:pPr>
        <w:spacing w:after="200" w:line="276" w:lineRule="auto"/>
        <w:rPr>
          <w:rFonts w:ascii="Times New Roman" w:hAnsi="Times New Roman" w:cs="Times New Roman"/>
          <w:b/>
          <w:color w:val="auto"/>
        </w:rPr>
      </w:pPr>
    </w:p>
    <w:p w14:paraId="586A7462"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6.  I can’t control others’ behavior or opinions, so I focus on my own actions and civility.</w:t>
      </w:r>
    </w:p>
    <w:p w14:paraId="06FFBC5B"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1BE99FFD" w14:textId="77777777" w:rsidR="00C63312" w:rsidRPr="006F1CB0" w:rsidRDefault="00C63312" w:rsidP="00C63312">
      <w:pPr>
        <w:spacing w:line="276" w:lineRule="auto"/>
        <w:rPr>
          <w:rFonts w:ascii="Times New Roman" w:hAnsi="Times New Roman" w:cs="Times New Roman"/>
          <w:b/>
          <w:color w:val="auto"/>
        </w:rPr>
      </w:pPr>
    </w:p>
    <w:p w14:paraId="6CAB77D6" w14:textId="77777777" w:rsidR="00C63312" w:rsidRPr="006F1CB0" w:rsidRDefault="00C63312" w:rsidP="00C63312">
      <w:pPr>
        <w:spacing w:line="276" w:lineRule="auto"/>
        <w:rPr>
          <w:rFonts w:ascii="Times New Roman" w:hAnsi="Times New Roman" w:cs="Times New Roman"/>
          <w:b/>
          <w:color w:val="auto"/>
        </w:rPr>
      </w:pPr>
    </w:p>
    <w:p w14:paraId="09213F29"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7.  When I’m speaking, sometimes, I use silence to get the attention of others.</w:t>
      </w:r>
    </w:p>
    <w:p w14:paraId="5B80C975"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76BD64DE" w14:textId="77777777" w:rsidR="00C63312" w:rsidRPr="006F1CB0" w:rsidRDefault="00C63312" w:rsidP="00C63312">
      <w:pPr>
        <w:rPr>
          <w:rFonts w:ascii="Times New Roman" w:hAnsi="Times New Roman" w:cs="Times New Roman"/>
          <w:b/>
          <w:color w:val="auto"/>
        </w:rPr>
      </w:pPr>
    </w:p>
    <w:p w14:paraId="5AD390E8" w14:textId="77777777" w:rsidR="00C63312" w:rsidRPr="006F1CB0" w:rsidRDefault="00C63312" w:rsidP="00C63312">
      <w:pPr>
        <w:rPr>
          <w:rFonts w:ascii="Times New Roman" w:hAnsi="Times New Roman" w:cs="Times New Roman"/>
          <w:b/>
          <w:color w:val="auto"/>
        </w:rPr>
      </w:pPr>
    </w:p>
    <w:p w14:paraId="016B02A8" w14:textId="77777777" w:rsidR="00C63312" w:rsidRPr="006F1CB0" w:rsidRDefault="00C63312" w:rsidP="00C63312">
      <w:pPr>
        <w:rPr>
          <w:rFonts w:ascii="Times New Roman" w:hAnsi="Times New Roman" w:cs="Times New Roman"/>
          <w:b/>
          <w:color w:val="auto"/>
        </w:rPr>
      </w:pPr>
      <w:r w:rsidRPr="006F1CB0">
        <w:rPr>
          <w:rFonts w:ascii="Times New Roman" w:hAnsi="Times New Roman" w:cs="Times New Roman"/>
          <w:b/>
          <w:color w:val="auto"/>
        </w:rPr>
        <w:t>8.  I speak respectfully to people with whom I disagree, even if they disrespect me.</w:t>
      </w:r>
    </w:p>
    <w:p w14:paraId="01518981" w14:textId="77777777" w:rsidR="00C63312" w:rsidRPr="006F1CB0" w:rsidRDefault="00C63312" w:rsidP="00C63312">
      <w:pPr>
        <w:spacing w:after="200"/>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3014BC42" w14:textId="77777777" w:rsidR="00C63312" w:rsidRPr="006F1CB0" w:rsidRDefault="00C63312" w:rsidP="00C63312">
      <w:pPr>
        <w:spacing w:line="276" w:lineRule="auto"/>
        <w:rPr>
          <w:rFonts w:ascii="Times New Roman" w:hAnsi="Times New Roman" w:cs="Times New Roman"/>
          <w:b/>
          <w:color w:val="auto"/>
        </w:rPr>
      </w:pPr>
    </w:p>
    <w:p w14:paraId="2686FD44"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9.  I ask clarifying questions.</w:t>
      </w:r>
    </w:p>
    <w:p w14:paraId="23AED742"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0584CDFE" w14:textId="77777777" w:rsidR="00C63312" w:rsidRPr="006F1CB0" w:rsidRDefault="00C63312" w:rsidP="00C63312">
      <w:pPr>
        <w:spacing w:line="276" w:lineRule="auto"/>
        <w:rPr>
          <w:rFonts w:ascii="Times New Roman" w:hAnsi="Times New Roman" w:cs="Times New Roman"/>
          <w:color w:val="auto"/>
        </w:rPr>
      </w:pPr>
    </w:p>
    <w:p w14:paraId="52DF3E49" w14:textId="52FFC427" w:rsidR="00C63312" w:rsidRPr="006F1CB0" w:rsidRDefault="00C63312" w:rsidP="00C63312">
      <w:pPr>
        <w:spacing w:line="276" w:lineRule="auto"/>
        <w:jc w:val="center"/>
        <w:rPr>
          <w:rFonts w:ascii="Times New Roman" w:hAnsi="Times New Roman" w:cs="Times New Roman"/>
          <w:color w:val="auto"/>
        </w:rPr>
      </w:pPr>
    </w:p>
    <w:p w14:paraId="71DD4771"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lastRenderedPageBreak/>
        <w:t>10.  I am careful not to take over a conversation by talking longer than others</w:t>
      </w:r>
    </w:p>
    <w:p w14:paraId="510A9B75"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1EFAB671" w14:textId="77777777" w:rsidR="00C63312" w:rsidRPr="006F1CB0" w:rsidRDefault="00C63312" w:rsidP="00C63312">
      <w:pPr>
        <w:spacing w:line="276" w:lineRule="auto"/>
        <w:rPr>
          <w:rFonts w:ascii="Times New Roman" w:hAnsi="Times New Roman" w:cs="Times New Roman"/>
          <w:b/>
          <w:i/>
          <w:color w:val="auto"/>
        </w:rPr>
      </w:pPr>
    </w:p>
    <w:p w14:paraId="1335C5D9" w14:textId="77777777" w:rsidR="00C63312" w:rsidRPr="006F1CB0" w:rsidRDefault="00C63312" w:rsidP="00C63312">
      <w:pPr>
        <w:spacing w:line="276" w:lineRule="auto"/>
        <w:rPr>
          <w:rFonts w:ascii="Times New Roman" w:hAnsi="Times New Roman" w:cs="Times New Roman"/>
          <w:b/>
          <w:i/>
          <w:color w:val="auto"/>
        </w:rPr>
      </w:pPr>
    </w:p>
    <w:p w14:paraId="10F3E389"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11.  When I get excited, I interrupt the person speaking.</w:t>
      </w:r>
    </w:p>
    <w:p w14:paraId="776CC01B"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2212B4A3" w14:textId="77777777" w:rsidR="00C63312" w:rsidRPr="006F1CB0" w:rsidRDefault="00C63312" w:rsidP="00C63312">
      <w:pPr>
        <w:spacing w:line="276" w:lineRule="auto"/>
        <w:rPr>
          <w:rFonts w:ascii="Times New Roman" w:hAnsi="Times New Roman" w:cs="Times New Roman"/>
          <w:b/>
          <w:i/>
          <w:color w:val="auto"/>
        </w:rPr>
      </w:pPr>
      <w:r w:rsidRPr="006F1CB0">
        <w:rPr>
          <w:rFonts w:ascii="Times New Roman" w:hAnsi="Times New Roman" w:cs="Times New Roman"/>
          <w:b/>
          <w:i/>
          <w:color w:val="auto"/>
        </w:rPr>
        <w:t xml:space="preserve"> </w:t>
      </w:r>
    </w:p>
    <w:p w14:paraId="42A88930" w14:textId="77777777" w:rsidR="00C63312" w:rsidRPr="006F1CB0" w:rsidRDefault="00C63312" w:rsidP="00C63312">
      <w:pPr>
        <w:spacing w:line="276" w:lineRule="auto"/>
        <w:rPr>
          <w:rFonts w:ascii="Times New Roman" w:hAnsi="Times New Roman" w:cs="Times New Roman"/>
          <w:b/>
          <w:color w:val="auto"/>
        </w:rPr>
      </w:pPr>
    </w:p>
    <w:p w14:paraId="56A3C436"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12.  I have side conversations that distract the person I’m talking with – and others -- from the person who has the floor.</w:t>
      </w:r>
    </w:p>
    <w:p w14:paraId="63AB3A49"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3AE7E739" w14:textId="77777777" w:rsidR="00C63312" w:rsidRPr="006F1CB0" w:rsidRDefault="00C63312" w:rsidP="00C63312">
      <w:pPr>
        <w:spacing w:line="276" w:lineRule="auto"/>
        <w:rPr>
          <w:rFonts w:ascii="Times New Roman" w:hAnsi="Times New Roman" w:cs="Times New Roman"/>
          <w:b/>
          <w:color w:val="auto"/>
        </w:rPr>
      </w:pPr>
    </w:p>
    <w:p w14:paraId="6D9E5457" w14:textId="77777777" w:rsidR="00C63312" w:rsidRPr="006F1CB0" w:rsidRDefault="00C63312" w:rsidP="00C63312">
      <w:pPr>
        <w:spacing w:line="276" w:lineRule="auto"/>
        <w:rPr>
          <w:rFonts w:ascii="Times New Roman" w:hAnsi="Times New Roman" w:cs="Times New Roman"/>
          <w:b/>
          <w:color w:val="auto"/>
        </w:rPr>
      </w:pPr>
    </w:p>
    <w:p w14:paraId="6E167740"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b/>
          <w:color w:val="auto"/>
        </w:rPr>
        <w:t>13.  I listen for what people mean – not just what they say -- when I disagree with them.</w:t>
      </w:r>
      <w:r w:rsidRPr="006F1CB0">
        <w:rPr>
          <w:rFonts w:ascii="Times New Roman" w:hAnsi="Times New Roman" w:cs="Times New Roman"/>
          <w:color w:val="auto"/>
        </w:rPr>
        <w:t xml:space="preserve">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6EE9D6F2" w14:textId="77777777" w:rsidR="00C63312" w:rsidRPr="006F1CB0" w:rsidRDefault="00C63312" w:rsidP="00C63312">
      <w:pPr>
        <w:spacing w:line="276" w:lineRule="auto"/>
        <w:rPr>
          <w:rFonts w:ascii="Times New Roman" w:hAnsi="Times New Roman" w:cs="Times New Roman"/>
          <w:b/>
          <w:i/>
          <w:color w:val="auto"/>
        </w:rPr>
      </w:pPr>
    </w:p>
    <w:p w14:paraId="1BE7F621" w14:textId="77777777" w:rsidR="00C63312" w:rsidRPr="006F1CB0" w:rsidRDefault="00C63312" w:rsidP="00C63312">
      <w:pPr>
        <w:spacing w:after="200" w:line="276" w:lineRule="auto"/>
        <w:rPr>
          <w:rFonts w:ascii="Times New Roman" w:hAnsi="Times New Roman" w:cs="Times New Roman"/>
          <w:color w:val="auto"/>
        </w:rPr>
      </w:pPr>
      <w:r w:rsidRPr="006F1CB0">
        <w:rPr>
          <w:rFonts w:ascii="Times New Roman" w:hAnsi="Times New Roman" w:cs="Times New Roman"/>
          <w:color w:val="auto"/>
        </w:rPr>
        <w:t xml:space="preserve">   </w:t>
      </w:r>
    </w:p>
    <w:p w14:paraId="2CDA1F57"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14. When peers disagree, I find common ground and call attention to areas of agreement.</w:t>
      </w:r>
    </w:p>
    <w:p w14:paraId="46F10DCB"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28AAFFA3" w14:textId="77777777" w:rsidR="00C63312" w:rsidRPr="006F1CB0" w:rsidRDefault="00C63312" w:rsidP="00C63312">
      <w:pPr>
        <w:spacing w:line="276" w:lineRule="auto"/>
        <w:rPr>
          <w:rFonts w:ascii="Times New Roman" w:hAnsi="Times New Roman" w:cs="Times New Roman"/>
          <w:b/>
          <w:i/>
          <w:color w:val="auto"/>
        </w:rPr>
      </w:pPr>
    </w:p>
    <w:p w14:paraId="431DD05B" w14:textId="77777777" w:rsidR="00C63312" w:rsidRPr="006F1CB0" w:rsidRDefault="00C63312" w:rsidP="00C63312">
      <w:pPr>
        <w:spacing w:line="276" w:lineRule="auto"/>
        <w:rPr>
          <w:rFonts w:ascii="Times New Roman" w:hAnsi="Times New Roman" w:cs="Times New Roman"/>
          <w:b/>
          <w:color w:val="auto"/>
        </w:rPr>
      </w:pPr>
    </w:p>
    <w:p w14:paraId="69CEF91D"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15.  Sometimes I tune out, then realize I’ve repeated something that already has been said.</w:t>
      </w:r>
    </w:p>
    <w:p w14:paraId="4437C75E"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2AE84854" w14:textId="77777777" w:rsidR="00C63312" w:rsidRPr="006F1CB0" w:rsidRDefault="00C63312" w:rsidP="00C63312">
      <w:pPr>
        <w:spacing w:line="276" w:lineRule="auto"/>
        <w:rPr>
          <w:rFonts w:ascii="Times New Roman" w:hAnsi="Times New Roman" w:cs="Times New Roman"/>
          <w:b/>
          <w:color w:val="auto"/>
        </w:rPr>
      </w:pPr>
    </w:p>
    <w:p w14:paraId="2C2B7690" w14:textId="77777777" w:rsidR="00C63312" w:rsidRPr="006F1CB0" w:rsidRDefault="00C63312" w:rsidP="00C63312">
      <w:pPr>
        <w:spacing w:line="276" w:lineRule="auto"/>
        <w:rPr>
          <w:rFonts w:ascii="Times New Roman" w:hAnsi="Times New Roman" w:cs="Times New Roman"/>
          <w:b/>
          <w:color w:val="auto"/>
        </w:rPr>
      </w:pPr>
    </w:p>
    <w:p w14:paraId="1A70470F" w14:textId="77777777" w:rsidR="00C63312" w:rsidRPr="006F1CB0" w:rsidRDefault="00C63312" w:rsidP="00C63312">
      <w:pPr>
        <w:spacing w:line="276" w:lineRule="auto"/>
        <w:rPr>
          <w:rFonts w:ascii="Times New Roman" w:hAnsi="Times New Roman" w:cs="Times New Roman"/>
          <w:b/>
          <w:color w:val="auto"/>
        </w:rPr>
      </w:pPr>
      <w:r w:rsidRPr="006F1CB0">
        <w:rPr>
          <w:rFonts w:ascii="Times New Roman" w:hAnsi="Times New Roman" w:cs="Times New Roman"/>
          <w:b/>
          <w:color w:val="auto"/>
        </w:rPr>
        <w:t>16.  I roll my eyes or make subtle faces when I disagree with someone’s opinion.</w:t>
      </w:r>
    </w:p>
    <w:p w14:paraId="6062CEA2" w14:textId="77777777" w:rsidR="00C63312" w:rsidRPr="006F1CB0" w:rsidRDefault="00C63312" w:rsidP="00C63312">
      <w:pPr>
        <w:spacing w:line="276" w:lineRule="auto"/>
        <w:rPr>
          <w:rFonts w:ascii="Times New Roman" w:hAnsi="Times New Roman" w:cs="Times New Roman"/>
          <w:color w:val="auto"/>
        </w:rPr>
      </w:pPr>
      <w:r w:rsidRPr="006F1CB0">
        <w:rPr>
          <w:rFonts w:ascii="Times New Roman" w:hAnsi="Times New Roman" w:cs="Times New Roman"/>
          <w:color w:val="auto"/>
        </w:rPr>
        <w:t>• Very Frequently</w:t>
      </w:r>
      <w:r w:rsidRPr="006F1CB0">
        <w:rPr>
          <w:rFonts w:ascii="Times New Roman" w:hAnsi="Times New Roman" w:cs="Times New Roman"/>
          <w:color w:val="auto"/>
        </w:rPr>
        <w:tab/>
        <w:t>• Frequently</w:t>
      </w:r>
      <w:r w:rsidRPr="006F1CB0">
        <w:rPr>
          <w:rFonts w:ascii="Times New Roman" w:hAnsi="Times New Roman" w:cs="Times New Roman"/>
          <w:color w:val="auto"/>
        </w:rPr>
        <w:tab/>
      </w:r>
      <w:r w:rsidRPr="006F1CB0">
        <w:rPr>
          <w:rFonts w:ascii="Times New Roman" w:hAnsi="Times New Roman" w:cs="Times New Roman"/>
          <w:color w:val="auto"/>
        </w:rPr>
        <w:tab/>
        <w:t>• Occasionally</w:t>
      </w:r>
      <w:r w:rsidRPr="006F1CB0">
        <w:rPr>
          <w:rFonts w:ascii="Times New Roman" w:hAnsi="Times New Roman" w:cs="Times New Roman"/>
          <w:color w:val="auto"/>
        </w:rPr>
        <w:tab/>
      </w:r>
      <w:r w:rsidRPr="006F1CB0">
        <w:rPr>
          <w:rFonts w:ascii="Times New Roman" w:hAnsi="Times New Roman" w:cs="Times New Roman"/>
          <w:color w:val="auto"/>
        </w:rPr>
        <w:tab/>
        <w:t xml:space="preserve">• Rarely </w:t>
      </w:r>
      <w:r w:rsidRPr="006F1CB0">
        <w:rPr>
          <w:rFonts w:ascii="Times New Roman" w:hAnsi="Times New Roman" w:cs="Times New Roman"/>
          <w:color w:val="auto"/>
        </w:rPr>
        <w:tab/>
        <w:t>• Never</w:t>
      </w:r>
    </w:p>
    <w:p w14:paraId="499E01EE" w14:textId="77777777" w:rsidR="00C63312" w:rsidRPr="006F1CB0" w:rsidRDefault="00C63312" w:rsidP="00EB33C8">
      <w:pPr>
        <w:autoSpaceDE w:val="0"/>
        <w:autoSpaceDN w:val="0"/>
        <w:adjustRightInd w:val="0"/>
        <w:rPr>
          <w:rFonts w:ascii="Times New Roman" w:hAnsi="Times New Roman" w:cs="Times New Roman"/>
          <w:b/>
        </w:rPr>
      </w:pPr>
    </w:p>
    <w:p w14:paraId="4DBCE293" w14:textId="77777777" w:rsidR="00C63312" w:rsidRPr="006F1CB0" w:rsidRDefault="00C63312" w:rsidP="00EB33C8">
      <w:pPr>
        <w:autoSpaceDE w:val="0"/>
        <w:autoSpaceDN w:val="0"/>
        <w:adjustRightInd w:val="0"/>
        <w:rPr>
          <w:rFonts w:ascii="Times New Roman" w:hAnsi="Times New Roman" w:cs="Times New Roman"/>
          <w:b/>
        </w:rPr>
      </w:pPr>
    </w:p>
    <w:p w14:paraId="624CF672" w14:textId="77777777" w:rsidR="00C63312" w:rsidRPr="006F1CB0" w:rsidRDefault="00C63312" w:rsidP="00EB33C8">
      <w:pPr>
        <w:autoSpaceDE w:val="0"/>
        <w:autoSpaceDN w:val="0"/>
        <w:adjustRightInd w:val="0"/>
        <w:rPr>
          <w:rFonts w:ascii="Times New Roman" w:hAnsi="Times New Roman" w:cs="Times New Roman"/>
          <w:b/>
        </w:rPr>
      </w:pPr>
    </w:p>
    <w:p w14:paraId="3D975379" w14:textId="77777777" w:rsidR="00C63312" w:rsidRPr="006F1CB0" w:rsidRDefault="00C63312" w:rsidP="00EB33C8">
      <w:pPr>
        <w:autoSpaceDE w:val="0"/>
        <w:autoSpaceDN w:val="0"/>
        <w:adjustRightInd w:val="0"/>
        <w:rPr>
          <w:rFonts w:ascii="Times New Roman" w:hAnsi="Times New Roman" w:cs="Times New Roman"/>
          <w:b/>
        </w:rPr>
      </w:pPr>
    </w:p>
    <w:p w14:paraId="716A1D8C" w14:textId="77777777" w:rsidR="00C63312" w:rsidRPr="006F1CB0" w:rsidRDefault="00C63312" w:rsidP="00EB33C8">
      <w:pPr>
        <w:autoSpaceDE w:val="0"/>
        <w:autoSpaceDN w:val="0"/>
        <w:adjustRightInd w:val="0"/>
        <w:rPr>
          <w:rFonts w:ascii="Times New Roman" w:hAnsi="Times New Roman" w:cs="Times New Roman"/>
          <w:b/>
        </w:rPr>
      </w:pPr>
    </w:p>
    <w:p w14:paraId="0EFC86D6" w14:textId="77777777" w:rsidR="00C63312" w:rsidRPr="006F1CB0" w:rsidRDefault="00C63312" w:rsidP="00EB33C8">
      <w:pPr>
        <w:autoSpaceDE w:val="0"/>
        <w:autoSpaceDN w:val="0"/>
        <w:adjustRightInd w:val="0"/>
        <w:rPr>
          <w:rFonts w:ascii="Times New Roman" w:hAnsi="Times New Roman" w:cs="Times New Roman"/>
          <w:b/>
        </w:rPr>
      </w:pPr>
    </w:p>
    <w:p w14:paraId="08CD86B4" w14:textId="77777777" w:rsidR="00C63312" w:rsidRPr="006F1CB0" w:rsidRDefault="00C63312" w:rsidP="00EB33C8">
      <w:pPr>
        <w:autoSpaceDE w:val="0"/>
        <w:autoSpaceDN w:val="0"/>
        <w:adjustRightInd w:val="0"/>
        <w:rPr>
          <w:rFonts w:ascii="Times New Roman" w:hAnsi="Times New Roman" w:cs="Times New Roman"/>
          <w:b/>
        </w:rPr>
      </w:pPr>
    </w:p>
    <w:p w14:paraId="4FB55B64" w14:textId="77777777" w:rsidR="00C63312" w:rsidRPr="006F1CB0" w:rsidRDefault="00C63312" w:rsidP="00EB33C8">
      <w:pPr>
        <w:autoSpaceDE w:val="0"/>
        <w:autoSpaceDN w:val="0"/>
        <w:adjustRightInd w:val="0"/>
        <w:rPr>
          <w:rFonts w:ascii="Times New Roman" w:hAnsi="Times New Roman" w:cs="Times New Roman"/>
          <w:b/>
        </w:rPr>
      </w:pPr>
    </w:p>
    <w:p w14:paraId="7B7FE769" w14:textId="77777777" w:rsidR="00C63312" w:rsidRPr="006F1CB0" w:rsidRDefault="00C63312" w:rsidP="00EB33C8">
      <w:pPr>
        <w:autoSpaceDE w:val="0"/>
        <w:autoSpaceDN w:val="0"/>
        <w:adjustRightInd w:val="0"/>
        <w:rPr>
          <w:rFonts w:ascii="Times New Roman" w:hAnsi="Times New Roman" w:cs="Times New Roman"/>
          <w:b/>
        </w:rPr>
      </w:pPr>
    </w:p>
    <w:p w14:paraId="74DDB069" w14:textId="77777777" w:rsidR="007052E1" w:rsidRPr="006F1CB0" w:rsidRDefault="007052E1" w:rsidP="00EB33C8">
      <w:pPr>
        <w:autoSpaceDE w:val="0"/>
        <w:autoSpaceDN w:val="0"/>
        <w:adjustRightInd w:val="0"/>
        <w:rPr>
          <w:rFonts w:ascii="Times New Roman" w:hAnsi="Times New Roman" w:cs="Times New Roman"/>
          <w:b/>
        </w:rPr>
      </w:pPr>
    </w:p>
    <w:p w14:paraId="77C5A35A" w14:textId="77777777" w:rsidR="007052E1" w:rsidRPr="006F1CB0" w:rsidRDefault="007052E1" w:rsidP="00EB33C8">
      <w:pPr>
        <w:autoSpaceDE w:val="0"/>
        <w:autoSpaceDN w:val="0"/>
        <w:adjustRightInd w:val="0"/>
        <w:rPr>
          <w:rFonts w:ascii="Times New Roman" w:hAnsi="Times New Roman" w:cs="Times New Roman"/>
          <w:b/>
        </w:rPr>
      </w:pPr>
    </w:p>
    <w:p w14:paraId="7418B398" w14:textId="77777777" w:rsidR="007052E1" w:rsidRPr="006F1CB0" w:rsidRDefault="007052E1" w:rsidP="00EB33C8">
      <w:pPr>
        <w:autoSpaceDE w:val="0"/>
        <w:autoSpaceDN w:val="0"/>
        <w:adjustRightInd w:val="0"/>
        <w:rPr>
          <w:rFonts w:ascii="Times New Roman" w:hAnsi="Times New Roman" w:cs="Times New Roman"/>
          <w:b/>
        </w:rPr>
      </w:pPr>
    </w:p>
    <w:p w14:paraId="72AED0D1" w14:textId="3914EC74" w:rsidR="00C63312" w:rsidRPr="006F1CB0" w:rsidRDefault="00C63312" w:rsidP="00C63312">
      <w:pPr>
        <w:autoSpaceDE w:val="0"/>
        <w:autoSpaceDN w:val="0"/>
        <w:adjustRightInd w:val="0"/>
        <w:rPr>
          <w:rFonts w:ascii="Times New Roman" w:hAnsi="Times New Roman" w:cs="Times New Roman"/>
          <w:b/>
        </w:rPr>
      </w:pPr>
      <w:bookmarkStart w:id="4" w:name="_Hlk46414893"/>
    </w:p>
    <w:p w14:paraId="72BFE146" w14:textId="4632310B" w:rsidR="00321850" w:rsidRPr="006F1CB0" w:rsidRDefault="00321850" w:rsidP="00C63312">
      <w:pPr>
        <w:autoSpaceDE w:val="0"/>
        <w:autoSpaceDN w:val="0"/>
        <w:adjustRightInd w:val="0"/>
        <w:rPr>
          <w:rFonts w:ascii="Times New Roman" w:hAnsi="Times New Roman" w:cs="Times New Roman"/>
          <w:b/>
        </w:rPr>
      </w:pPr>
    </w:p>
    <w:p w14:paraId="0E903B28" w14:textId="77777777" w:rsidR="00321850" w:rsidRPr="006F1CB0" w:rsidRDefault="00321850" w:rsidP="00C63312">
      <w:pPr>
        <w:autoSpaceDE w:val="0"/>
        <w:autoSpaceDN w:val="0"/>
        <w:adjustRightInd w:val="0"/>
        <w:rPr>
          <w:rFonts w:ascii="Times New Roman" w:hAnsi="Times New Roman" w:cs="Times New Roman"/>
          <w:b/>
        </w:rPr>
      </w:pPr>
    </w:p>
    <w:p w14:paraId="378DD2D8" w14:textId="269B40B4" w:rsidR="00C63312" w:rsidRPr="006F1CB0" w:rsidRDefault="00C63312" w:rsidP="00321850">
      <w:pPr>
        <w:tabs>
          <w:tab w:val="left" w:pos="2955"/>
          <w:tab w:val="center" w:pos="4680"/>
        </w:tabs>
        <w:spacing w:line="276" w:lineRule="auto"/>
        <w:jc w:val="center"/>
        <w:rPr>
          <w:rFonts w:ascii="Times New Roman" w:hAnsi="Times New Roman" w:cs="Times New Roman"/>
          <w:i/>
        </w:rPr>
      </w:pPr>
      <w:r w:rsidRPr="006F1CB0">
        <w:rPr>
          <w:rFonts w:ascii="Times New Roman" w:hAnsi="Times New Roman" w:cs="Times New Roman"/>
          <w:bCs/>
          <w:i/>
        </w:rPr>
        <w:lastRenderedPageBreak/>
        <w:t>Civility Self-Reflection Tool -- Discussion Prompts for Attorney Coaches</w:t>
      </w:r>
    </w:p>
    <w:p w14:paraId="56DE781E" w14:textId="77777777" w:rsidR="00C63312" w:rsidRPr="006F1CB0" w:rsidRDefault="00C63312" w:rsidP="00C63312">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
          <w:bCs/>
        </w:rPr>
      </w:pPr>
      <w:r w:rsidRPr="006F1CB0">
        <w:rPr>
          <w:rFonts w:ascii="Times New Roman" w:hAnsi="Times New Roman" w:cs="Times New Roman"/>
          <w:b/>
        </w:rPr>
        <w:t xml:space="preserve">Civil Discourse and Difficult Decisions </w:t>
      </w:r>
      <w:r w:rsidRPr="006F1CB0">
        <w:rPr>
          <w:rFonts w:ascii="Times New Roman" w:hAnsi="Times New Roman" w:cs="Times New Roman"/>
          <w:b/>
          <w:bCs/>
        </w:rPr>
        <w:t>Self-Reflection Tool:  Discussion Starter</w:t>
      </w:r>
    </w:p>
    <w:p w14:paraId="2FB2F3F6" w14:textId="6406CB45" w:rsidR="00C63312" w:rsidRPr="006F1CB0" w:rsidRDefault="00C63312" w:rsidP="00C63312">
      <w:pPr>
        <w:tabs>
          <w:tab w:val="left" w:pos="8100"/>
        </w:tabs>
        <w:spacing w:line="276" w:lineRule="auto"/>
        <w:jc w:val="center"/>
        <w:rPr>
          <w:rFonts w:ascii="Times New Roman" w:hAnsi="Times New Roman" w:cs="Times New Roman"/>
        </w:rPr>
      </w:pPr>
      <w:r w:rsidRPr="006F1CB0">
        <w:rPr>
          <w:rFonts w:ascii="Times New Roman" w:hAnsi="Times New Roman" w:cs="Times New Roman"/>
          <w:b/>
        </w:rPr>
        <w:t>Instructions:</w:t>
      </w:r>
      <w:r w:rsidRPr="006F1CB0">
        <w:rPr>
          <w:rFonts w:ascii="Times New Roman" w:hAnsi="Times New Roman" w:cs="Times New Roman"/>
        </w:rPr>
        <w:t xml:space="preserve">  Students circle the option that best applies to them when they are with peers.  Attorney coaches choose several points from the following to stimulate conversation.</w:t>
      </w:r>
    </w:p>
    <w:p w14:paraId="7F45EEC4" w14:textId="77777777" w:rsidR="00C63312" w:rsidRPr="006F1CB0" w:rsidRDefault="00C63312" w:rsidP="00C63312">
      <w:pPr>
        <w:tabs>
          <w:tab w:val="left" w:pos="8100"/>
        </w:tabs>
        <w:spacing w:line="276" w:lineRule="auto"/>
        <w:jc w:val="center"/>
        <w:rPr>
          <w:rFonts w:ascii="Times New Roman" w:hAnsi="Times New Roman" w:cs="Times New Roman"/>
          <w:b/>
        </w:rPr>
      </w:pPr>
    </w:p>
    <w:p w14:paraId="38E5E391"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 xml:space="preserve">1. When a conversation gets heated, I contribute to the conversation.  </w:t>
      </w:r>
    </w:p>
    <w:p w14:paraId="66581002"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5B6B10DD" w14:textId="77777777" w:rsidR="00C63312" w:rsidRPr="006F1CB0" w:rsidRDefault="00C63312" w:rsidP="00C63312">
      <w:pPr>
        <w:spacing w:line="276" w:lineRule="auto"/>
        <w:rPr>
          <w:rFonts w:ascii="Times New Roman" w:hAnsi="Times New Roman" w:cs="Times New Roman"/>
          <w:b/>
          <w:i/>
        </w:rPr>
      </w:pPr>
      <w:r w:rsidRPr="006F1CB0">
        <w:rPr>
          <w:rFonts w:ascii="Times New Roman" w:hAnsi="Times New Roman" w:cs="Times New Roman"/>
          <w:b/>
          <w:i/>
        </w:rPr>
        <w:t>Would people say you, typically, are an inflamer, an informer, an inquirer, an influencer, a good listener, a comedian?  What other roles do people take in heated conversations?</w:t>
      </w:r>
    </w:p>
    <w:p w14:paraId="3572DCF5" w14:textId="77777777" w:rsidR="00C63312" w:rsidRPr="006F1CB0" w:rsidRDefault="00C63312" w:rsidP="00C63312">
      <w:pPr>
        <w:spacing w:line="276" w:lineRule="auto"/>
        <w:rPr>
          <w:rFonts w:ascii="Times New Roman" w:hAnsi="Times New Roman" w:cs="Times New Roman"/>
          <w:b/>
          <w:i/>
        </w:rPr>
      </w:pPr>
    </w:p>
    <w:p w14:paraId="12936159"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2.  When peers disagree about an issue, I remain silent.</w:t>
      </w:r>
    </w:p>
    <w:p w14:paraId="3B0A4B9B"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15033C99" w14:textId="77777777" w:rsidR="00C63312" w:rsidRPr="006F1CB0" w:rsidRDefault="00C63312" w:rsidP="00C63312">
      <w:pPr>
        <w:spacing w:line="276" w:lineRule="auto"/>
        <w:rPr>
          <w:rFonts w:ascii="Times New Roman" w:hAnsi="Times New Roman" w:cs="Times New Roman"/>
          <w:b/>
          <w:i/>
        </w:rPr>
      </w:pPr>
      <w:r w:rsidRPr="006F1CB0">
        <w:rPr>
          <w:rFonts w:ascii="Times New Roman" w:hAnsi="Times New Roman" w:cs="Times New Roman"/>
          <w:b/>
          <w:i/>
        </w:rPr>
        <w:t>Why do you tend to remain silent?  Can that be a good thing? What makes you comfortable enough to speak?</w:t>
      </w:r>
    </w:p>
    <w:p w14:paraId="38387168" w14:textId="77777777" w:rsidR="00C63312" w:rsidRPr="006F1CB0" w:rsidRDefault="00C63312" w:rsidP="00C63312">
      <w:pPr>
        <w:spacing w:line="276" w:lineRule="auto"/>
        <w:rPr>
          <w:rFonts w:ascii="Times New Roman" w:hAnsi="Times New Roman" w:cs="Times New Roman"/>
          <w:b/>
        </w:rPr>
      </w:pPr>
    </w:p>
    <w:p w14:paraId="6863629E"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3.  I take an active role in creating a welcoming environment for differing opinions.</w:t>
      </w:r>
    </w:p>
    <w:p w14:paraId="47CB3E4F"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5B2240A7"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i/>
        </w:rPr>
        <w:t>What do you say and do?</w:t>
      </w:r>
      <w:r w:rsidRPr="006F1CB0">
        <w:rPr>
          <w:rFonts w:ascii="Times New Roman" w:hAnsi="Times New Roman" w:cs="Times New Roman"/>
          <w:b/>
          <w:i/>
        </w:rPr>
        <w:br/>
      </w:r>
    </w:p>
    <w:p w14:paraId="4C172C58"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 xml:space="preserve">4.  I give my peers eye contact and my full attention when they speak, even when I disagree. </w:t>
      </w:r>
    </w:p>
    <w:p w14:paraId="300D1877"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5045EE2D" w14:textId="666643A6" w:rsidR="00C63312" w:rsidRPr="006F1CB0" w:rsidRDefault="00C63312" w:rsidP="00641208">
      <w:pPr>
        <w:spacing w:line="276" w:lineRule="auto"/>
        <w:rPr>
          <w:rFonts w:ascii="Times New Roman" w:hAnsi="Times New Roman" w:cs="Times New Roman"/>
          <w:b/>
        </w:rPr>
      </w:pPr>
      <w:r w:rsidRPr="006F1CB0">
        <w:rPr>
          <w:rFonts w:ascii="Times New Roman" w:hAnsi="Times New Roman" w:cs="Times New Roman"/>
          <w:b/>
          <w:i/>
        </w:rPr>
        <w:t>When people are really listening to you, what difference does that behavior make to you?  What difference does it make in the conversation?</w:t>
      </w:r>
      <w:r w:rsidR="00641208" w:rsidRPr="006F1CB0">
        <w:rPr>
          <w:rFonts w:ascii="Times New Roman" w:hAnsi="Times New Roman" w:cs="Times New Roman"/>
          <w:b/>
          <w:i/>
        </w:rPr>
        <w:br/>
      </w:r>
    </w:p>
    <w:p w14:paraId="25CF1323"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5.  When I disagree with someone, I keep an open mind and, momentarily, put aside what I plan to say next.</w:t>
      </w:r>
    </w:p>
    <w:p w14:paraId="141DDC0A"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099FF932" w14:textId="5047526F" w:rsidR="00C63312" w:rsidRPr="006F1CB0" w:rsidRDefault="00C63312" w:rsidP="00641208">
      <w:pPr>
        <w:spacing w:line="276" w:lineRule="auto"/>
        <w:rPr>
          <w:rFonts w:ascii="Times New Roman" w:hAnsi="Times New Roman" w:cs="Times New Roman"/>
          <w:b/>
        </w:rPr>
      </w:pPr>
      <w:r w:rsidRPr="006F1CB0">
        <w:rPr>
          <w:rFonts w:ascii="Times New Roman" w:hAnsi="Times New Roman" w:cs="Times New Roman"/>
          <w:b/>
          <w:i/>
        </w:rPr>
        <w:t xml:space="preserve">What do you say to yourself so that you really listen, not just wait for your turn to speak? </w:t>
      </w:r>
      <w:r w:rsidR="00641208" w:rsidRPr="006F1CB0">
        <w:rPr>
          <w:rFonts w:ascii="Times New Roman" w:hAnsi="Times New Roman" w:cs="Times New Roman"/>
          <w:b/>
          <w:i/>
        </w:rPr>
        <w:br/>
      </w:r>
    </w:p>
    <w:p w14:paraId="5927A943"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6.  I can’t control others’ behavior or opinions, so I focus on my own actions and civility.</w:t>
      </w:r>
    </w:p>
    <w:p w14:paraId="61954EB9"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37F9F1D0" w14:textId="77777777" w:rsidR="00C63312" w:rsidRPr="006F1CB0" w:rsidRDefault="00C63312" w:rsidP="00C63312">
      <w:pPr>
        <w:spacing w:line="276" w:lineRule="auto"/>
        <w:rPr>
          <w:rFonts w:ascii="Times New Roman" w:hAnsi="Times New Roman" w:cs="Times New Roman"/>
          <w:b/>
          <w:i/>
        </w:rPr>
      </w:pPr>
      <w:r w:rsidRPr="006F1CB0">
        <w:rPr>
          <w:rFonts w:ascii="Times New Roman" w:hAnsi="Times New Roman" w:cs="Times New Roman"/>
          <w:b/>
          <w:i/>
        </w:rPr>
        <w:t xml:space="preserve">What does that mean?  How does it work? </w:t>
      </w:r>
    </w:p>
    <w:p w14:paraId="0ABE93E7" w14:textId="77777777" w:rsidR="00C63312" w:rsidRPr="006F1CB0" w:rsidRDefault="00C63312" w:rsidP="00C63312">
      <w:pPr>
        <w:spacing w:line="276" w:lineRule="auto"/>
        <w:rPr>
          <w:rFonts w:ascii="Times New Roman" w:hAnsi="Times New Roman" w:cs="Times New Roman"/>
          <w:b/>
        </w:rPr>
      </w:pPr>
    </w:p>
    <w:p w14:paraId="4C3CC881" w14:textId="77777777" w:rsidR="00C63312" w:rsidRPr="006F1CB0" w:rsidRDefault="00C63312" w:rsidP="00C63312">
      <w:pPr>
        <w:spacing w:line="276" w:lineRule="auto"/>
        <w:rPr>
          <w:rFonts w:ascii="Times New Roman" w:hAnsi="Times New Roman" w:cs="Times New Roman"/>
          <w:b/>
        </w:rPr>
      </w:pPr>
      <w:r w:rsidRPr="006F1CB0">
        <w:rPr>
          <w:rFonts w:ascii="Times New Roman" w:hAnsi="Times New Roman" w:cs="Times New Roman"/>
          <w:b/>
        </w:rPr>
        <w:t>7.  When I’m speaking, sometimes, I use silence to get the attention of others.</w:t>
      </w:r>
    </w:p>
    <w:p w14:paraId="52E4D08F" w14:textId="77777777" w:rsidR="00C63312" w:rsidRPr="006F1CB0" w:rsidRDefault="00C63312" w:rsidP="00C63312">
      <w:pPr>
        <w:spacing w:line="276" w:lineRule="auto"/>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3FC2192B" w14:textId="5B323BE6" w:rsidR="00C63312" w:rsidRPr="006F1CB0" w:rsidRDefault="00C63312" w:rsidP="00641208">
      <w:pPr>
        <w:spacing w:line="276" w:lineRule="auto"/>
        <w:rPr>
          <w:rFonts w:ascii="Times New Roman" w:hAnsi="Times New Roman" w:cs="Times New Roman"/>
          <w:b/>
        </w:rPr>
      </w:pPr>
      <w:r w:rsidRPr="006F1CB0">
        <w:rPr>
          <w:rFonts w:ascii="Times New Roman" w:hAnsi="Times New Roman" w:cs="Times New Roman"/>
          <w:b/>
          <w:i/>
        </w:rPr>
        <w:t xml:space="preserve">How do you use silence?  How effective is it?  </w:t>
      </w:r>
    </w:p>
    <w:p w14:paraId="3FBC80C9" w14:textId="77777777" w:rsidR="00641208" w:rsidRPr="006F1CB0" w:rsidRDefault="00641208" w:rsidP="00C63312">
      <w:pPr>
        <w:rPr>
          <w:rFonts w:ascii="Times New Roman" w:hAnsi="Times New Roman" w:cs="Times New Roman"/>
          <w:b/>
        </w:rPr>
      </w:pPr>
    </w:p>
    <w:p w14:paraId="144C5C7E"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t>8.  I speak respectfully to people with whom I disagree, even if they disrespect me.</w:t>
      </w:r>
    </w:p>
    <w:p w14:paraId="1A797B52" w14:textId="0CBEE844" w:rsidR="00C63312" w:rsidRPr="006F1CB0" w:rsidRDefault="00C63312" w:rsidP="00C63312">
      <w:pPr>
        <w:spacing w:after="200"/>
        <w:rPr>
          <w:rFonts w:ascii="Times New Roman" w:hAnsi="Times New Roman" w:cs="Times New Roman"/>
          <w:b/>
          <w:i/>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r w:rsidR="00641208" w:rsidRPr="006F1CB0">
        <w:rPr>
          <w:rFonts w:ascii="Times New Roman" w:hAnsi="Times New Roman" w:cs="Times New Roman"/>
        </w:rPr>
        <w:br/>
      </w:r>
      <w:r w:rsidRPr="006F1CB0">
        <w:rPr>
          <w:rFonts w:ascii="Times New Roman" w:hAnsi="Times New Roman" w:cs="Times New Roman"/>
          <w:b/>
          <w:i/>
        </w:rPr>
        <w:t>Why?  Give an example of what you can say or do/not do when someone is disrespectful to you.</w:t>
      </w:r>
    </w:p>
    <w:p w14:paraId="67F1F27A"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lastRenderedPageBreak/>
        <w:t>9.  I ask clarifying questions.</w:t>
      </w:r>
    </w:p>
    <w:p w14:paraId="47F01035" w14:textId="77777777" w:rsidR="00C63312" w:rsidRPr="006F1CB0" w:rsidRDefault="00C63312" w:rsidP="00C63312">
      <w:pPr>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5FAA8B95" w14:textId="77777777" w:rsidR="00C63312" w:rsidRPr="006F1CB0" w:rsidRDefault="00C63312" w:rsidP="00C63312">
      <w:pPr>
        <w:rPr>
          <w:rFonts w:ascii="Times New Roman" w:hAnsi="Times New Roman" w:cs="Times New Roman"/>
          <w:b/>
          <w:i/>
        </w:rPr>
      </w:pPr>
      <w:r w:rsidRPr="006F1CB0">
        <w:rPr>
          <w:rFonts w:ascii="Times New Roman" w:hAnsi="Times New Roman" w:cs="Times New Roman"/>
          <w:b/>
          <w:i/>
        </w:rPr>
        <w:t xml:space="preserve">Give examples of clarifying questions. </w:t>
      </w:r>
    </w:p>
    <w:p w14:paraId="2CB9B42A" w14:textId="77777777" w:rsidR="00C63312" w:rsidRPr="006F1CB0" w:rsidRDefault="00C63312" w:rsidP="00C63312">
      <w:pPr>
        <w:rPr>
          <w:rFonts w:ascii="Times New Roman" w:hAnsi="Times New Roman" w:cs="Times New Roman"/>
          <w:b/>
        </w:rPr>
      </w:pPr>
    </w:p>
    <w:p w14:paraId="6B416B59"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t>10.  I am careful not to take over a conversation by talking longer than others</w:t>
      </w:r>
    </w:p>
    <w:p w14:paraId="47C02919" w14:textId="77777777" w:rsidR="00C63312" w:rsidRPr="006F1CB0" w:rsidRDefault="00C63312" w:rsidP="00C63312">
      <w:pPr>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31F56FFC" w14:textId="77777777" w:rsidR="00C63312" w:rsidRPr="006F1CB0" w:rsidRDefault="00C63312" w:rsidP="00C63312">
      <w:pPr>
        <w:rPr>
          <w:rFonts w:ascii="Times New Roman" w:hAnsi="Times New Roman" w:cs="Times New Roman"/>
          <w:b/>
          <w:i/>
        </w:rPr>
      </w:pPr>
      <w:r w:rsidRPr="006F1CB0">
        <w:rPr>
          <w:rFonts w:ascii="Times New Roman" w:hAnsi="Times New Roman" w:cs="Times New Roman"/>
          <w:b/>
          <w:i/>
        </w:rPr>
        <w:t>What limits do you put on yourself to keep from talking too much?  On the other hand, what do you do/say when you can’t get a word in edgewise?</w:t>
      </w:r>
    </w:p>
    <w:p w14:paraId="2FD5F076" w14:textId="77777777" w:rsidR="00C63312" w:rsidRPr="006F1CB0" w:rsidRDefault="00C63312" w:rsidP="00C63312">
      <w:pPr>
        <w:rPr>
          <w:rFonts w:ascii="Times New Roman" w:hAnsi="Times New Roman" w:cs="Times New Roman"/>
          <w:b/>
          <w:i/>
        </w:rPr>
      </w:pPr>
    </w:p>
    <w:p w14:paraId="3D76B782"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t>11.  When I get excited, I interrupt the person speaking.</w:t>
      </w:r>
    </w:p>
    <w:p w14:paraId="0E6ACB80" w14:textId="77777777" w:rsidR="00C63312" w:rsidRPr="006F1CB0" w:rsidRDefault="00C63312" w:rsidP="00C63312">
      <w:pPr>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4E363BE4" w14:textId="35C1FAD5" w:rsidR="00C63312" w:rsidRPr="006F1CB0" w:rsidRDefault="00C63312" w:rsidP="00641208">
      <w:pPr>
        <w:rPr>
          <w:rFonts w:ascii="Times New Roman" w:hAnsi="Times New Roman" w:cs="Times New Roman"/>
          <w:b/>
        </w:rPr>
      </w:pPr>
      <w:r w:rsidRPr="006F1CB0">
        <w:rPr>
          <w:rFonts w:ascii="Times New Roman" w:hAnsi="Times New Roman" w:cs="Times New Roman"/>
          <w:b/>
          <w:i/>
        </w:rPr>
        <w:t xml:space="preserve">When you feel strongly about a subject, how do you monitor yourself so that you don’t interrupt? </w:t>
      </w:r>
      <w:r w:rsidR="00641208" w:rsidRPr="006F1CB0">
        <w:rPr>
          <w:rFonts w:ascii="Times New Roman" w:hAnsi="Times New Roman" w:cs="Times New Roman"/>
          <w:b/>
          <w:i/>
        </w:rPr>
        <w:br/>
      </w:r>
    </w:p>
    <w:p w14:paraId="11A47791"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t>12.  I have side conversations that distract the person I’m talking with – and others -- from the person who has the floor.</w:t>
      </w:r>
    </w:p>
    <w:p w14:paraId="6D8BB211" w14:textId="77777777" w:rsidR="00C63312" w:rsidRPr="006F1CB0" w:rsidRDefault="00C63312" w:rsidP="00C63312">
      <w:pPr>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6EC7BB5C" w14:textId="0E700D06" w:rsidR="00C63312" w:rsidRPr="006F1CB0" w:rsidRDefault="00C63312" w:rsidP="00641208">
      <w:pPr>
        <w:spacing w:after="200"/>
        <w:rPr>
          <w:rFonts w:ascii="Times New Roman" w:hAnsi="Times New Roman" w:cs="Times New Roman"/>
          <w:b/>
          <w:i/>
        </w:rPr>
      </w:pPr>
      <w:r w:rsidRPr="006F1CB0">
        <w:rPr>
          <w:rFonts w:ascii="Times New Roman" w:hAnsi="Times New Roman" w:cs="Times New Roman"/>
          <w:b/>
          <w:i/>
        </w:rPr>
        <w:t>How do you feel when someone is whispering while you’re talking, even when they’re trying not to be disruptive?</w:t>
      </w:r>
      <w:r w:rsidR="00641208" w:rsidRPr="006F1CB0">
        <w:rPr>
          <w:rFonts w:ascii="Times New Roman" w:hAnsi="Times New Roman" w:cs="Times New Roman"/>
          <w:b/>
          <w:i/>
        </w:rPr>
        <w:br/>
      </w:r>
      <w:r w:rsidR="00641208" w:rsidRPr="006F1CB0">
        <w:rPr>
          <w:rFonts w:ascii="Times New Roman" w:hAnsi="Times New Roman" w:cs="Times New Roman"/>
          <w:b/>
        </w:rPr>
        <w:br/>
      </w:r>
      <w:r w:rsidRPr="006F1CB0">
        <w:rPr>
          <w:rFonts w:ascii="Times New Roman" w:hAnsi="Times New Roman" w:cs="Times New Roman"/>
          <w:b/>
        </w:rPr>
        <w:t>13.  I listen for what people mean – not just what they say -- when I disagree with them.</w:t>
      </w:r>
      <w:r w:rsidRPr="006F1CB0">
        <w:rPr>
          <w:rFonts w:ascii="Times New Roman" w:hAnsi="Times New Roman" w:cs="Times New Roman"/>
        </w:rPr>
        <w:t xml:space="preserve">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r w:rsidR="00641208" w:rsidRPr="006F1CB0">
        <w:rPr>
          <w:rFonts w:ascii="Times New Roman" w:hAnsi="Times New Roman" w:cs="Times New Roman"/>
        </w:rPr>
        <w:br/>
      </w:r>
      <w:r w:rsidRPr="006F1CB0">
        <w:rPr>
          <w:rFonts w:ascii="Times New Roman" w:hAnsi="Times New Roman" w:cs="Times New Roman"/>
          <w:b/>
          <w:i/>
        </w:rPr>
        <w:t>What do people do/say when they are listening just to the words? What do they do/say when they are listening for what the person means?</w:t>
      </w:r>
      <w:r w:rsidRPr="006F1CB0">
        <w:rPr>
          <w:rFonts w:ascii="Times New Roman" w:hAnsi="Times New Roman" w:cs="Times New Roman"/>
        </w:rPr>
        <w:t xml:space="preserve">   </w:t>
      </w:r>
      <w:r w:rsidR="00641208" w:rsidRPr="006F1CB0">
        <w:rPr>
          <w:rFonts w:ascii="Times New Roman" w:hAnsi="Times New Roman" w:cs="Times New Roman"/>
        </w:rPr>
        <w:br/>
      </w:r>
      <w:r w:rsidR="00641208" w:rsidRPr="006F1CB0">
        <w:rPr>
          <w:rFonts w:ascii="Times New Roman" w:hAnsi="Times New Roman" w:cs="Times New Roman"/>
        </w:rPr>
        <w:br/>
      </w:r>
      <w:r w:rsidRPr="006F1CB0">
        <w:rPr>
          <w:rFonts w:ascii="Times New Roman" w:hAnsi="Times New Roman" w:cs="Times New Roman"/>
          <w:b/>
        </w:rPr>
        <w:t>14. When peers disagree, I find common ground and call attention to areas of agreement.</w:t>
      </w:r>
      <w:r w:rsidR="00641208" w:rsidRPr="006F1CB0">
        <w:rPr>
          <w:rFonts w:ascii="Times New Roman" w:hAnsi="Times New Roman" w:cs="Times New Roman"/>
          <w:b/>
        </w:rPr>
        <w:br/>
      </w: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r w:rsidR="00641208" w:rsidRPr="006F1CB0">
        <w:rPr>
          <w:rFonts w:ascii="Times New Roman" w:hAnsi="Times New Roman" w:cs="Times New Roman"/>
        </w:rPr>
        <w:br/>
      </w:r>
      <w:r w:rsidRPr="006F1CB0">
        <w:rPr>
          <w:rFonts w:ascii="Times New Roman" w:hAnsi="Times New Roman" w:cs="Times New Roman"/>
          <w:b/>
          <w:i/>
        </w:rPr>
        <w:t>What are some phrases you can use to bridge the gap when you are trying to find common ground?</w:t>
      </w:r>
    </w:p>
    <w:p w14:paraId="5EE7CE4A" w14:textId="77777777" w:rsidR="00C63312" w:rsidRPr="006F1CB0" w:rsidRDefault="00C63312" w:rsidP="00C63312">
      <w:pPr>
        <w:rPr>
          <w:rFonts w:ascii="Times New Roman" w:hAnsi="Times New Roman" w:cs="Times New Roman"/>
          <w:b/>
        </w:rPr>
      </w:pPr>
      <w:r w:rsidRPr="006F1CB0">
        <w:rPr>
          <w:rFonts w:ascii="Times New Roman" w:hAnsi="Times New Roman" w:cs="Times New Roman"/>
          <w:b/>
        </w:rPr>
        <w:t>15.  Sometimes I tune out, then realize I’ve repeated something that already has been said.</w:t>
      </w:r>
    </w:p>
    <w:p w14:paraId="7DE1D64E" w14:textId="77777777" w:rsidR="00C63312" w:rsidRPr="006F1CB0" w:rsidRDefault="00C63312" w:rsidP="00C63312">
      <w:pPr>
        <w:rPr>
          <w:rFonts w:ascii="Times New Roman" w:hAnsi="Times New Roman" w:cs="Times New Roman"/>
        </w:rPr>
      </w:pPr>
      <w:r w:rsidRPr="006F1CB0">
        <w:rPr>
          <w:rFonts w:ascii="Times New Roman" w:hAnsi="Times New Roman" w:cs="Times New Roman"/>
        </w:rPr>
        <w:t>• Very Frequently</w:t>
      </w:r>
      <w:r w:rsidRPr="006F1CB0">
        <w:rPr>
          <w:rFonts w:ascii="Times New Roman" w:hAnsi="Times New Roman" w:cs="Times New Roman"/>
        </w:rPr>
        <w:tab/>
        <w:t>• Frequently</w:t>
      </w:r>
      <w:r w:rsidRPr="006F1CB0">
        <w:rPr>
          <w:rFonts w:ascii="Times New Roman" w:hAnsi="Times New Roman" w:cs="Times New Roman"/>
        </w:rPr>
        <w:tab/>
      </w:r>
      <w:r w:rsidRPr="006F1CB0">
        <w:rPr>
          <w:rFonts w:ascii="Times New Roman" w:hAnsi="Times New Roman" w:cs="Times New Roman"/>
        </w:rPr>
        <w:tab/>
        <w:t>• Occasionally</w:t>
      </w:r>
      <w:r w:rsidRPr="006F1CB0">
        <w:rPr>
          <w:rFonts w:ascii="Times New Roman" w:hAnsi="Times New Roman" w:cs="Times New Roman"/>
        </w:rPr>
        <w:tab/>
      </w:r>
      <w:r w:rsidRPr="006F1CB0">
        <w:rPr>
          <w:rFonts w:ascii="Times New Roman" w:hAnsi="Times New Roman" w:cs="Times New Roman"/>
        </w:rPr>
        <w:tab/>
        <w:t xml:space="preserve">• Rarely </w:t>
      </w:r>
      <w:r w:rsidRPr="006F1CB0">
        <w:rPr>
          <w:rFonts w:ascii="Times New Roman" w:hAnsi="Times New Roman" w:cs="Times New Roman"/>
        </w:rPr>
        <w:tab/>
        <w:t>• Never</w:t>
      </w:r>
    </w:p>
    <w:p w14:paraId="5BE75DFA" w14:textId="77777777" w:rsidR="00C63312" w:rsidRPr="006F1CB0" w:rsidRDefault="00C63312" w:rsidP="00C63312">
      <w:pPr>
        <w:rPr>
          <w:rFonts w:ascii="Times New Roman" w:hAnsi="Times New Roman" w:cs="Times New Roman"/>
          <w:b/>
          <w:i/>
        </w:rPr>
      </w:pPr>
      <w:r w:rsidRPr="006F1CB0">
        <w:rPr>
          <w:rFonts w:ascii="Times New Roman" w:hAnsi="Times New Roman" w:cs="Times New Roman"/>
          <w:b/>
          <w:i/>
        </w:rPr>
        <w:t xml:space="preserve">How do you feel when someone repeats a point that already has been made? </w:t>
      </w:r>
    </w:p>
    <w:p w14:paraId="19BDC739" w14:textId="5579F3CA" w:rsidR="00C63312" w:rsidRPr="006F1CB0" w:rsidRDefault="00641208" w:rsidP="00641208">
      <w:pPr>
        <w:spacing w:after="200"/>
        <w:rPr>
          <w:rFonts w:ascii="Times New Roman" w:hAnsi="Times New Roman" w:cs="Times New Roman"/>
          <w:b/>
        </w:rPr>
      </w:pPr>
      <w:r w:rsidRPr="006F1CB0">
        <w:rPr>
          <w:rFonts w:ascii="Times New Roman" w:hAnsi="Times New Roman" w:cs="Times New Roman"/>
        </w:rPr>
        <w:br/>
      </w:r>
      <w:r w:rsidR="00C63312" w:rsidRPr="006F1CB0">
        <w:rPr>
          <w:rFonts w:ascii="Times New Roman" w:hAnsi="Times New Roman" w:cs="Times New Roman"/>
          <w:b/>
        </w:rPr>
        <w:t>16.  I roll my eyes or make subtle faces when I disagree with someone’s opinion.</w:t>
      </w:r>
      <w:r w:rsidRPr="006F1CB0">
        <w:rPr>
          <w:rFonts w:ascii="Times New Roman" w:hAnsi="Times New Roman" w:cs="Times New Roman"/>
          <w:b/>
        </w:rPr>
        <w:br/>
      </w:r>
      <w:r w:rsidR="00C63312" w:rsidRPr="006F1CB0">
        <w:rPr>
          <w:rFonts w:ascii="Times New Roman" w:hAnsi="Times New Roman" w:cs="Times New Roman"/>
        </w:rPr>
        <w:t>• Very Frequently</w:t>
      </w:r>
      <w:r w:rsidR="00C63312" w:rsidRPr="006F1CB0">
        <w:rPr>
          <w:rFonts w:ascii="Times New Roman" w:hAnsi="Times New Roman" w:cs="Times New Roman"/>
        </w:rPr>
        <w:tab/>
        <w:t>• Frequently</w:t>
      </w:r>
      <w:r w:rsidR="00C63312" w:rsidRPr="006F1CB0">
        <w:rPr>
          <w:rFonts w:ascii="Times New Roman" w:hAnsi="Times New Roman" w:cs="Times New Roman"/>
        </w:rPr>
        <w:tab/>
      </w:r>
      <w:r w:rsidR="00C63312" w:rsidRPr="006F1CB0">
        <w:rPr>
          <w:rFonts w:ascii="Times New Roman" w:hAnsi="Times New Roman" w:cs="Times New Roman"/>
        </w:rPr>
        <w:tab/>
        <w:t>• Occasionally</w:t>
      </w:r>
      <w:r w:rsidR="00C63312" w:rsidRPr="006F1CB0">
        <w:rPr>
          <w:rFonts w:ascii="Times New Roman" w:hAnsi="Times New Roman" w:cs="Times New Roman"/>
        </w:rPr>
        <w:tab/>
      </w:r>
      <w:r w:rsidR="00C63312" w:rsidRPr="006F1CB0">
        <w:rPr>
          <w:rFonts w:ascii="Times New Roman" w:hAnsi="Times New Roman" w:cs="Times New Roman"/>
        </w:rPr>
        <w:tab/>
        <w:t xml:space="preserve">• Rarely </w:t>
      </w:r>
      <w:r w:rsidR="00C63312" w:rsidRPr="006F1CB0">
        <w:rPr>
          <w:rFonts w:ascii="Times New Roman" w:hAnsi="Times New Roman" w:cs="Times New Roman"/>
        </w:rPr>
        <w:tab/>
        <w:t>• Never</w:t>
      </w:r>
      <w:r w:rsidRPr="006F1CB0">
        <w:rPr>
          <w:rFonts w:ascii="Times New Roman" w:hAnsi="Times New Roman" w:cs="Times New Roman"/>
        </w:rPr>
        <w:br/>
      </w:r>
      <w:r w:rsidR="00C63312" w:rsidRPr="006F1CB0">
        <w:rPr>
          <w:rFonts w:ascii="Times New Roman" w:hAnsi="Times New Roman" w:cs="Times New Roman"/>
          <w:b/>
          <w:i/>
        </w:rPr>
        <w:t xml:space="preserve">How do nonverbals detract from the civility of the conversation, even when the speaker doesn’t see you rolling your eyes or making faces? </w:t>
      </w:r>
    </w:p>
    <w:p w14:paraId="20908F2E" w14:textId="77777777" w:rsidR="00C63312" w:rsidRPr="006F1CB0" w:rsidRDefault="00C63312" w:rsidP="00C63312">
      <w:pPr>
        <w:autoSpaceDE w:val="0"/>
        <w:autoSpaceDN w:val="0"/>
        <w:adjustRightInd w:val="0"/>
        <w:rPr>
          <w:rFonts w:ascii="Times New Roman" w:hAnsi="Times New Roman" w:cs="Times New Roman"/>
          <w:b/>
        </w:rPr>
      </w:pPr>
    </w:p>
    <w:p w14:paraId="64D19766" w14:textId="77777777" w:rsidR="00C63312" w:rsidRPr="006F1CB0" w:rsidRDefault="00C63312" w:rsidP="00C63312">
      <w:pPr>
        <w:autoSpaceDE w:val="0"/>
        <w:autoSpaceDN w:val="0"/>
        <w:adjustRightInd w:val="0"/>
        <w:rPr>
          <w:rFonts w:ascii="Times New Roman" w:hAnsi="Times New Roman" w:cs="Times New Roman"/>
          <w:b/>
        </w:rPr>
      </w:pPr>
    </w:p>
    <w:p w14:paraId="57AA0D07" w14:textId="77777777" w:rsidR="00C63312" w:rsidRPr="006F1CB0" w:rsidRDefault="00C63312" w:rsidP="00C63312">
      <w:pPr>
        <w:spacing w:line="276" w:lineRule="auto"/>
        <w:rPr>
          <w:rFonts w:ascii="Times New Roman" w:hAnsi="Times New Roman" w:cs="Times New Roman"/>
          <w:color w:val="auto"/>
        </w:rPr>
      </w:pPr>
    </w:p>
    <w:p w14:paraId="31C2B1BE" w14:textId="77777777" w:rsidR="00C63312" w:rsidRPr="006F1CB0" w:rsidRDefault="00C63312" w:rsidP="00C63312">
      <w:pPr>
        <w:spacing w:line="276" w:lineRule="auto"/>
        <w:rPr>
          <w:rFonts w:ascii="Times New Roman" w:hAnsi="Times New Roman" w:cs="Times New Roman"/>
          <w:color w:val="auto"/>
        </w:rPr>
      </w:pPr>
    </w:p>
    <w:p w14:paraId="15298497" w14:textId="77777777" w:rsidR="00C63312" w:rsidRPr="006F1CB0" w:rsidRDefault="00C63312" w:rsidP="00C63312">
      <w:pPr>
        <w:spacing w:line="276" w:lineRule="auto"/>
        <w:rPr>
          <w:rFonts w:ascii="Times New Roman" w:hAnsi="Times New Roman" w:cs="Times New Roman"/>
          <w:color w:val="auto"/>
        </w:rPr>
      </w:pPr>
    </w:p>
    <w:p w14:paraId="74D06207" w14:textId="77777777" w:rsidR="00C63312" w:rsidRPr="006F1CB0" w:rsidRDefault="00C63312" w:rsidP="00C63312">
      <w:pPr>
        <w:spacing w:line="276" w:lineRule="auto"/>
        <w:rPr>
          <w:rFonts w:ascii="Times New Roman" w:hAnsi="Times New Roman" w:cs="Times New Roman"/>
          <w:color w:val="auto"/>
        </w:rPr>
      </w:pPr>
    </w:p>
    <w:p w14:paraId="794DAA30" w14:textId="77777777" w:rsidR="00C63312" w:rsidRPr="006F1CB0" w:rsidRDefault="00C63312" w:rsidP="00C63312">
      <w:pPr>
        <w:spacing w:line="276" w:lineRule="auto"/>
        <w:rPr>
          <w:rFonts w:ascii="Times New Roman" w:hAnsi="Times New Roman" w:cs="Times New Roman"/>
          <w:color w:val="auto"/>
        </w:rPr>
      </w:pPr>
    </w:p>
    <w:p w14:paraId="7A8FE198" w14:textId="78607128" w:rsidR="00C63312" w:rsidRPr="006F1CB0" w:rsidRDefault="00C63312" w:rsidP="00C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Calibri" w:hAnsi="Times New Roman" w:cs="Times New Roman"/>
          <w:bCs/>
          <w:i/>
          <w:color w:val="auto"/>
        </w:rPr>
      </w:pPr>
      <w:r w:rsidRPr="006F1CB0">
        <w:rPr>
          <w:rFonts w:ascii="Times New Roman" w:eastAsia="Calibri" w:hAnsi="Times New Roman" w:cs="Times New Roman"/>
          <w:b/>
          <w:color w:val="auto"/>
        </w:rPr>
        <w:lastRenderedPageBreak/>
        <w:t xml:space="preserve">Student Packet: </w:t>
      </w:r>
      <w:r w:rsidRPr="006F1CB0">
        <w:rPr>
          <w:rFonts w:ascii="Times New Roman" w:eastAsia="Calibri" w:hAnsi="Times New Roman" w:cs="Times New Roman"/>
          <w:bCs/>
          <w:i/>
          <w:color w:val="auto"/>
        </w:rPr>
        <w:t xml:space="preserve"> Setting Ground Rules - Students Fill This Out Prior to the Program</w:t>
      </w:r>
    </w:p>
    <w:p w14:paraId="7CCE8252" w14:textId="77777777" w:rsidR="00C63312" w:rsidRPr="006F1CB0" w:rsidRDefault="00C63312" w:rsidP="00C63312">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b/>
          <w:color w:val="auto"/>
        </w:rPr>
      </w:pPr>
      <w:r w:rsidRPr="006F1CB0">
        <w:rPr>
          <w:rFonts w:ascii="Times New Roman" w:eastAsia="Calibri" w:hAnsi="Times New Roman" w:cs="Times New Roman"/>
          <w:b/>
          <w:color w:val="auto"/>
        </w:rPr>
        <w:t>Civil Discourse and Difficult Decisions</w:t>
      </w:r>
    </w:p>
    <w:p w14:paraId="196A789B" w14:textId="77777777" w:rsidR="00C63312" w:rsidRPr="006F1CB0" w:rsidRDefault="00C63312" w:rsidP="00C63312">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i/>
          <w:color w:val="auto"/>
        </w:rPr>
      </w:pPr>
      <w:r w:rsidRPr="006F1CB0">
        <w:rPr>
          <w:rFonts w:ascii="Times New Roman" w:eastAsia="Calibri" w:hAnsi="Times New Roman" w:cs="Times New Roman"/>
          <w:i/>
          <w:color w:val="auto"/>
        </w:rPr>
        <w:t xml:space="preserve">Setting Ground Rules for a Civil Discussion </w:t>
      </w:r>
    </w:p>
    <w:p w14:paraId="24A18CAE" w14:textId="77777777" w:rsidR="00C63312" w:rsidRPr="006F1CB0" w:rsidRDefault="00C63312" w:rsidP="00C63312">
      <w:pPr>
        <w:spacing w:line="276" w:lineRule="auto"/>
        <w:rPr>
          <w:rFonts w:ascii="Times New Roman" w:eastAsia="Calibri" w:hAnsi="Times New Roman" w:cs="Times New Roman"/>
          <w:color w:val="auto"/>
        </w:rPr>
      </w:pPr>
      <w:r w:rsidRPr="006F1CB0">
        <w:rPr>
          <w:rFonts w:ascii="Times New Roman" w:eastAsia="Calibri" w:hAnsi="Times New Roman" w:cs="Times New Roman"/>
          <w:color w:val="auto"/>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649EB5CB" w14:textId="77777777" w:rsidR="00C63312" w:rsidRPr="006F1CB0" w:rsidRDefault="00C63312" w:rsidP="00C63312">
      <w:pPr>
        <w:spacing w:line="276" w:lineRule="auto"/>
        <w:rPr>
          <w:rFonts w:ascii="Times New Roman" w:eastAsia="Calibri" w:hAnsi="Times New Roman" w:cs="Times New Roman"/>
          <w:color w:val="auto"/>
        </w:rPr>
      </w:pPr>
    </w:p>
    <w:p w14:paraId="37B10AA2" w14:textId="77777777" w:rsidR="00C63312" w:rsidRPr="006F1CB0" w:rsidRDefault="00C63312" w:rsidP="00C63312">
      <w:pPr>
        <w:spacing w:line="276" w:lineRule="auto"/>
        <w:rPr>
          <w:rFonts w:ascii="Times New Roman" w:eastAsia="Calibri" w:hAnsi="Times New Roman" w:cs="Times New Roman"/>
          <w:color w:val="auto"/>
        </w:rPr>
      </w:pPr>
      <w:r w:rsidRPr="006F1CB0">
        <w:rPr>
          <w:rFonts w:ascii="Times New Roman" w:eastAsia="Calibri" w:hAnsi="Times New Roman" w:cs="Times New Roman"/>
          <w:b/>
          <w:bCs/>
          <w:color w:val="auto"/>
        </w:rPr>
        <w:t xml:space="preserve">Start </w:t>
      </w:r>
      <w:r w:rsidRPr="006F1CB0">
        <w:rPr>
          <w:rFonts w:ascii="Times New Roman" w:eastAsia="Calibri" w:hAnsi="Times New Roman" w:cs="Times New Roman"/>
          <w:color w:val="auto"/>
        </w:rPr>
        <w:t xml:space="preserve">by listing your pet peeves regarding the behavior of others when you’re having a difficult, heated conversation on a controversial topic. What do others do that can impede understanding? </w:t>
      </w:r>
      <w:r w:rsidRPr="006F1CB0">
        <w:rPr>
          <w:rFonts w:ascii="Times New Roman" w:eastAsia="Calibri" w:hAnsi="Times New Roman" w:cs="Times New Roman"/>
          <w:b/>
          <w:bCs/>
          <w:color w:val="auto"/>
        </w:rPr>
        <w:t xml:space="preserve">Next, </w:t>
      </w:r>
      <w:r w:rsidRPr="006F1CB0">
        <w:rPr>
          <w:rFonts w:ascii="Times New Roman" w:eastAsia="Calibri" w:hAnsi="Times New Roman" w:cs="Times New Roman"/>
          <w:color w:val="auto"/>
        </w:rPr>
        <w:t>circle the rules below that address those behaviors.</w:t>
      </w:r>
    </w:p>
    <w:p w14:paraId="1DF1B32F" w14:textId="77777777" w:rsidR="00C63312" w:rsidRPr="006F1CB0" w:rsidRDefault="00C63312" w:rsidP="00C63312">
      <w:pPr>
        <w:spacing w:line="276" w:lineRule="auto"/>
        <w:rPr>
          <w:rFonts w:ascii="Times New Roman" w:eastAsia="Calibri" w:hAnsi="Times New Roman" w:cs="Times New Roman"/>
          <w:color w:val="auto"/>
        </w:rPr>
      </w:pPr>
    </w:p>
    <w:p w14:paraId="5C73CCBE" w14:textId="516E085A"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1.  Be mindful of your own behavior</w:t>
      </w:r>
      <w:r w:rsidRPr="006F1CB0">
        <w:rPr>
          <w:rFonts w:ascii="Times New Roman" w:eastAsia="Times New Roman" w:hAnsi="Times New Roman" w:cs="Times New Roman"/>
          <w:color w:val="auto"/>
        </w:rPr>
        <w:t xml:space="preserve">.  Notice how you internally are reacting/responding when others speak. Pay attention to how your words and your silence are impacting the experience for others in the group.  </w:t>
      </w:r>
    </w:p>
    <w:p w14:paraId="6182777A"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14:paraId="652E7715"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What are you doing to create a welcoming environment for differing</w:t>
      </w:r>
      <w:r w:rsidRPr="006F1CB0">
        <w:rPr>
          <w:rFonts w:ascii="Times New Roman" w:eastAsia="Times New Roman" w:hAnsi="Times New Roman" w:cs="Times New Roman"/>
          <w:color w:val="auto"/>
        </w:rPr>
        <w:t xml:space="preserve"> </w:t>
      </w:r>
      <w:r w:rsidRPr="006F1CB0">
        <w:rPr>
          <w:rFonts w:ascii="Times New Roman" w:eastAsia="Times New Roman" w:hAnsi="Times New Roman" w:cs="Times New Roman"/>
          <w:b/>
          <w:color w:val="auto"/>
        </w:rPr>
        <w:t>opinions?</w:t>
      </w:r>
      <w:r w:rsidRPr="006F1CB0">
        <w:rPr>
          <w:rFonts w:ascii="Times New Roman" w:eastAsia="Times New Roman" w:hAnsi="Times New Roman" w:cs="Times New Roman"/>
          <w:color w:val="auto"/>
        </w:rPr>
        <w:t xml:space="preserve"> Are you looking at each speaker and giving your full attention?  Are you listening with an open mind – momentarily putting aside what you will say next? </w:t>
      </w:r>
    </w:p>
    <w:p w14:paraId="429B52D2"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5BC5153C"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color w:val="auto"/>
        </w:rPr>
        <w:t>Are you asking clarifying questions?  Are you being careful not to take over the conversation by talking longer than others? Are you refraining from subtle, but disrespectful behavior or not paying attention when others speak?</w:t>
      </w:r>
    </w:p>
    <w:p w14:paraId="32CC7B8F"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69ACF1D7" w14:textId="0FD2F5D4"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2.</w:t>
      </w:r>
      <w:r w:rsidRPr="006F1CB0">
        <w:rPr>
          <w:rFonts w:ascii="Times New Roman" w:eastAsia="Times New Roman" w:hAnsi="Times New Roman" w:cs="Times New Roman"/>
          <w:color w:val="auto"/>
        </w:rPr>
        <w:t xml:space="preserve">  </w:t>
      </w:r>
      <w:r w:rsidRPr="006F1CB0">
        <w:rPr>
          <w:rFonts w:ascii="Times New Roman" w:eastAsia="Times New Roman" w:hAnsi="Times New Roman" w:cs="Times New Roman"/>
          <w:b/>
          <w:color w:val="auto"/>
        </w:rPr>
        <w:t xml:space="preserve"> Wait</w:t>
      </w:r>
      <w:r w:rsidRPr="006F1CB0">
        <w:rPr>
          <w:rFonts w:ascii="Times New Roman" w:eastAsia="Times New Roman" w:hAnsi="Times New Roman" w:cs="Times New Roman"/>
          <w:color w:val="auto"/>
        </w:rPr>
        <w:t xml:space="preserve"> to be recognized by the moderator before speaking.  This allows time – before you speak </w:t>
      </w:r>
      <w:r w:rsidR="00641208" w:rsidRPr="006F1CB0">
        <w:rPr>
          <w:rFonts w:ascii="Times New Roman" w:eastAsia="Times New Roman" w:hAnsi="Times New Roman" w:cs="Times New Roman"/>
          <w:color w:val="auto"/>
        </w:rPr>
        <w:t>–</w:t>
      </w:r>
      <w:r w:rsidRPr="006F1CB0">
        <w:rPr>
          <w:rFonts w:ascii="Times New Roman" w:eastAsia="Times New Roman" w:hAnsi="Times New Roman" w:cs="Times New Roman"/>
          <w:color w:val="auto"/>
        </w:rPr>
        <w:t xml:space="preserve"> for reflection on what the previous speaker(s) have said. </w:t>
      </w:r>
    </w:p>
    <w:p w14:paraId="2AC6BD97"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256426B2"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3.  Don’t interrupt</w:t>
      </w:r>
      <w:r w:rsidRPr="006F1CB0">
        <w:rPr>
          <w:rFonts w:ascii="Times New Roman" w:eastAsia="Times New Roman" w:hAnsi="Times New Roman" w:cs="Times New Roman"/>
          <w:color w:val="auto"/>
        </w:rPr>
        <w:t xml:space="preserve"> or talk over someone else who is speaking, even when you are excited.</w:t>
      </w:r>
    </w:p>
    <w:p w14:paraId="0E2D302B"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769D8941"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4.  No side conversations.</w:t>
      </w:r>
      <w:r w:rsidRPr="006F1CB0">
        <w:rPr>
          <w:rFonts w:ascii="Times New Roman" w:eastAsia="Times New Roman" w:hAnsi="Times New Roman" w:cs="Times New Roman"/>
          <w:color w:val="auto"/>
        </w:rPr>
        <w:t xml:space="preserve"> They are disrespectful to the speaker and distract listeners from the person who has the floor. </w:t>
      </w:r>
    </w:p>
    <w:p w14:paraId="14A78631"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14:paraId="79D3B7C6"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 xml:space="preserve">5.  Listen for content </w:t>
      </w:r>
      <w:r w:rsidRPr="006F1CB0">
        <w:rPr>
          <w:rFonts w:ascii="Times New Roman" w:eastAsia="Times New Roman" w:hAnsi="Times New Roman" w:cs="Times New Roman"/>
          <w:color w:val="auto"/>
        </w:rPr>
        <w:t>in</w:t>
      </w:r>
      <w:r w:rsidRPr="006F1CB0">
        <w:rPr>
          <w:rFonts w:ascii="Times New Roman" w:eastAsia="Times New Roman" w:hAnsi="Times New Roman" w:cs="Times New Roman"/>
          <w:b/>
          <w:color w:val="auto"/>
        </w:rPr>
        <w:t xml:space="preserve"> </w:t>
      </w:r>
      <w:r w:rsidRPr="006F1CB0">
        <w:rPr>
          <w:rFonts w:ascii="Times New Roman" w:eastAsia="Times New Roman" w:hAnsi="Times New Roman" w:cs="Times New Roman"/>
          <w:color w:val="auto"/>
        </w:rPr>
        <w:t>the statements of others, especially when you disagree. Listen for what the speakers are trying to communicate, even if they aren’t expressing their points concisely.</w:t>
      </w:r>
    </w:p>
    <w:p w14:paraId="4A3E2D0D"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4E532AF5"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6.  Find common ground.</w:t>
      </w:r>
      <w:r w:rsidRPr="006F1CB0">
        <w:rPr>
          <w:rFonts w:ascii="Times New Roman" w:eastAsia="Times New Roman" w:hAnsi="Times New Roman" w:cs="Times New Roman"/>
          <w:color w:val="auto"/>
        </w:rPr>
        <w:t xml:space="preserve">  Identify and call attention to areas of agreement. </w:t>
      </w:r>
    </w:p>
    <w:p w14:paraId="67A3CDAC"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14:paraId="12162311"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r w:rsidRPr="006F1CB0">
        <w:rPr>
          <w:rFonts w:ascii="Times New Roman" w:eastAsia="Times New Roman" w:hAnsi="Times New Roman" w:cs="Times New Roman"/>
          <w:b/>
          <w:color w:val="auto"/>
        </w:rPr>
        <w:t>7.  Follow the direction</w:t>
      </w:r>
      <w:r w:rsidRPr="006F1CB0">
        <w:rPr>
          <w:rFonts w:ascii="Times New Roman" w:eastAsia="Times New Roman" w:hAnsi="Times New Roman" w:cs="Times New Roman"/>
          <w:color w:val="auto"/>
        </w:rPr>
        <w:t xml:space="preserve"> </w:t>
      </w:r>
      <w:r w:rsidRPr="006F1CB0">
        <w:rPr>
          <w:rFonts w:ascii="Times New Roman" w:eastAsia="Times New Roman" w:hAnsi="Times New Roman" w:cs="Times New Roman"/>
          <w:b/>
          <w:color w:val="auto"/>
        </w:rPr>
        <w:t xml:space="preserve">of the discussion. </w:t>
      </w:r>
      <w:r w:rsidRPr="006F1CB0">
        <w:rPr>
          <w:rFonts w:ascii="Times New Roman" w:eastAsia="Times New Roman" w:hAnsi="Times New Roman" w:cs="Times New Roman"/>
          <w:color w:val="auto"/>
        </w:rPr>
        <w:t xml:space="preserve"> Don’t repeat what already has been said.</w:t>
      </w:r>
      <w:r w:rsidRPr="006F1CB0">
        <w:rPr>
          <w:rFonts w:ascii="Times New Roman" w:eastAsia="Times New Roman" w:hAnsi="Times New Roman" w:cs="Times New Roman"/>
          <w:b/>
          <w:color w:val="auto"/>
        </w:rPr>
        <w:t xml:space="preserve"> Relate </w:t>
      </w:r>
      <w:r w:rsidRPr="006F1CB0">
        <w:rPr>
          <w:rFonts w:ascii="Times New Roman" w:eastAsia="Times New Roman" w:hAnsi="Times New Roman" w:cs="Times New Roman"/>
          <w:color w:val="auto"/>
        </w:rPr>
        <w:t>your comments to those of previous speakers.</w:t>
      </w:r>
    </w:p>
    <w:p w14:paraId="764C0602"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14:paraId="5D8F7BD4"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Calibri" w:hAnsi="Times New Roman" w:cs="Times New Roman"/>
          <w:color w:val="auto"/>
        </w:rPr>
      </w:pPr>
      <w:r w:rsidRPr="006F1CB0">
        <w:rPr>
          <w:rFonts w:ascii="Times New Roman" w:eastAsia="Times New Roman" w:hAnsi="Times New Roman" w:cs="Times New Roman"/>
          <w:b/>
          <w:color w:val="auto"/>
        </w:rPr>
        <w:t xml:space="preserve">8.  Ask questions. </w:t>
      </w:r>
      <w:r w:rsidRPr="006F1CB0">
        <w:rPr>
          <w:rFonts w:ascii="Times New Roman" w:eastAsia="Times New Roman" w:hAnsi="Times New Roman" w:cs="Times New Roman"/>
          <w:color w:val="auto"/>
        </w:rPr>
        <w:t>Don’t assume that you know what someone else means</w:t>
      </w:r>
      <w:r w:rsidRPr="006F1CB0">
        <w:rPr>
          <w:rFonts w:ascii="Times New Roman" w:eastAsia="Times New Roman" w:hAnsi="Times New Roman" w:cs="Times New Roman"/>
          <w:b/>
          <w:color w:val="auto"/>
        </w:rPr>
        <w:t xml:space="preserve">.  </w:t>
      </w:r>
      <w:r w:rsidRPr="006F1CB0">
        <w:rPr>
          <w:rFonts w:ascii="Times New Roman" w:eastAsia="Times New Roman" w:hAnsi="Times New Roman" w:cs="Times New Roman"/>
          <w:color w:val="auto"/>
        </w:rPr>
        <w:t>Ask the speaker to help you understand perspectives different from your own.</w:t>
      </w:r>
      <w:r w:rsidRPr="006F1CB0">
        <w:rPr>
          <w:rFonts w:ascii="Times New Roman" w:eastAsia="Times New Roman" w:hAnsi="Times New Roman" w:cs="Times New Roman"/>
          <w:color w:val="auto"/>
        </w:rPr>
        <w:br/>
      </w:r>
    </w:p>
    <w:p w14:paraId="648E4CA7"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6F1CB0">
        <w:rPr>
          <w:rFonts w:ascii="Times New Roman" w:eastAsia="Times New Roman" w:hAnsi="Times New Roman" w:cs="Times New Roman"/>
          <w:b/>
          <w:color w:val="auto"/>
        </w:rPr>
        <w:t xml:space="preserve">9.  Don’t embarrass yourself or disrespect others by making </w:t>
      </w:r>
      <w:r w:rsidRPr="006F1CB0">
        <w:rPr>
          <w:rFonts w:ascii="Times New Roman" w:eastAsia="Times New Roman" w:hAnsi="Times New Roman" w:cs="Times New Roman"/>
          <w:color w:val="auto"/>
        </w:rPr>
        <w:t>demeaning or inappropriate comments, facial expressions, or gestures.  No eye rolling, sighing, or checking out of the conversation.</w:t>
      </w:r>
    </w:p>
    <w:p w14:paraId="421F9E4D"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14:paraId="5208BE92" w14:textId="77777777" w:rsidR="00C63312" w:rsidRPr="006F1CB0" w:rsidRDefault="00C63312" w:rsidP="00C63312">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Calibri" w:hAnsi="Times New Roman" w:cs="Times New Roman"/>
          <w:color w:val="auto"/>
        </w:rPr>
      </w:pPr>
      <w:r w:rsidRPr="006F1CB0">
        <w:rPr>
          <w:rFonts w:ascii="Times New Roman" w:eastAsia="Times New Roman" w:hAnsi="Times New Roman" w:cs="Times New Roman"/>
          <w:b/>
          <w:color w:val="auto"/>
        </w:rPr>
        <w:t>10.  Differentiate between facts and opinions</w:t>
      </w:r>
      <w:r w:rsidRPr="006F1CB0">
        <w:rPr>
          <w:rFonts w:ascii="Times New Roman" w:eastAsia="Times New Roman" w:hAnsi="Times New Roman" w:cs="Times New Roman"/>
          <w:color w:val="auto"/>
        </w:rPr>
        <w:t>. Both are valid when expressed appropriately.</w:t>
      </w:r>
    </w:p>
    <w:p w14:paraId="3483D5A2" w14:textId="77777777" w:rsidR="00C63312" w:rsidRPr="006F1CB0" w:rsidRDefault="00C63312" w:rsidP="00C63312">
      <w:pPr>
        <w:autoSpaceDE w:val="0"/>
        <w:autoSpaceDN w:val="0"/>
        <w:adjustRightInd w:val="0"/>
        <w:rPr>
          <w:rFonts w:ascii="Times New Roman" w:hAnsi="Times New Roman" w:cs="Times New Roman"/>
          <w:b/>
        </w:rPr>
      </w:pPr>
    </w:p>
    <w:p w14:paraId="40A78596" w14:textId="77777777" w:rsidR="00C63312" w:rsidRPr="006F1CB0" w:rsidRDefault="00C63312" w:rsidP="00C63312">
      <w:pPr>
        <w:autoSpaceDE w:val="0"/>
        <w:autoSpaceDN w:val="0"/>
        <w:adjustRightInd w:val="0"/>
        <w:rPr>
          <w:rFonts w:ascii="Times New Roman" w:hAnsi="Times New Roman" w:cs="Times New Roman"/>
          <w:b/>
        </w:rPr>
      </w:pPr>
    </w:p>
    <w:p w14:paraId="75BCAE3F" w14:textId="77777777" w:rsidR="00C63312" w:rsidRPr="006F1CB0" w:rsidRDefault="00C63312" w:rsidP="00C63312">
      <w:pPr>
        <w:autoSpaceDE w:val="0"/>
        <w:autoSpaceDN w:val="0"/>
        <w:adjustRightInd w:val="0"/>
        <w:rPr>
          <w:rFonts w:ascii="Times New Roman" w:hAnsi="Times New Roman" w:cs="Times New Roman"/>
          <w:b/>
        </w:rPr>
      </w:pPr>
    </w:p>
    <w:p w14:paraId="62759029" w14:textId="77777777" w:rsidR="00C63312" w:rsidRPr="006F1CB0" w:rsidRDefault="00C63312" w:rsidP="007052E1">
      <w:pPr>
        <w:spacing w:line="276" w:lineRule="auto"/>
        <w:rPr>
          <w:rFonts w:ascii="Times New Roman" w:hAnsi="Times New Roman" w:cs="Times New Roman"/>
          <w:b/>
        </w:rPr>
      </w:pPr>
    </w:p>
    <w:p w14:paraId="532856AD" w14:textId="77777777" w:rsidR="008A0615" w:rsidRPr="006F1CB0" w:rsidRDefault="008A0615" w:rsidP="007052E1">
      <w:pPr>
        <w:spacing w:line="276" w:lineRule="auto"/>
        <w:rPr>
          <w:rFonts w:ascii="Times New Roman" w:hAnsi="Times New Roman" w:cs="Times New Roman"/>
          <w:b/>
        </w:rPr>
      </w:pPr>
    </w:p>
    <w:p w14:paraId="4D920642" w14:textId="77777777" w:rsidR="008A0615" w:rsidRPr="006F1CB0" w:rsidRDefault="008A0615" w:rsidP="007052E1">
      <w:pPr>
        <w:spacing w:line="276" w:lineRule="auto"/>
        <w:rPr>
          <w:rFonts w:ascii="Times New Roman" w:hAnsi="Times New Roman" w:cs="Times New Roman"/>
          <w:b/>
        </w:rPr>
      </w:pPr>
    </w:p>
    <w:p w14:paraId="760702E4" w14:textId="77777777" w:rsidR="008A0615" w:rsidRPr="006F1CB0" w:rsidRDefault="008A0615" w:rsidP="007052E1">
      <w:pPr>
        <w:spacing w:line="276" w:lineRule="auto"/>
        <w:rPr>
          <w:rFonts w:ascii="Times New Roman" w:hAnsi="Times New Roman" w:cs="Times New Roman"/>
          <w:b/>
        </w:rPr>
      </w:pPr>
    </w:p>
    <w:p w14:paraId="0606DAC5" w14:textId="77777777" w:rsidR="008A0615" w:rsidRPr="006F1CB0" w:rsidRDefault="008A0615" w:rsidP="007052E1">
      <w:pPr>
        <w:spacing w:line="276" w:lineRule="auto"/>
        <w:rPr>
          <w:rFonts w:ascii="Times New Roman" w:hAnsi="Times New Roman" w:cs="Times New Roman"/>
          <w:b/>
        </w:rPr>
      </w:pPr>
    </w:p>
    <w:p w14:paraId="50036772" w14:textId="77777777" w:rsidR="008A0615" w:rsidRPr="006F1CB0" w:rsidRDefault="008A0615" w:rsidP="007052E1">
      <w:pPr>
        <w:spacing w:line="276" w:lineRule="auto"/>
        <w:rPr>
          <w:rFonts w:ascii="Times New Roman" w:hAnsi="Times New Roman" w:cs="Times New Roman"/>
          <w:b/>
        </w:rPr>
      </w:pPr>
    </w:p>
    <w:p w14:paraId="2DA45CE1" w14:textId="77777777" w:rsidR="008A0615" w:rsidRPr="006F1CB0" w:rsidRDefault="008A0615" w:rsidP="007052E1">
      <w:pPr>
        <w:spacing w:line="276" w:lineRule="auto"/>
        <w:rPr>
          <w:rFonts w:ascii="Times New Roman" w:hAnsi="Times New Roman" w:cs="Times New Roman"/>
          <w:b/>
        </w:rPr>
      </w:pPr>
    </w:p>
    <w:p w14:paraId="158BDCC3" w14:textId="77777777" w:rsidR="008A0615" w:rsidRPr="006F1CB0" w:rsidRDefault="008A0615" w:rsidP="007052E1">
      <w:pPr>
        <w:spacing w:line="276" w:lineRule="auto"/>
        <w:rPr>
          <w:rFonts w:ascii="Times New Roman" w:hAnsi="Times New Roman" w:cs="Times New Roman"/>
          <w:b/>
        </w:rPr>
      </w:pPr>
    </w:p>
    <w:p w14:paraId="31A0E115" w14:textId="77777777" w:rsidR="008A0615" w:rsidRPr="006F1CB0" w:rsidRDefault="008A0615" w:rsidP="007052E1">
      <w:pPr>
        <w:spacing w:line="276" w:lineRule="auto"/>
        <w:rPr>
          <w:rFonts w:ascii="Times New Roman" w:hAnsi="Times New Roman" w:cs="Times New Roman"/>
          <w:b/>
        </w:rPr>
      </w:pPr>
    </w:p>
    <w:p w14:paraId="03E7BDF8" w14:textId="77777777" w:rsidR="008A0615" w:rsidRPr="006F1CB0" w:rsidRDefault="008A0615" w:rsidP="007052E1">
      <w:pPr>
        <w:spacing w:line="276" w:lineRule="auto"/>
        <w:rPr>
          <w:rFonts w:ascii="Times New Roman" w:hAnsi="Times New Roman" w:cs="Times New Roman"/>
          <w:b/>
        </w:rPr>
      </w:pPr>
    </w:p>
    <w:p w14:paraId="6C6F96AD" w14:textId="77777777" w:rsidR="008A0615" w:rsidRPr="006F1CB0" w:rsidRDefault="008A0615" w:rsidP="007052E1">
      <w:pPr>
        <w:spacing w:line="276" w:lineRule="auto"/>
        <w:rPr>
          <w:rFonts w:ascii="Times New Roman" w:hAnsi="Times New Roman" w:cs="Times New Roman"/>
          <w:b/>
        </w:rPr>
      </w:pPr>
    </w:p>
    <w:p w14:paraId="0FF464E9" w14:textId="77777777" w:rsidR="008A0615" w:rsidRPr="006F1CB0" w:rsidRDefault="008A0615" w:rsidP="007052E1">
      <w:pPr>
        <w:spacing w:line="276" w:lineRule="auto"/>
        <w:rPr>
          <w:rFonts w:ascii="Times New Roman" w:hAnsi="Times New Roman" w:cs="Times New Roman"/>
          <w:b/>
        </w:rPr>
      </w:pPr>
    </w:p>
    <w:p w14:paraId="2DCFEE13" w14:textId="77777777" w:rsidR="008A0615" w:rsidRPr="006F1CB0" w:rsidRDefault="008A0615" w:rsidP="007052E1">
      <w:pPr>
        <w:spacing w:line="276" w:lineRule="auto"/>
        <w:rPr>
          <w:rFonts w:ascii="Times New Roman" w:hAnsi="Times New Roman" w:cs="Times New Roman"/>
          <w:b/>
        </w:rPr>
      </w:pPr>
    </w:p>
    <w:p w14:paraId="1CED27EB" w14:textId="77777777" w:rsidR="008A0615" w:rsidRPr="006F1CB0" w:rsidRDefault="008A0615" w:rsidP="007052E1">
      <w:pPr>
        <w:spacing w:line="276" w:lineRule="auto"/>
        <w:rPr>
          <w:rFonts w:ascii="Times New Roman" w:hAnsi="Times New Roman" w:cs="Times New Roman"/>
          <w:b/>
        </w:rPr>
      </w:pPr>
    </w:p>
    <w:p w14:paraId="5121341E" w14:textId="77777777" w:rsidR="008A0615" w:rsidRPr="006F1CB0" w:rsidRDefault="008A0615" w:rsidP="007052E1">
      <w:pPr>
        <w:spacing w:line="276" w:lineRule="auto"/>
        <w:rPr>
          <w:rFonts w:ascii="Times New Roman" w:hAnsi="Times New Roman" w:cs="Times New Roman"/>
          <w:b/>
        </w:rPr>
      </w:pPr>
    </w:p>
    <w:p w14:paraId="01D94343" w14:textId="77777777" w:rsidR="008A0615" w:rsidRPr="006F1CB0" w:rsidRDefault="008A0615" w:rsidP="007052E1">
      <w:pPr>
        <w:spacing w:line="276" w:lineRule="auto"/>
        <w:rPr>
          <w:rFonts w:ascii="Times New Roman" w:hAnsi="Times New Roman" w:cs="Times New Roman"/>
          <w:b/>
        </w:rPr>
      </w:pPr>
    </w:p>
    <w:p w14:paraId="06F60516" w14:textId="77777777" w:rsidR="008A0615" w:rsidRPr="006F1CB0" w:rsidRDefault="008A0615" w:rsidP="007052E1">
      <w:pPr>
        <w:spacing w:line="276" w:lineRule="auto"/>
        <w:rPr>
          <w:rFonts w:ascii="Times New Roman" w:hAnsi="Times New Roman" w:cs="Times New Roman"/>
          <w:b/>
        </w:rPr>
      </w:pPr>
    </w:p>
    <w:p w14:paraId="272DC2C3" w14:textId="77777777" w:rsidR="008A0615" w:rsidRPr="006F1CB0" w:rsidRDefault="008A0615" w:rsidP="007052E1">
      <w:pPr>
        <w:spacing w:line="276" w:lineRule="auto"/>
        <w:rPr>
          <w:rFonts w:ascii="Times New Roman" w:hAnsi="Times New Roman" w:cs="Times New Roman"/>
          <w:b/>
        </w:rPr>
      </w:pPr>
    </w:p>
    <w:p w14:paraId="21956BEE" w14:textId="77777777" w:rsidR="008A0615" w:rsidRPr="006F1CB0" w:rsidRDefault="008A0615" w:rsidP="007052E1">
      <w:pPr>
        <w:spacing w:line="276" w:lineRule="auto"/>
        <w:rPr>
          <w:rFonts w:ascii="Times New Roman" w:hAnsi="Times New Roman" w:cs="Times New Roman"/>
          <w:b/>
        </w:rPr>
      </w:pPr>
    </w:p>
    <w:p w14:paraId="7C5A3D6C" w14:textId="77777777" w:rsidR="008A0615" w:rsidRPr="006F1CB0" w:rsidRDefault="008A0615" w:rsidP="007052E1">
      <w:pPr>
        <w:spacing w:line="276" w:lineRule="auto"/>
        <w:rPr>
          <w:rFonts w:ascii="Times New Roman" w:hAnsi="Times New Roman" w:cs="Times New Roman"/>
          <w:b/>
        </w:rPr>
      </w:pPr>
    </w:p>
    <w:p w14:paraId="2CF34405" w14:textId="77777777" w:rsidR="008A0615" w:rsidRPr="006F1CB0" w:rsidRDefault="008A0615" w:rsidP="007052E1">
      <w:pPr>
        <w:spacing w:line="276" w:lineRule="auto"/>
        <w:rPr>
          <w:rFonts w:ascii="Times New Roman" w:hAnsi="Times New Roman" w:cs="Times New Roman"/>
          <w:b/>
        </w:rPr>
      </w:pPr>
    </w:p>
    <w:p w14:paraId="0B8545B7" w14:textId="77777777" w:rsidR="008A0615" w:rsidRPr="006F1CB0" w:rsidRDefault="008A0615" w:rsidP="007052E1">
      <w:pPr>
        <w:spacing w:line="276" w:lineRule="auto"/>
        <w:rPr>
          <w:rFonts w:ascii="Times New Roman" w:hAnsi="Times New Roman" w:cs="Times New Roman"/>
          <w:b/>
        </w:rPr>
      </w:pPr>
    </w:p>
    <w:p w14:paraId="12D0456A" w14:textId="77777777" w:rsidR="008A0615" w:rsidRPr="006F1CB0" w:rsidRDefault="008A0615" w:rsidP="007052E1">
      <w:pPr>
        <w:spacing w:line="276" w:lineRule="auto"/>
        <w:rPr>
          <w:rFonts w:ascii="Times New Roman" w:hAnsi="Times New Roman" w:cs="Times New Roman"/>
          <w:b/>
        </w:rPr>
      </w:pPr>
    </w:p>
    <w:p w14:paraId="5B03B55E" w14:textId="77777777" w:rsidR="008A0615" w:rsidRPr="006F1CB0" w:rsidRDefault="008A0615" w:rsidP="007052E1">
      <w:pPr>
        <w:spacing w:line="276" w:lineRule="auto"/>
        <w:rPr>
          <w:rFonts w:ascii="Times New Roman" w:hAnsi="Times New Roman" w:cs="Times New Roman"/>
          <w:b/>
        </w:rPr>
      </w:pPr>
    </w:p>
    <w:p w14:paraId="3851CA64" w14:textId="77AC505B" w:rsidR="008A0615" w:rsidRPr="006F1CB0" w:rsidRDefault="008A0615" w:rsidP="007052E1">
      <w:pPr>
        <w:spacing w:line="276" w:lineRule="auto"/>
        <w:rPr>
          <w:rFonts w:ascii="Times New Roman" w:hAnsi="Times New Roman" w:cs="Times New Roman"/>
          <w:b/>
        </w:rPr>
      </w:pPr>
    </w:p>
    <w:p w14:paraId="2893A0FB" w14:textId="429382A4" w:rsidR="00641208" w:rsidRPr="006F1CB0" w:rsidRDefault="00641208" w:rsidP="007052E1">
      <w:pPr>
        <w:spacing w:line="276" w:lineRule="auto"/>
        <w:rPr>
          <w:rFonts w:ascii="Times New Roman" w:hAnsi="Times New Roman" w:cs="Times New Roman"/>
          <w:b/>
        </w:rPr>
      </w:pPr>
    </w:p>
    <w:p w14:paraId="3007B608" w14:textId="32DF0C53" w:rsidR="00641208" w:rsidRPr="006F1CB0" w:rsidRDefault="00641208" w:rsidP="007052E1">
      <w:pPr>
        <w:spacing w:line="276" w:lineRule="auto"/>
        <w:rPr>
          <w:rFonts w:ascii="Times New Roman" w:hAnsi="Times New Roman" w:cs="Times New Roman"/>
          <w:b/>
        </w:rPr>
      </w:pPr>
    </w:p>
    <w:p w14:paraId="31E8A791" w14:textId="4571303B" w:rsidR="00641208" w:rsidRPr="006F1CB0" w:rsidRDefault="00641208" w:rsidP="007052E1">
      <w:pPr>
        <w:spacing w:line="276" w:lineRule="auto"/>
        <w:rPr>
          <w:rFonts w:ascii="Times New Roman" w:hAnsi="Times New Roman" w:cs="Times New Roman"/>
          <w:b/>
        </w:rPr>
      </w:pPr>
    </w:p>
    <w:p w14:paraId="22541702" w14:textId="0F037DD3" w:rsidR="00641208" w:rsidRPr="006F1CB0" w:rsidRDefault="00641208" w:rsidP="007052E1">
      <w:pPr>
        <w:spacing w:line="276" w:lineRule="auto"/>
        <w:rPr>
          <w:rFonts w:ascii="Times New Roman" w:hAnsi="Times New Roman" w:cs="Times New Roman"/>
          <w:b/>
        </w:rPr>
      </w:pPr>
    </w:p>
    <w:p w14:paraId="13FEAFD1" w14:textId="2CABA631" w:rsidR="00641208" w:rsidRPr="006F1CB0" w:rsidRDefault="00641208" w:rsidP="007052E1">
      <w:pPr>
        <w:spacing w:line="276" w:lineRule="auto"/>
        <w:rPr>
          <w:rFonts w:ascii="Times New Roman" w:hAnsi="Times New Roman" w:cs="Times New Roman"/>
          <w:b/>
        </w:rPr>
      </w:pPr>
    </w:p>
    <w:p w14:paraId="5013614B" w14:textId="12885CA1" w:rsidR="00641208" w:rsidRPr="006F1CB0" w:rsidRDefault="00641208" w:rsidP="007052E1">
      <w:pPr>
        <w:spacing w:line="276" w:lineRule="auto"/>
        <w:rPr>
          <w:rFonts w:ascii="Times New Roman" w:hAnsi="Times New Roman" w:cs="Times New Roman"/>
          <w:b/>
        </w:rPr>
      </w:pPr>
    </w:p>
    <w:p w14:paraId="145652ED" w14:textId="77777777" w:rsidR="00641208" w:rsidRPr="006F1CB0" w:rsidRDefault="00641208" w:rsidP="007052E1">
      <w:pPr>
        <w:spacing w:line="276" w:lineRule="auto"/>
        <w:rPr>
          <w:rFonts w:ascii="Times New Roman" w:hAnsi="Times New Roman" w:cs="Times New Roman"/>
          <w:b/>
        </w:rPr>
      </w:pPr>
    </w:p>
    <w:p w14:paraId="34CE1FBE" w14:textId="77777777" w:rsidR="008A0615" w:rsidRPr="006F1CB0" w:rsidRDefault="008A0615" w:rsidP="007052E1">
      <w:pPr>
        <w:spacing w:line="276" w:lineRule="auto"/>
        <w:rPr>
          <w:rFonts w:ascii="Times New Roman" w:hAnsi="Times New Roman" w:cs="Times New Roman"/>
          <w:b/>
        </w:rPr>
      </w:pPr>
    </w:p>
    <w:p w14:paraId="62A48574" w14:textId="77777777" w:rsidR="008A0615" w:rsidRPr="006F1CB0" w:rsidRDefault="008A0615" w:rsidP="008A061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rPr>
      </w:pPr>
      <w:r w:rsidRPr="006F1CB0">
        <w:rPr>
          <w:rFonts w:ascii="Times New Roman" w:hAnsi="Times New Roman" w:cs="Times New Roman"/>
          <w:b/>
          <w:color w:val="auto"/>
        </w:rPr>
        <w:lastRenderedPageBreak/>
        <w:t>Small-Group Preparation with Student Attorneys</w:t>
      </w:r>
    </w:p>
    <w:p w14:paraId="5CA08D47" w14:textId="77777777" w:rsidR="008A0615" w:rsidRPr="006F1CB0" w:rsidRDefault="008A0615" w:rsidP="008A061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color w:val="auto"/>
        </w:rPr>
      </w:pPr>
      <w:r w:rsidRPr="006F1CB0">
        <w:rPr>
          <w:rFonts w:ascii="Times New Roman" w:hAnsi="Times New Roman" w:cs="Times New Roman"/>
          <w:bCs/>
          <w:color w:val="auto"/>
        </w:rPr>
        <w:t xml:space="preserve">Issue Spotting and Argument Development in Three Steps </w:t>
      </w:r>
    </w:p>
    <w:p w14:paraId="1658CA57" w14:textId="77777777" w:rsidR="008A0615" w:rsidRPr="006F1CB0" w:rsidRDefault="008A0615" w:rsidP="008A0615">
      <w:pPr>
        <w:jc w:val="center"/>
        <w:rPr>
          <w:rFonts w:ascii="Times New Roman" w:hAnsi="Times New Roman" w:cs="Times New Roman"/>
          <w:bCs/>
          <w:color w:val="auto"/>
        </w:rPr>
      </w:pPr>
    </w:p>
    <w:p w14:paraId="67573482"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Small-Group Guidance for Attorney Volunteers</w:t>
      </w:r>
    </w:p>
    <w:p w14:paraId="17865551" w14:textId="77777777" w:rsidR="008A0615" w:rsidRPr="006F1CB0" w:rsidRDefault="008A0615" w:rsidP="008A0615">
      <w:pPr>
        <w:pStyle w:val="ListParagraph"/>
        <w:numPr>
          <w:ilvl w:val="0"/>
          <w:numId w:val="31"/>
        </w:numPr>
        <w:spacing w:after="0" w:line="240" w:lineRule="auto"/>
        <w:ind w:left="270" w:hanging="270"/>
        <w:rPr>
          <w:rFonts w:ascii="Times New Roman" w:hAnsi="Times New Roman" w:cs="Times New Roman"/>
          <w:b/>
          <w:sz w:val="24"/>
          <w:szCs w:val="24"/>
        </w:rPr>
      </w:pPr>
      <w:r w:rsidRPr="006F1CB0">
        <w:rPr>
          <w:rFonts w:ascii="Times New Roman" w:hAnsi="Times New Roman" w:cs="Times New Roman"/>
          <w:b/>
          <w:sz w:val="24"/>
          <w:szCs w:val="24"/>
        </w:rPr>
        <w:t>Have different students read aloud each of the issues/questions below.  Tell them you will come back to the questions after they do some issue spotting.</w:t>
      </w:r>
    </w:p>
    <w:p w14:paraId="1783C218" w14:textId="77777777" w:rsidR="008A0615" w:rsidRPr="006F1CB0" w:rsidRDefault="008A0615" w:rsidP="008A0615">
      <w:pPr>
        <w:pStyle w:val="ListParagraph"/>
        <w:ind w:left="270"/>
        <w:rPr>
          <w:rFonts w:ascii="Times New Roman" w:hAnsi="Times New Roman" w:cs="Times New Roman"/>
          <w:b/>
          <w:sz w:val="24"/>
          <w:szCs w:val="24"/>
        </w:rPr>
      </w:pPr>
    </w:p>
    <w:p w14:paraId="34B9D901" w14:textId="77777777" w:rsidR="008A0615" w:rsidRPr="006F1CB0" w:rsidRDefault="008A0615" w:rsidP="008A0615">
      <w:pPr>
        <w:pStyle w:val="ListParagraph"/>
        <w:ind w:left="0"/>
        <w:rPr>
          <w:rFonts w:ascii="Times New Roman" w:hAnsi="Times New Roman" w:cs="Times New Roman"/>
          <w:b/>
          <w:sz w:val="24"/>
          <w:szCs w:val="24"/>
        </w:rPr>
      </w:pPr>
      <w:r w:rsidRPr="006F1CB0">
        <w:rPr>
          <w:rFonts w:ascii="Times New Roman" w:hAnsi="Times New Roman" w:cs="Times New Roman"/>
          <w:b/>
          <w:sz w:val="24"/>
          <w:szCs w:val="24"/>
        </w:rPr>
        <w:t xml:space="preserve">Issue Spotting </w:t>
      </w:r>
    </w:p>
    <w:p w14:paraId="58C6BD60" w14:textId="77777777" w:rsidR="008A0615" w:rsidRPr="006F1CB0" w:rsidRDefault="008A0615" w:rsidP="008A0615">
      <w:pPr>
        <w:pStyle w:val="ListParagraph"/>
        <w:numPr>
          <w:ilvl w:val="0"/>
          <w:numId w:val="31"/>
        </w:numPr>
        <w:spacing w:after="0" w:line="240" w:lineRule="auto"/>
        <w:ind w:left="270" w:hanging="270"/>
        <w:rPr>
          <w:rFonts w:ascii="Times New Roman" w:hAnsi="Times New Roman" w:cs="Times New Roman"/>
          <w:b/>
          <w:sz w:val="24"/>
          <w:szCs w:val="24"/>
        </w:rPr>
      </w:pPr>
      <w:r w:rsidRPr="006F1CB0">
        <w:rPr>
          <w:rFonts w:ascii="Times New Roman" w:hAnsi="Times New Roman" w:cs="Times New Roman"/>
          <w:b/>
          <w:sz w:val="24"/>
          <w:szCs w:val="24"/>
        </w:rPr>
        <w:t>Walk the students through the arguments worksheet and have them identify which arguments would be made by each side – Andy Jackson or the Government.</w:t>
      </w:r>
    </w:p>
    <w:p w14:paraId="5B5BE6B0" w14:textId="77777777" w:rsidR="008A0615" w:rsidRPr="006F1CB0" w:rsidRDefault="008A0615" w:rsidP="008A0615">
      <w:pPr>
        <w:pStyle w:val="ListParagraph"/>
        <w:ind w:left="450" w:hanging="270"/>
        <w:rPr>
          <w:rFonts w:ascii="Times New Roman" w:hAnsi="Times New Roman" w:cs="Times New Roman"/>
          <w:b/>
          <w:sz w:val="24"/>
          <w:szCs w:val="24"/>
        </w:rPr>
      </w:pPr>
    </w:p>
    <w:p w14:paraId="6FADCD78" w14:textId="77777777" w:rsidR="008A0615" w:rsidRPr="006F1CB0" w:rsidRDefault="008A0615" w:rsidP="008A0615">
      <w:pPr>
        <w:pStyle w:val="ListParagraph"/>
        <w:ind w:left="0"/>
        <w:rPr>
          <w:rFonts w:ascii="Times New Roman" w:hAnsi="Times New Roman" w:cs="Times New Roman"/>
          <w:b/>
          <w:sz w:val="24"/>
          <w:szCs w:val="24"/>
        </w:rPr>
      </w:pPr>
      <w:r w:rsidRPr="006F1CB0">
        <w:rPr>
          <w:rFonts w:ascii="Times New Roman" w:hAnsi="Times New Roman" w:cs="Times New Roman"/>
          <w:b/>
          <w:sz w:val="24"/>
          <w:szCs w:val="24"/>
        </w:rPr>
        <w:t xml:space="preserve">Argument Development </w:t>
      </w:r>
    </w:p>
    <w:p w14:paraId="79B06522" w14:textId="77777777" w:rsidR="008A0615" w:rsidRPr="006F1CB0" w:rsidRDefault="008A0615" w:rsidP="008A0615">
      <w:pPr>
        <w:pStyle w:val="ListParagraph"/>
        <w:numPr>
          <w:ilvl w:val="0"/>
          <w:numId w:val="31"/>
        </w:numPr>
        <w:spacing w:after="0" w:line="240" w:lineRule="auto"/>
        <w:ind w:left="270" w:hanging="270"/>
        <w:rPr>
          <w:rFonts w:ascii="Times New Roman" w:hAnsi="Times New Roman" w:cs="Times New Roman"/>
          <w:b/>
          <w:sz w:val="24"/>
          <w:szCs w:val="24"/>
        </w:rPr>
      </w:pPr>
      <w:r w:rsidRPr="006F1CB0">
        <w:rPr>
          <w:rFonts w:ascii="Times New Roman" w:hAnsi="Times New Roman" w:cs="Times New Roman"/>
          <w:b/>
          <w:sz w:val="24"/>
          <w:szCs w:val="24"/>
        </w:rPr>
        <w:t xml:space="preserve">Return to the questions below and guide students through possible arguments for each question.  Have them: </w:t>
      </w:r>
    </w:p>
    <w:p w14:paraId="7F24C2F5" w14:textId="4620C701" w:rsidR="008A0615" w:rsidRPr="006F1CB0" w:rsidRDefault="008A0615" w:rsidP="008A0615">
      <w:pPr>
        <w:pStyle w:val="ListParagraph"/>
        <w:numPr>
          <w:ilvl w:val="0"/>
          <w:numId w:val="30"/>
        </w:numPr>
        <w:spacing w:after="0" w:line="240" w:lineRule="auto"/>
        <w:ind w:left="720"/>
        <w:rPr>
          <w:rFonts w:ascii="Times New Roman" w:hAnsi="Times New Roman" w:cs="Times New Roman"/>
          <w:b/>
          <w:sz w:val="24"/>
          <w:szCs w:val="24"/>
        </w:rPr>
      </w:pPr>
      <w:r w:rsidRPr="006F1CB0">
        <w:rPr>
          <w:rFonts w:ascii="Times New Roman" w:hAnsi="Times New Roman" w:cs="Times New Roman"/>
          <w:b/>
          <w:sz w:val="24"/>
          <w:szCs w:val="24"/>
        </w:rPr>
        <w:t>Develop arguments for the side they are representing</w:t>
      </w:r>
      <w:r w:rsidR="00641208" w:rsidRPr="006F1CB0">
        <w:rPr>
          <w:rFonts w:ascii="Times New Roman" w:hAnsi="Times New Roman" w:cs="Times New Roman"/>
          <w:b/>
          <w:sz w:val="24"/>
          <w:szCs w:val="24"/>
        </w:rPr>
        <w:t>.</w:t>
      </w:r>
    </w:p>
    <w:p w14:paraId="405829B7" w14:textId="77777777" w:rsidR="008A0615" w:rsidRPr="006F1CB0" w:rsidRDefault="008A0615" w:rsidP="008A0615">
      <w:pPr>
        <w:pStyle w:val="ListParagraph"/>
        <w:numPr>
          <w:ilvl w:val="0"/>
          <w:numId w:val="30"/>
        </w:numPr>
        <w:spacing w:after="0" w:line="240" w:lineRule="auto"/>
        <w:ind w:left="720"/>
        <w:rPr>
          <w:rFonts w:ascii="Times New Roman" w:hAnsi="Times New Roman" w:cs="Times New Roman"/>
          <w:b/>
          <w:sz w:val="24"/>
          <w:szCs w:val="24"/>
        </w:rPr>
      </w:pPr>
      <w:r w:rsidRPr="006F1CB0">
        <w:rPr>
          <w:rFonts w:ascii="Times New Roman" w:hAnsi="Times New Roman" w:cs="Times New Roman"/>
          <w:b/>
          <w:sz w:val="24"/>
          <w:szCs w:val="24"/>
        </w:rPr>
        <w:t>If there is time, anticipate arguments for the opposing side.</w:t>
      </w:r>
    </w:p>
    <w:p w14:paraId="11451CF0" w14:textId="77777777" w:rsidR="008A0615" w:rsidRPr="006F1CB0" w:rsidRDefault="008A0615" w:rsidP="008A0615">
      <w:pPr>
        <w:ind w:left="720"/>
        <w:jc w:val="center"/>
        <w:rPr>
          <w:rFonts w:ascii="Times New Roman" w:hAnsi="Times New Roman" w:cs="Times New Roman"/>
          <w:b/>
          <w:color w:val="auto"/>
        </w:rPr>
      </w:pPr>
    </w:p>
    <w:p w14:paraId="2373D34B"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w:t>
      </w:r>
    </w:p>
    <w:p w14:paraId="2D7DAF40" w14:textId="77777777" w:rsidR="008A0615" w:rsidRPr="006F1CB0" w:rsidRDefault="008A0615" w:rsidP="008A0615">
      <w:pPr>
        <w:jc w:val="center"/>
        <w:rPr>
          <w:rFonts w:ascii="Times New Roman" w:hAnsi="Times New Roman" w:cs="Times New Roman"/>
          <w:b/>
          <w:color w:val="auto"/>
        </w:rPr>
      </w:pPr>
      <w:r w:rsidRPr="006F1CB0">
        <w:rPr>
          <w:rFonts w:ascii="Times New Roman" w:hAnsi="Times New Roman" w:cs="Times New Roman"/>
          <w:b/>
          <w:color w:val="auto"/>
        </w:rPr>
        <w:t>Practice Questions for the Attorney Volunteers in the Small-Group Preparation</w:t>
      </w:r>
    </w:p>
    <w:p w14:paraId="49B8FD45" w14:textId="77777777" w:rsidR="008A0615" w:rsidRPr="006F1CB0" w:rsidRDefault="008A0615" w:rsidP="008A0615">
      <w:pPr>
        <w:jc w:val="center"/>
        <w:rPr>
          <w:rFonts w:ascii="Times New Roman" w:hAnsi="Times New Roman" w:cs="Times New Roman"/>
          <w:b/>
          <w:color w:val="auto"/>
        </w:rPr>
      </w:pPr>
      <w:r w:rsidRPr="006F1CB0">
        <w:rPr>
          <w:rFonts w:ascii="Times New Roman" w:hAnsi="Times New Roman" w:cs="Times New Roman"/>
          <w:b/>
          <w:color w:val="auto"/>
        </w:rPr>
        <w:t xml:space="preserve">These are the Questions the Presiding Judges Use During the Simulation -- with </w:t>
      </w:r>
    </w:p>
    <w:p w14:paraId="58D923CB" w14:textId="77777777" w:rsidR="008A0615" w:rsidRPr="006F1CB0" w:rsidRDefault="008A0615" w:rsidP="008A0615">
      <w:pPr>
        <w:jc w:val="center"/>
        <w:rPr>
          <w:rFonts w:ascii="Times New Roman" w:hAnsi="Times New Roman" w:cs="Times New Roman"/>
          <w:b/>
          <w:color w:val="auto"/>
        </w:rPr>
      </w:pPr>
      <w:r w:rsidRPr="006F1CB0">
        <w:rPr>
          <w:rFonts w:ascii="Times New Roman" w:hAnsi="Times New Roman" w:cs="Times New Roman"/>
          <w:b/>
          <w:color w:val="auto"/>
        </w:rPr>
        <w:t>Their Own Follow-Up Questions.</w:t>
      </w:r>
    </w:p>
    <w:p w14:paraId="1D3F19E2" w14:textId="77777777" w:rsidR="008A0615" w:rsidRPr="006F1CB0" w:rsidRDefault="008A0615" w:rsidP="008A0615">
      <w:pPr>
        <w:rPr>
          <w:rFonts w:ascii="Times New Roman" w:hAnsi="Times New Roman" w:cs="Times New Roman"/>
          <w:b/>
          <w:color w:val="auto"/>
        </w:rPr>
      </w:pPr>
    </w:p>
    <w:p w14:paraId="18D0C59A" w14:textId="77777777" w:rsidR="008A0615" w:rsidRPr="006F1CB0" w:rsidRDefault="008A0615" w:rsidP="008A0615">
      <w:pPr>
        <w:rPr>
          <w:rFonts w:ascii="Times New Roman" w:hAnsi="Times New Roman" w:cs="Times New Roman"/>
          <w:b/>
          <w:color w:val="auto"/>
        </w:rPr>
      </w:pPr>
    </w:p>
    <w:p w14:paraId="1C3957E6"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 xml:space="preserve">Attorney Volunteers During the Prep Session/Judges During the Simulation: </w:t>
      </w:r>
    </w:p>
    <w:p w14:paraId="5EEDD9CF"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The Issue Before Us Today Is</w:t>
      </w:r>
    </w:p>
    <w:p w14:paraId="65C9D06F" w14:textId="77777777" w:rsidR="008A0615" w:rsidRPr="006F1CB0" w:rsidRDefault="008A0615" w:rsidP="008A0615">
      <w:pPr>
        <w:rPr>
          <w:rFonts w:ascii="Times New Roman" w:hAnsi="Times New Roman" w:cs="Times New Roman"/>
          <w:bCs/>
          <w:color w:val="auto"/>
        </w:rPr>
      </w:pPr>
      <w:r w:rsidRPr="006F1CB0">
        <w:rPr>
          <w:rFonts w:ascii="Times New Roman" w:hAnsi="Times New Roman" w:cs="Times New Roman"/>
          <w:bCs/>
          <w:color w:val="auto"/>
        </w:rPr>
        <w:t>Does the First Amendment require proof that a defendant is serious about following through on a statement before the defendant may be convicted of threatening another person?</w:t>
      </w:r>
    </w:p>
    <w:p w14:paraId="0A4E244B" w14:textId="77777777" w:rsidR="008A0615" w:rsidRPr="006F1CB0" w:rsidRDefault="008A0615" w:rsidP="008A0615">
      <w:pPr>
        <w:rPr>
          <w:rFonts w:ascii="Times New Roman" w:hAnsi="Times New Roman" w:cs="Times New Roman"/>
          <w:bCs/>
          <w:color w:val="auto"/>
        </w:rPr>
      </w:pPr>
    </w:p>
    <w:p w14:paraId="72D30F49"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Question #1</w:t>
      </w:r>
    </w:p>
    <w:p w14:paraId="25FE4CA5" w14:textId="77777777" w:rsidR="008A0615" w:rsidRPr="006F1CB0" w:rsidRDefault="008A0615" w:rsidP="008A0615">
      <w:pPr>
        <w:rPr>
          <w:rFonts w:ascii="Times New Roman" w:hAnsi="Times New Roman" w:cs="Times New Roman"/>
          <w:bCs/>
          <w:color w:val="auto"/>
        </w:rPr>
      </w:pPr>
      <w:r w:rsidRPr="006F1CB0">
        <w:rPr>
          <w:rFonts w:ascii="Times New Roman" w:hAnsi="Times New Roman" w:cs="Times New Roman"/>
          <w:bCs/>
          <w:color w:val="auto"/>
        </w:rPr>
        <w:t>Does the First Amendment protect Andy Jackson’s speech, even though it may be potentially upsetting?</w:t>
      </w:r>
    </w:p>
    <w:p w14:paraId="27CF29CA" w14:textId="77777777" w:rsidR="008A0615" w:rsidRPr="006F1CB0" w:rsidRDefault="008A0615" w:rsidP="008A0615">
      <w:pPr>
        <w:rPr>
          <w:rFonts w:ascii="Times New Roman" w:hAnsi="Times New Roman" w:cs="Times New Roman"/>
          <w:b/>
          <w:color w:val="auto"/>
        </w:rPr>
      </w:pPr>
    </w:p>
    <w:p w14:paraId="5182E7AC" w14:textId="77777777" w:rsidR="008A0615" w:rsidRPr="006F1CB0" w:rsidRDefault="008A0615" w:rsidP="008A0615">
      <w:pPr>
        <w:rPr>
          <w:rFonts w:ascii="Times New Roman" w:hAnsi="Times New Roman" w:cs="Times New Roman"/>
          <w:b/>
          <w:color w:val="auto"/>
        </w:rPr>
      </w:pPr>
    </w:p>
    <w:p w14:paraId="25FEA1A7" w14:textId="77777777" w:rsidR="008A0615" w:rsidRPr="006F1CB0" w:rsidRDefault="008A0615" w:rsidP="008A0615">
      <w:pPr>
        <w:rPr>
          <w:rFonts w:ascii="Times New Roman" w:hAnsi="Times New Roman" w:cs="Times New Roman"/>
          <w:b/>
          <w:color w:val="auto"/>
        </w:rPr>
      </w:pPr>
      <w:r w:rsidRPr="006F1CB0">
        <w:rPr>
          <w:rFonts w:ascii="Times New Roman" w:hAnsi="Times New Roman" w:cs="Times New Roman"/>
          <w:b/>
          <w:color w:val="auto"/>
        </w:rPr>
        <w:t>Question #2</w:t>
      </w:r>
    </w:p>
    <w:p w14:paraId="348C5A49" w14:textId="77777777" w:rsidR="008A0615" w:rsidRPr="006F1CB0" w:rsidRDefault="008A0615" w:rsidP="008A0615">
      <w:pPr>
        <w:rPr>
          <w:rFonts w:ascii="Times New Roman" w:hAnsi="Times New Roman" w:cs="Times New Roman"/>
          <w:bCs/>
          <w:color w:val="auto"/>
        </w:rPr>
      </w:pPr>
      <w:r w:rsidRPr="006F1CB0">
        <w:rPr>
          <w:rFonts w:ascii="Times New Roman" w:hAnsi="Times New Roman" w:cs="Times New Roman"/>
          <w:bCs/>
          <w:color w:val="auto"/>
        </w:rPr>
        <w:t>Is it necessary to determine if the speaker means what he says in order to suppress it?</w:t>
      </w:r>
    </w:p>
    <w:p w14:paraId="07707B77" w14:textId="77777777" w:rsidR="008A0615" w:rsidRPr="006F1CB0" w:rsidRDefault="008A0615" w:rsidP="008A0615">
      <w:pPr>
        <w:rPr>
          <w:rFonts w:ascii="Times New Roman" w:hAnsi="Times New Roman" w:cs="Times New Roman"/>
          <w:b/>
          <w:color w:val="auto"/>
        </w:rPr>
      </w:pPr>
    </w:p>
    <w:p w14:paraId="013D28A6" w14:textId="77777777" w:rsidR="008A0615" w:rsidRPr="006F1CB0" w:rsidRDefault="008A0615" w:rsidP="008A0615">
      <w:pPr>
        <w:rPr>
          <w:rFonts w:ascii="Times New Roman" w:hAnsi="Times New Roman" w:cs="Times New Roman"/>
          <w:b/>
          <w:color w:val="auto"/>
        </w:rPr>
      </w:pPr>
    </w:p>
    <w:p w14:paraId="224D266C" w14:textId="77777777" w:rsidR="008A0615" w:rsidRPr="006F1CB0" w:rsidRDefault="008A0615" w:rsidP="008A0615">
      <w:pPr>
        <w:rPr>
          <w:rFonts w:ascii="Times New Roman" w:eastAsiaTheme="minorEastAsia" w:hAnsi="Times New Roman" w:cs="Times New Roman"/>
          <w:bCs/>
          <w:noProof/>
          <w:color w:val="auto"/>
        </w:rPr>
      </w:pPr>
    </w:p>
    <w:p w14:paraId="04C7C6F8" w14:textId="77777777" w:rsidR="008A0615" w:rsidRPr="006F1CB0" w:rsidRDefault="008A0615" w:rsidP="008A0615">
      <w:pPr>
        <w:rPr>
          <w:rFonts w:ascii="Times New Roman" w:hAnsi="Times New Roman" w:cs="Times New Roman"/>
          <w:color w:val="auto"/>
        </w:rPr>
      </w:pPr>
    </w:p>
    <w:p w14:paraId="7F28CCE1" w14:textId="77777777" w:rsidR="008A0615" w:rsidRPr="006F1CB0" w:rsidRDefault="008A0615" w:rsidP="007052E1">
      <w:pPr>
        <w:spacing w:line="276" w:lineRule="auto"/>
        <w:rPr>
          <w:rFonts w:ascii="Times New Roman" w:hAnsi="Times New Roman" w:cs="Times New Roman"/>
          <w:b/>
        </w:rPr>
      </w:pPr>
    </w:p>
    <w:p w14:paraId="5B48BF72" w14:textId="77777777" w:rsidR="008A0615" w:rsidRPr="006F1CB0" w:rsidRDefault="008A0615" w:rsidP="007052E1">
      <w:pPr>
        <w:spacing w:line="276" w:lineRule="auto"/>
        <w:rPr>
          <w:rFonts w:ascii="Times New Roman" w:hAnsi="Times New Roman" w:cs="Times New Roman"/>
          <w:b/>
        </w:rPr>
      </w:pPr>
    </w:p>
    <w:p w14:paraId="10E569A2" w14:textId="77777777" w:rsidR="008A0615" w:rsidRPr="006F1CB0" w:rsidRDefault="008A0615" w:rsidP="007052E1">
      <w:pPr>
        <w:spacing w:line="276" w:lineRule="auto"/>
        <w:rPr>
          <w:rFonts w:ascii="Times New Roman" w:hAnsi="Times New Roman" w:cs="Times New Roman"/>
          <w:b/>
        </w:rPr>
      </w:pPr>
    </w:p>
    <w:p w14:paraId="4C1230EF" w14:textId="77777777" w:rsidR="008A0615" w:rsidRPr="006F1CB0" w:rsidRDefault="008A0615" w:rsidP="007052E1">
      <w:pPr>
        <w:spacing w:line="276" w:lineRule="auto"/>
        <w:rPr>
          <w:rFonts w:ascii="Times New Roman" w:hAnsi="Times New Roman" w:cs="Times New Roman"/>
          <w:b/>
        </w:rPr>
      </w:pPr>
    </w:p>
    <w:p w14:paraId="70EC2CCB" w14:textId="77777777" w:rsidR="008A0615" w:rsidRPr="006F1CB0" w:rsidRDefault="008A0615" w:rsidP="007052E1">
      <w:pPr>
        <w:spacing w:line="276" w:lineRule="auto"/>
        <w:rPr>
          <w:rFonts w:ascii="Times New Roman" w:hAnsi="Times New Roman" w:cs="Times New Roman"/>
          <w:b/>
        </w:rPr>
      </w:pPr>
    </w:p>
    <w:p w14:paraId="2F7F5E22" w14:textId="77777777" w:rsidR="008A0615" w:rsidRPr="006F1CB0" w:rsidRDefault="008A0615" w:rsidP="007052E1">
      <w:pPr>
        <w:spacing w:line="276" w:lineRule="auto"/>
        <w:rPr>
          <w:rFonts w:ascii="Times New Roman" w:hAnsi="Times New Roman" w:cs="Times New Roman"/>
          <w:b/>
        </w:rPr>
      </w:pPr>
    </w:p>
    <w:p w14:paraId="424294F5" w14:textId="619C1299" w:rsidR="008A0615" w:rsidRPr="006F1CB0" w:rsidRDefault="008A0615" w:rsidP="00641208">
      <w:pPr>
        <w:contextualSpacing/>
        <w:jc w:val="center"/>
        <w:rPr>
          <w:rFonts w:ascii="Times New Roman" w:hAnsi="Times New Roman" w:cs="Times New Roman"/>
          <w:bCs/>
          <w:i/>
          <w:color w:val="auto"/>
        </w:rPr>
      </w:pPr>
      <w:r w:rsidRPr="006F1CB0">
        <w:rPr>
          <w:rFonts w:ascii="Times New Roman" w:hAnsi="Times New Roman" w:cs="Times New Roman"/>
          <w:b/>
          <w:i/>
          <w:color w:val="auto"/>
        </w:rPr>
        <w:lastRenderedPageBreak/>
        <w:t xml:space="preserve">For Attorney Coaches and Judge:  </w:t>
      </w:r>
      <w:r w:rsidRPr="006F1CB0">
        <w:rPr>
          <w:rFonts w:ascii="Times New Roman" w:hAnsi="Times New Roman" w:cs="Times New Roman"/>
          <w:bCs/>
          <w:i/>
          <w:color w:val="auto"/>
        </w:rPr>
        <w:t>Possible Student Arguments</w:t>
      </w:r>
    </w:p>
    <w:p w14:paraId="0F59645C" w14:textId="77777777" w:rsidR="008A0615" w:rsidRPr="006F1CB0" w:rsidRDefault="008A0615" w:rsidP="008A0615">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auto"/>
          <w:sz w:val="28"/>
          <w:szCs w:val="28"/>
        </w:rPr>
      </w:pPr>
      <w:r w:rsidRPr="006F1CB0">
        <w:rPr>
          <w:rFonts w:ascii="Times New Roman" w:hAnsi="Times New Roman" w:cs="Times New Roman"/>
          <w:b/>
          <w:i/>
          <w:color w:val="auto"/>
          <w:sz w:val="28"/>
          <w:szCs w:val="28"/>
        </w:rPr>
        <w:t xml:space="preserve">Elonis v. United States </w:t>
      </w:r>
      <w:r w:rsidRPr="006F1CB0">
        <w:rPr>
          <w:rFonts w:ascii="Times New Roman" w:hAnsi="Times New Roman" w:cs="Times New Roman"/>
          <w:b/>
          <w:color w:val="auto"/>
          <w:sz w:val="28"/>
          <w:szCs w:val="28"/>
        </w:rPr>
        <w:t>Applied to Memes Scenario</w:t>
      </w:r>
    </w:p>
    <w:p w14:paraId="736BC701" w14:textId="77777777" w:rsidR="008A0615" w:rsidRPr="006F1CB0" w:rsidRDefault="008A0615" w:rsidP="008A0615">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auto"/>
          <w:sz w:val="28"/>
          <w:szCs w:val="28"/>
        </w:rPr>
      </w:pPr>
      <w:r w:rsidRPr="006F1CB0">
        <w:rPr>
          <w:rFonts w:ascii="Times New Roman" w:hAnsi="Times New Roman" w:cs="Times New Roman"/>
          <w:b/>
          <w:color w:val="auto"/>
          <w:sz w:val="28"/>
          <w:szCs w:val="28"/>
        </w:rPr>
        <w:t xml:space="preserve"> </w:t>
      </w:r>
      <w:r w:rsidRPr="006F1CB0">
        <w:rPr>
          <w:rFonts w:ascii="Times New Roman" w:hAnsi="Times New Roman" w:cs="Times New Roman"/>
          <w:i/>
          <w:color w:val="auto"/>
          <w:sz w:val="28"/>
          <w:szCs w:val="28"/>
        </w:rPr>
        <w:t>Talking Points</w:t>
      </w:r>
    </w:p>
    <w:p w14:paraId="08BE6A4D" w14:textId="77777777" w:rsidR="008A0615" w:rsidRPr="006F1CB0" w:rsidRDefault="008A0615" w:rsidP="008A0615">
      <w:pPr>
        <w:rPr>
          <w:rFonts w:ascii="Times New Roman" w:hAnsi="Times New Roman" w:cs="Times New Roman"/>
          <w:color w:val="auto"/>
        </w:rPr>
      </w:pPr>
      <w:r w:rsidRPr="006F1CB0">
        <w:rPr>
          <w:rFonts w:ascii="Times New Roman" w:hAnsi="Times New Roman" w:cs="Times New Roman"/>
          <w:b/>
          <w:color w:val="auto"/>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8A0615" w:rsidRPr="006F1CB0" w14:paraId="79C762B0" w14:textId="77777777" w:rsidTr="00321850">
        <w:tc>
          <w:tcPr>
            <w:tcW w:w="4675" w:type="dxa"/>
            <w:tcBorders>
              <w:top w:val="single" w:sz="4" w:space="0" w:color="auto"/>
              <w:left w:val="single" w:sz="4" w:space="0" w:color="auto"/>
              <w:bottom w:val="single" w:sz="4" w:space="0" w:color="auto"/>
              <w:right w:val="single" w:sz="4" w:space="0" w:color="auto"/>
            </w:tcBorders>
            <w:hideMark/>
          </w:tcPr>
          <w:p w14:paraId="0C00C60C"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Judge:  We will start with Question #1.</w:t>
            </w:r>
          </w:p>
          <w:p w14:paraId="14BA6512" w14:textId="77777777" w:rsidR="008A0615" w:rsidRPr="006F1CB0" w:rsidRDefault="008A0615" w:rsidP="00321850">
            <w:pPr>
              <w:contextualSpacing/>
              <w:rPr>
                <w:rFonts w:ascii="Times New Roman" w:hAnsi="Times New Roman" w:cs="Times New Roman"/>
                <w:color w:val="auto"/>
              </w:rPr>
            </w:pPr>
            <w:r w:rsidRPr="006F1CB0">
              <w:rPr>
                <w:rFonts w:ascii="Times New Roman" w:hAnsi="Times New Roman" w:cs="Times New Roman"/>
                <w:b/>
                <w:color w:val="auto"/>
              </w:rPr>
              <w:t>Does the First Amendment protect Mr. Andy Jackson’s meme and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4DC42B8B" w14:textId="77777777" w:rsidR="008A0615" w:rsidRPr="006F1CB0" w:rsidRDefault="008A0615" w:rsidP="00321850">
            <w:pPr>
              <w:contextualSpacing/>
              <w:rPr>
                <w:rFonts w:ascii="Times New Roman" w:hAnsi="Times New Roman" w:cs="Times New Roman"/>
                <w:color w:val="auto"/>
              </w:rPr>
            </w:pPr>
            <w:r w:rsidRPr="006F1CB0">
              <w:rPr>
                <w:rFonts w:ascii="Times New Roman" w:hAnsi="Times New Roman" w:cs="Times New Roman"/>
                <w:b/>
                <w:color w:val="auto"/>
              </w:rPr>
              <w:t>Judge:  Now we will hear from the Respondent. Does the First Amendment protect Mr. Andy Jackson’s meme and comments, even though they may be potentially upsetting?</w:t>
            </w:r>
          </w:p>
        </w:tc>
      </w:tr>
      <w:tr w:rsidR="008A0615" w:rsidRPr="006F1CB0" w14:paraId="5D571803" w14:textId="77777777" w:rsidTr="00321850">
        <w:tc>
          <w:tcPr>
            <w:tcW w:w="4675" w:type="dxa"/>
            <w:tcBorders>
              <w:top w:val="single" w:sz="4" w:space="0" w:color="auto"/>
              <w:left w:val="single" w:sz="4" w:space="0" w:color="auto"/>
              <w:bottom w:val="single" w:sz="4" w:space="0" w:color="auto"/>
              <w:right w:val="single" w:sz="4" w:space="0" w:color="auto"/>
            </w:tcBorders>
            <w:hideMark/>
          </w:tcPr>
          <w:p w14:paraId="7121E90E" w14:textId="77777777" w:rsidR="008A0615" w:rsidRPr="006F1CB0" w:rsidRDefault="008A0615" w:rsidP="00321850">
            <w:pPr>
              <w:contextualSpacing/>
              <w:jc w:val="center"/>
              <w:rPr>
                <w:rFonts w:ascii="Times New Roman" w:hAnsi="Times New Roman" w:cs="Times New Roman"/>
                <w:b/>
                <w:color w:val="auto"/>
              </w:rPr>
            </w:pPr>
            <w:r w:rsidRPr="006F1CB0">
              <w:rPr>
                <w:rFonts w:ascii="Times New Roman" w:hAnsi="Times New Roman" w:cs="Times New Roman"/>
                <w:b/>
                <w:color w:val="auto"/>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3CF6A650" w14:textId="77777777" w:rsidR="008A0615" w:rsidRPr="006F1CB0" w:rsidRDefault="008A0615" w:rsidP="00321850">
            <w:pPr>
              <w:contextualSpacing/>
              <w:jc w:val="center"/>
              <w:rPr>
                <w:rFonts w:ascii="Times New Roman" w:hAnsi="Times New Roman" w:cs="Times New Roman"/>
                <w:b/>
                <w:color w:val="auto"/>
              </w:rPr>
            </w:pPr>
            <w:r w:rsidRPr="006F1CB0">
              <w:rPr>
                <w:rFonts w:ascii="Times New Roman" w:hAnsi="Times New Roman" w:cs="Times New Roman"/>
                <w:b/>
                <w:color w:val="auto"/>
              </w:rPr>
              <w:t>Government’s Attorney #1</w:t>
            </w:r>
          </w:p>
        </w:tc>
      </w:tr>
      <w:tr w:rsidR="008A0615" w:rsidRPr="006F1CB0" w14:paraId="51492F8B" w14:textId="77777777" w:rsidTr="00321850">
        <w:trPr>
          <w:trHeight w:val="350"/>
        </w:trPr>
        <w:tc>
          <w:tcPr>
            <w:tcW w:w="4675" w:type="dxa"/>
            <w:tcBorders>
              <w:top w:val="single" w:sz="4" w:space="0" w:color="auto"/>
              <w:left w:val="single" w:sz="4" w:space="0" w:color="auto"/>
              <w:bottom w:val="single" w:sz="4" w:space="0" w:color="auto"/>
              <w:right w:val="single" w:sz="4" w:space="0" w:color="auto"/>
            </w:tcBorders>
          </w:tcPr>
          <w:p w14:paraId="714119D5"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YES</w:t>
            </w:r>
          </w:p>
          <w:p w14:paraId="6988EC0C"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44D48950" w14:textId="77777777" w:rsidR="008A0615" w:rsidRPr="006F1CB0" w:rsidRDefault="008A0615" w:rsidP="00321850">
            <w:pPr>
              <w:ind w:left="360"/>
              <w:rPr>
                <w:rFonts w:ascii="Times New Roman" w:hAnsi="Times New Roman" w:cs="Times New Roman"/>
                <w:b/>
                <w:color w:val="auto"/>
              </w:rPr>
            </w:pPr>
          </w:p>
          <w:p w14:paraId="28A48CB1"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4BB638D8" w14:textId="77777777" w:rsidR="008A0615" w:rsidRPr="006F1CB0" w:rsidRDefault="008A0615" w:rsidP="00321850">
            <w:pPr>
              <w:pStyle w:val="ListParagraph"/>
              <w:spacing w:after="0" w:line="240" w:lineRule="auto"/>
              <w:rPr>
                <w:rFonts w:ascii="Times New Roman" w:hAnsi="Times New Roman" w:cs="Times New Roman"/>
              </w:rPr>
            </w:pPr>
          </w:p>
          <w:p w14:paraId="28AF8871"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711225F3" w14:textId="77777777" w:rsidR="008A0615" w:rsidRPr="006F1CB0" w:rsidRDefault="008A0615" w:rsidP="00321850">
            <w:pPr>
              <w:rPr>
                <w:rFonts w:ascii="Times New Roman" w:hAnsi="Times New Roman" w:cs="Times New Roman"/>
                <w:b/>
                <w:color w:val="auto"/>
              </w:rPr>
            </w:pPr>
            <w:r w:rsidRPr="006F1CB0">
              <w:rPr>
                <w:rFonts w:ascii="Times New Roman" w:hAnsi="Times New Roman" w:cs="Times New Roman"/>
                <w:b/>
                <w:color w:val="auto"/>
              </w:rPr>
              <w:t>The Judge asks follow-up questions.</w:t>
            </w:r>
          </w:p>
          <w:p w14:paraId="6046BF61" w14:textId="77777777" w:rsidR="008A0615" w:rsidRPr="006F1CB0" w:rsidRDefault="008A0615" w:rsidP="00321850">
            <w:pPr>
              <w:rPr>
                <w:rFonts w:ascii="Times New Roman" w:hAnsi="Times New Roman" w:cs="Times New Roman"/>
                <w:color w:val="auto"/>
                <w:sz w:val="20"/>
                <w:szCs w:val="20"/>
              </w:rPr>
            </w:pPr>
            <w:r w:rsidRPr="006F1CB0">
              <w:rPr>
                <w:rFonts w:ascii="Times New Roman" w:hAnsi="Times New Roman" w:cs="Times New Roman"/>
                <w:color w:val="auto"/>
                <w:sz w:val="20"/>
                <w:szCs w:val="20"/>
              </w:rPr>
              <w:t>Examples of the kinds of follow-up questions the Judge may ask:</w:t>
            </w:r>
          </w:p>
          <w:p w14:paraId="1528DFDB" w14:textId="77777777" w:rsidR="008A0615" w:rsidRPr="006F1CB0" w:rsidRDefault="008A0615" w:rsidP="008A0615">
            <w:pPr>
              <w:pStyle w:val="ListParagraph"/>
              <w:numPr>
                <w:ilvl w:val="0"/>
                <w:numId w:val="34"/>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Should the First Amendment protect all forms of artistic expression?  Why/Why not?</w:t>
            </w:r>
          </w:p>
          <w:p w14:paraId="5C209273" w14:textId="77777777" w:rsidR="008A0615" w:rsidRPr="006F1CB0" w:rsidRDefault="008A0615" w:rsidP="008A0615">
            <w:pPr>
              <w:pStyle w:val="ListParagraph"/>
              <w:numPr>
                <w:ilvl w:val="0"/>
                <w:numId w:val="34"/>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 xml:space="preserve">What artistic expression should not be protected? </w:t>
            </w:r>
          </w:p>
          <w:p w14:paraId="689F20F7" w14:textId="77777777" w:rsidR="008A0615" w:rsidRPr="006F1CB0" w:rsidRDefault="008A0615" w:rsidP="008A0615">
            <w:pPr>
              <w:pStyle w:val="ListParagraph"/>
              <w:numPr>
                <w:ilvl w:val="0"/>
                <w:numId w:val="34"/>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Should there be limits on First Amendment protections of emotional expressions?</w:t>
            </w:r>
          </w:p>
          <w:p w14:paraId="3BC07FBE" w14:textId="77777777" w:rsidR="008A0615" w:rsidRPr="006F1CB0" w:rsidRDefault="008A0615" w:rsidP="008A0615">
            <w:pPr>
              <w:pStyle w:val="ListParagraph"/>
              <w:numPr>
                <w:ilvl w:val="0"/>
                <w:numId w:val="34"/>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What emotional expressions should be limited?</w:t>
            </w:r>
          </w:p>
          <w:p w14:paraId="62F177F5" w14:textId="77777777" w:rsidR="008A0615" w:rsidRPr="006F1CB0" w:rsidRDefault="008A0615" w:rsidP="008A0615">
            <w:pPr>
              <w:pStyle w:val="ListParagraph"/>
              <w:numPr>
                <w:ilvl w:val="0"/>
                <w:numId w:val="34"/>
              </w:numPr>
              <w:spacing w:after="0" w:line="240" w:lineRule="auto"/>
              <w:rPr>
                <w:rFonts w:ascii="Times New Roman" w:hAnsi="Times New Roman" w:cs="Times New Roman"/>
              </w:rPr>
            </w:pPr>
            <w:r w:rsidRPr="006F1CB0">
              <w:rPr>
                <w:rFonts w:ascii="Times New Roman" w:hAnsi="Times New Roman" w:cs="Times New Roman"/>
                <w:sz w:val="20"/>
                <w:szCs w:val="20"/>
              </w:rPr>
              <w:t>Should it matter if someone uses a disclaimer saying the expression is not a threat?</w:t>
            </w:r>
          </w:p>
          <w:p w14:paraId="1A04D556" w14:textId="3B82595D" w:rsidR="008A0615" w:rsidRPr="006F1CB0" w:rsidRDefault="008A0615" w:rsidP="00641208">
            <w:pPr>
              <w:pStyle w:val="ListParagraph"/>
              <w:numPr>
                <w:ilvl w:val="0"/>
                <w:numId w:val="34"/>
              </w:numPr>
              <w:spacing w:after="0" w:line="240" w:lineRule="auto"/>
              <w:rPr>
                <w:rFonts w:ascii="Times New Roman" w:hAnsi="Times New Roman" w:cs="Times New Roman"/>
                <w:b/>
              </w:rPr>
            </w:pPr>
            <w:r w:rsidRPr="006F1CB0">
              <w:rPr>
                <w:rFonts w:ascii="Times New Roman" w:hAnsi="Times New Roman" w:cs="Times New Roman"/>
                <w:sz w:val="20"/>
                <w:szCs w:val="20"/>
              </w:rPr>
              <w:t>Does it matter that the statement is anonymous?</w:t>
            </w:r>
          </w:p>
        </w:tc>
        <w:tc>
          <w:tcPr>
            <w:tcW w:w="4675" w:type="dxa"/>
            <w:tcBorders>
              <w:top w:val="single" w:sz="4" w:space="0" w:color="auto"/>
              <w:left w:val="single" w:sz="4" w:space="0" w:color="auto"/>
              <w:bottom w:val="single" w:sz="4" w:space="0" w:color="auto"/>
              <w:right w:val="single" w:sz="4" w:space="0" w:color="auto"/>
            </w:tcBorders>
          </w:tcPr>
          <w:p w14:paraId="4678F698"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NO</w:t>
            </w:r>
          </w:p>
          <w:p w14:paraId="29990175"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6DD9AFFB" w14:textId="77777777" w:rsidR="008A0615" w:rsidRPr="006F1CB0" w:rsidRDefault="008A0615" w:rsidP="00321850">
            <w:pPr>
              <w:ind w:left="360"/>
              <w:rPr>
                <w:rFonts w:ascii="Times New Roman" w:hAnsi="Times New Roman" w:cs="Times New Roman"/>
                <w:b/>
                <w:color w:val="auto"/>
              </w:rPr>
            </w:pPr>
          </w:p>
          <w:p w14:paraId="53411F27"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 xml:space="preserve">Andy’s online statements are unprotected true threats. Among other things, he tells Sarah that she will “regret this day.” He says Sam should watch himself because “The Gunner is locked and loaded” -- a reference to shooting a firearm. </w:t>
            </w:r>
          </w:p>
          <w:p w14:paraId="0454F576" w14:textId="77777777" w:rsidR="008A0615" w:rsidRPr="006F1CB0" w:rsidRDefault="008A0615" w:rsidP="00321850">
            <w:pPr>
              <w:pStyle w:val="ListParagraph"/>
              <w:spacing w:after="0" w:line="240" w:lineRule="auto"/>
              <w:rPr>
                <w:rFonts w:ascii="Times New Roman" w:hAnsi="Times New Roman" w:cs="Times New Roman"/>
                <w:b/>
              </w:rPr>
            </w:pPr>
          </w:p>
          <w:p w14:paraId="4A595E9F"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by saying they didn’t mean it or by adding ambiguous emojis. </w:t>
            </w:r>
          </w:p>
          <w:p w14:paraId="618FE0C9" w14:textId="77777777" w:rsidR="008A0615" w:rsidRPr="006F1CB0" w:rsidRDefault="008A0615" w:rsidP="00321850">
            <w:pPr>
              <w:rPr>
                <w:rFonts w:ascii="Times New Roman" w:hAnsi="Times New Roman" w:cs="Times New Roman"/>
                <w:b/>
                <w:color w:val="auto"/>
              </w:rPr>
            </w:pPr>
          </w:p>
          <w:p w14:paraId="67AF75DB" w14:textId="77777777" w:rsidR="008A0615" w:rsidRPr="006F1CB0" w:rsidRDefault="008A0615" w:rsidP="00321850">
            <w:pPr>
              <w:rPr>
                <w:rFonts w:ascii="Times New Roman" w:hAnsi="Times New Roman" w:cs="Times New Roman"/>
                <w:b/>
                <w:color w:val="auto"/>
              </w:rPr>
            </w:pPr>
            <w:r w:rsidRPr="006F1CB0">
              <w:rPr>
                <w:rFonts w:ascii="Times New Roman" w:hAnsi="Times New Roman" w:cs="Times New Roman"/>
                <w:b/>
                <w:color w:val="auto"/>
              </w:rPr>
              <w:t xml:space="preserve">The Judge asks follow-up questions. </w:t>
            </w:r>
          </w:p>
        </w:tc>
      </w:tr>
      <w:tr w:rsidR="008A0615" w:rsidRPr="006F1CB0" w14:paraId="7D49FA35" w14:textId="77777777" w:rsidTr="00321850">
        <w:tc>
          <w:tcPr>
            <w:tcW w:w="4675" w:type="dxa"/>
            <w:tcBorders>
              <w:top w:val="single" w:sz="4" w:space="0" w:color="auto"/>
              <w:left w:val="single" w:sz="4" w:space="0" w:color="auto"/>
              <w:bottom w:val="single" w:sz="4" w:space="0" w:color="auto"/>
              <w:right w:val="single" w:sz="4" w:space="0" w:color="auto"/>
            </w:tcBorders>
          </w:tcPr>
          <w:p w14:paraId="7FB1D14B"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lastRenderedPageBreak/>
              <w:t>Judge:  Let’s turn our attention to Question 2</w:t>
            </w:r>
          </w:p>
          <w:p w14:paraId="63B7165E" w14:textId="77777777" w:rsidR="008A0615" w:rsidRPr="006F1CB0" w:rsidRDefault="008A0615" w:rsidP="00321850">
            <w:pPr>
              <w:contextualSpacing/>
              <w:rPr>
                <w:rFonts w:ascii="Times New Roman" w:hAnsi="Times New Roman" w:cs="Times New Roman"/>
                <w:b/>
                <w:color w:val="auto"/>
              </w:rPr>
            </w:pPr>
          </w:p>
          <w:p w14:paraId="01E1F230" w14:textId="77777777" w:rsidR="008A0615" w:rsidRPr="006F1CB0" w:rsidRDefault="008A0615" w:rsidP="00321850">
            <w:pPr>
              <w:contextualSpacing/>
              <w:rPr>
                <w:rFonts w:ascii="Times New Roman" w:hAnsi="Times New Roman" w:cs="Times New Roman"/>
                <w:color w:val="auto"/>
              </w:rPr>
            </w:pPr>
            <w:r w:rsidRPr="006F1CB0">
              <w:rPr>
                <w:rFonts w:ascii="Times New Roman" w:hAnsi="Times New Roman" w:cs="Times New Roman"/>
                <w:b/>
                <w:color w:val="auto"/>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14:paraId="5414CD57"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Judge:  Same question for the Government.</w:t>
            </w:r>
          </w:p>
          <w:p w14:paraId="3D165B66" w14:textId="77777777" w:rsidR="008A0615" w:rsidRPr="006F1CB0" w:rsidRDefault="008A0615" w:rsidP="00321850">
            <w:pPr>
              <w:contextualSpacing/>
              <w:rPr>
                <w:rFonts w:ascii="Times New Roman" w:hAnsi="Times New Roman" w:cs="Times New Roman"/>
                <w:b/>
                <w:color w:val="auto"/>
              </w:rPr>
            </w:pPr>
          </w:p>
          <w:p w14:paraId="1DBD2BE7" w14:textId="77777777" w:rsidR="008A0615" w:rsidRPr="006F1CB0" w:rsidRDefault="008A0615" w:rsidP="00321850">
            <w:pPr>
              <w:contextualSpacing/>
              <w:rPr>
                <w:rFonts w:ascii="Times New Roman" w:hAnsi="Times New Roman" w:cs="Times New Roman"/>
                <w:color w:val="auto"/>
              </w:rPr>
            </w:pPr>
            <w:r w:rsidRPr="006F1CB0">
              <w:rPr>
                <w:rFonts w:ascii="Times New Roman" w:hAnsi="Times New Roman" w:cs="Times New Roman"/>
                <w:b/>
                <w:color w:val="auto"/>
              </w:rPr>
              <w:t>Is it necessary to determine if the speaker means what he says in the threat in order to suppress it?</w:t>
            </w:r>
          </w:p>
        </w:tc>
      </w:tr>
      <w:tr w:rsidR="008A0615" w:rsidRPr="006F1CB0" w14:paraId="1BBCC002" w14:textId="77777777" w:rsidTr="00321850">
        <w:tc>
          <w:tcPr>
            <w:tcW w:w="4675" w:type="dxa"/>
            <w:tcBorders>
              <w:top w:val="single" w:sz="4" w:space="0" w:color="auto"/>
              <w:left w:val="single" w:sz="4" w:space="0" w:color="auto"/>
              <w:bottom w:val="single" w:sz="4" w:space="0" w:color="auto"/>
              <w:right w:val="single" w:sz="4" w:space="0" w:color="auto"/>
            </w:tcBorders>
            <w:hideMark/>
          </w:tcPr>
          <w:p w14:paraId="1A10B36D" w14:textId="77777777" w:rsidR="008A0615" w:rsidRPr="006F1CB0" w:rsidRDefault="008A0615" w:rsidP="00321850">
            <w:pPr>
              <w:contextualSpacing/>
              <w:jc w:val="center"/>
              <w:rPr>
                <w:rFonts w:ascii="Times New Roman" w:hAnsi="Times New Roman" w:cs="Times New Roman"/>
                <w:b/>
                <w:color w:val="auto"/>
              </w:rPr>
            </w:pPr>
            <w:r w:rsidRPr="006F1CB0">
              <w:rPr>
                <w:rFonts w:ascii="Times New Roman" w:hAnsi="Times New Roman" w:cs="Times New Roman"/>
                <w:b/>
                <w:color w:val="auto"/>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0DC00CEE" w14:textId="77777777" w:rsidR="008A0615" w:rsidRPr="006F1CB0" w:rsidRDefault="008A0615" w:rsidP="00321850">
            <w:pPr>
              <w:contextualSpacing/>
              <w:jc w:val="center"/>
              <w:rPr>
                <w:rFonts w:ascii="Times New Roman" w:hAnsi="Times New Roman" w:cs="Times New Roman"/>
                <w:b/>
                <w:color w:val="auto"/>
              </w:rPr>
            </w:pPr>
            <w:r w:rsidRPr="006F1CB0">
              <w:rPr>
                <w:rFonts w:ascii="Times New Roman" w:hAnsi="Times New Roman" w:cs="Times New Roman"/>
                <w:b/>
                <w:color w:val="auto"/>
              </w:rPr>
              <w:t>Government’s Attorney #2</w:t>
            </w:r>
          </w:p>
        </w:tc>
      </w:tr>
      <w:tr w:rsidR="008A0615" w:rsidRPr="006F1CB0" w14:paraId="6A6A2738" w14:textId="77777777" w:rsidTr="00321850">
        <w:tc>
          <w:tcPr>
            <w:tcW w:w="4675" w:type="dxa"/>
            <w:tcBorders>
              <w:top w:val="single" w:sz="4" w:space="0" w:color="auto"/>
              <w:left w:val="single" w:sz="4" w:space="0" w:color="auto"/>
              <w:bottom w:val="single" w:sz="4" w:space="0" w:color="auto"/>
              <w:right w:val="single" w:sz="4" w:space="0" w:color="auto"/>
            </w:tcBorders>
          </w:tcPr>
          <w:p w14:paraId="331ED363"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YES</w:t>
            </w:r>
          </w:p>
          <w:p w14:paraId="40A03B75"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5E15BDB6" w14:textId="77777777" w:rsidR="008A0615" w:rsidRPr="006F1CB0" w:rsidRDefault="008A0615" w:rsidP="00321850">
            <w:pPr>
              <w:rPr>
                <w:rFonts w:ascii="Times New Roman" w:hAnsi="Times New Roman" w:cs="Times New Roman"/>
                <w:b/>
                <w:color w:val="auto"/>
              </w:rPr>
            </w:pPr>
          </w:p>
          <w:p w14:paraId="031BD087"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emoji. They clearly convey that the sender is just kidding.</w:t>
            </w:r>
          </w:p>
          <w:p w14:paraId="5D1B839D" w14:textId="77777777" w:rsidR="008A0615" w:rsidRPr="006F1CB0" w:rsidRDefault="008A0615" w:rsidP="00321850">
            <w:pPr>
              <w:pStyle w:val="ListParagraph"/>
              <w:spacing w:after="0" w:line="240" w:lineRule="auto"/>
              <w:rPr>
                <w:rFonts w:ascii="Times New Roman" w:hAnsi="Times New Roman" w:cs="Times New Roman"/>
                <w:b/>
              </w:rPr>
            </w:pPr>
          </w:p>
          <w:p w14:paraId="0394FD33" w14:textId="77777777" w:rsidR="008A0615" w:rsidRPr="006F1CB0" w:rsidRDefault="008A0615" w:rsidP="008A0615">
            <w:pPr>
              <w:pStyle w:val="ListParagraph"/>
              <w:numPr>
                <w:ilvl w:val="0"/>
                <w:numId w:val="33"/>
              </w:numPr>
              <w:spacing w:after="0" w:line="240" w:lineRule="auto"/>
              <w:rPr>
                <w:rFonts w:ascii="Times New Roman" w:hAnsi="Times New Roman" w:cs="Times New Roman"/>
                <w:b/>
              </w:rPr>
            </w:pPr>
            <w:r w:rsidRPr="006F1CB0">
              <w:rPr>
                <w:rFonts w:ascii="Times New Roman" w:hAnsi="Times New Roman" w:cs="Times New Roman"/>
              </w:rPr>
              <w:t>The objective standard, based on what a “reasonable person” would think, is too ambiguous. What is meant by “a reasonable person?” Would the standard be based on a reasonable adult?  A reasonable teenager?  A reasonable person with average knowledge of pop culture?  This standard simply leaves too much ambiguity to adequately protect freedom of speech.</w:t>
            </w:r>
          </w:p>
          <w:p w14:paraId="05C24BDF" w14:textId="77777777" w:rsidR="008A0615" w:rsidRPr="006F1CB0" w:rsidRDefault="008A0615" w:rsidP="00321850">
            <w:pPr>
              <w:ind w:left="360"/>
              <w:rPr>
                <w:rFonts w:ascii="Times New Roman" w:hAnsi="Times New Roman" w:cs="Times New Roman"/>
                <w:b/>
                <w:color w:val="auto"/>
              </w:rPr>
            </w:pPr>
          </w:p>
          <w:p w14:paraId="09E56249" w14:textId="77777777" w:rsidR="008A0615" w:rsidRPr="006F1CB0" w:rsidRDefault="008A0615" w:rsidP="00321850">
            <w:pPr>
              <w:rPr>
                <w:rFonts w:ascii="Times New Roman" w:hAnsi="Times New Roman" w:cs="Times New Roman"/>
                <w:b/>
                <w:color w:val="auto"/>
              </w:rPr>
            </w:pPr>
            <w:r w:rsidRPr="006F1CB0">
              <w:rPr>
                <w:rFonts w:ascii="Times New Roman" w:hAnsi="Times New Roman" w:cs="Times New Roman"/>
                <w:b/>
                <w:color w:val="auto"/>
              </w:rPr>
              <w:t>The Judge asks follow-up questions:</w:t>
            </w:r>
          </w:p>
          <w:p w14:paraId="3FF84DCE" w14:textId="77777777" w:rsidR="008A0615" w:rsidRPr="006F1CB0" w:rsidRDefault="008A0615" w:rsidP="00321850">
            <w:pPr>
              <w:rPr>
                <w:rFonts w:ascii="Times New Roman" w:hAnsi="Times New Roman" w:cs="Times New Roman"/>
                <w:color w:val="auto"/>
                <w:sz w:val="20"/>
                <w:szCs w:val="20"/>
              </w:rPr>
            </w:pPr>
            <w:r w:rsidRPr="006F1CB0">
              <w:rPr>
                <w:rFonts w:ascii="Times New Roman" w:hAnsi="Times New Roman" w:cs="Times New Roman"/>
                <w:color w:val="auto"/>
                <w:sz w:val="20"/>
                <w:szCs w:val="20"/>
              </w:rPr>
              <w:t>Examples of the kinds of follow-up questions the Judge may ask:</w:t>
            </w:r>
          </w:p>
          <w:p w14:paraId="33CDB606" w14:textId="77777777" w:rsidR="008A0615" w:rsidRPr="006F1CB0" w:rsidRDefault="008A0615" w:rsidP="008A0615">
            <w:pPr>
              <w:pStyle w:val="ListParagraph"/>
              <w:numPr>
                <w:ilvl w:val="0"/>
                <w:numId w:val="35"/>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What impact should the skull and winking emojis have on our understanding of Mr. Jackson’s intent?</w:t>
            </w:r>
          </w:p>
          <w:p w14:paraId="75CCC404" w14:textId="77777777" w:rsidR="008A0615" w:rsidRPr="006F1CB0" w:rsidRDefault="008A0615" w:rsidP="008A0615">
            <w:pPr>
              <w:pStyle w:val="ListParagraph"/>
              <w:numPr>
                <w:ilvl w:val="0"/>
                <w:numId w:val="36"/>
              </w:numPr>
              <w:spacing w:after="0" w:line="240" w:lineRule="auto"/>
              <w:rPr>
                <w:rFonts w:ascii="Times New Roman" w:hAnsi="Times New Roman" w:cs="Times New Roman"/>
                <w:sz w:val="20"/>
                <w:szCs w:val="20"/>
              </w:rPr>
            </w:pPr>
            <w:r w:rsidRPr="006F1CB0">
              <w:rPr>
                <w:rFonts w:ascii="Times New Roman" w:hAnsi="Times New Roman" w:cs="Times New Roman"/>
                <w:sz w:val="20"/>
                <w:szCs w:val="20"/>
              </w:rPr>
              <w:t xml:space="preserve">How would a “reasonable person” interpret the skull in this post?  </w:t>
            </w:r>
          </w:p>
          <w:p w14:paraId="4B88C45D" w14:textId="77777777" w:rsidR="008A0615" w:rsidRPr="006F1CB0" w:rsidRDefault="008A0615" w:rsidP="008A0615">
            <w:pPr>
              <w:pStyle w:val="ListParagraph"/>
              <w:numPr>
                <w:ilvl w:val="0"/>
                <w:numId w:val="36"/>
              </w:numPr>
              <w:spacing w:after="0" w:line="240" w:lineRule="auto"/>
              <w:rPr>
                <w:rFonts w:ascii="Times New Roman" w:hAnsi="Times New Roman" w:cs="Times New Roman"/>
                <w:b/>
              </w:rPr>
            </w:pPr>
            <w:r w:rsidRPr="006F1CB0">
              <w:rPr>
                <w:rFonts w:ascii="Times New Roman" w:hAnsi="Times New Roman" w:cs="Times New Roman"/>
                <w:sz w:val="20"/>
                <w:szCs w:val="20"/>
              </w:rPr>
              <w:t xml:space="preserve">Does it make a difference that the skull is paired with the winking smiley face? </w:t>
            </w:r>
          </w:p>
        </w:tc>
        <w:tc>
          <w:tcPr>
            <w:tcW w:w="4675" w:type="dxa"/>
            <w:tcBorders>
              <w:top w:val="single" w:sz="4" w:space="0" w:color="auto"/>
              <w:left w:val="single" w:sz="4" w:space="0" w:color="auto"/>
              <w:bottom w:val="single" w:sz="4" w:space="0" w:color="auto"/>
              <w:right w:val="single" w:sz="4" w:space="0" w:color="auto"/>
            </w:tcBorders>
          </w:tcPr>
          <w:p w14:paraId="58E207D0" w14:textId="77777777" w:rsidR="008A0615" w:rsidRPr="006F1CB0" w:rsidRDefault="008A0615" w:rsidP="00321850">
            <w:pPr>
              <w:contextualSpacing/>
              <w:rPr>
                <w:rFonts w:ascii="Times New Roman" w:hAnsi="Times New Roman" w:cs="Times New Roman"/>
                <w:b/>
                <w:color w:val="auto"/>
              </w:rPr>
            </w:pPr>
            <w:r w:rsidRPr="006F1CB0">
              <w:rPr>
                <w:rFonts w:ascii="Times New Roman" w:hAnsi="Times New Roman" w:cs="Times New Roman"/>
                <w:b/>
                <w:color w:val="auto"/>
              </w:rPr>
              <w:t>NO</w:t>
            </w:r>
          </w:p>
          <w:p w14:paraId="7252A335" w14:textId="77777777" w:rsidR="008A0615" w:rsidRPr="006F1CB0" w:rsidRDefault="008A0615" w:rsidP="008A0615">
            <w:pPr>
              <w:pStyle w:val="ListParagraph"/>
              <w:numPr>
                <w:ilvl w:val="0"/>
                <w:numId w:val="33"/>
              </w:numPr>
              <w:spacing w:after="0" w:line="240" w:lineRule="auto"/>
              <w:rPr>
                <w:rFonts w:ascii="Times New Roman" w:hAnsi="Times New Roman" w:cs="Times New Roman"/>
              </w:rPr>
            </w:pPr>
            <w:r w:rsidRPr="006F1CB0">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6F1CB0">
              <w:rPr>
                <w:rFonts w:ascii="Times New Roman" w:hAnsi="Times New Roman" w:cs="Times New Roman"/>
              </w:rPr>
              <w:t>whether or not</w:t>
            </w:r>
            <w:proofErr w:type="gramEnd"/>
            <w:r w:rsidRPr="006F1CB0">
              <w:rPr>
                <w:rFonts w:ascii="Times New Roman" w:hAnsi="Times New Roman" w:cs="Times New Roman"/>
              </w:rPr>
              <w:t xml:space="preserve"> he actually intended to carry out the threat. </w:t>
            </w:r>
          </w:p>
          <w:p w14:paraId="674C10A0" w14:textId="77777777" w:rsidR="008A0615" w:rsidRPr="006F1CB0" w:rsidRDefault="008A0615" w:rsidP="008A0615">
            <w:pPr>
              <w:pStyle w:val="ListParagraph"/>
              <w:numPr>
                <w:ilvl w:val="0"/>
                <w:numId w:val="33"/>
              </w:numPr>
              <w:spacing w:after="0" w:line="240" w:lineRule="auto"/>
              <w:rPr>
                <w:rFonts w:ascii="Times New Roman" w:hAnsi="Times New Roman" w:cs="Times New Roman"/>
              </w:rPr>
            </w:pPr>
            <w:r w:rsidRPr="006F1CB0">
              <w:rPr>
                <w:rFonts w:ascii="Times New Roman" w:hAnsi="Times New Roman" w:cs="Times New Roman"/>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emoji and winking smiley face emoji.  The skull is a recognized symbol of death.  The wink indicates that the sender gets pleasure from issuing the threat.</w:t>
            </w:r>
          </w:p>
          <w:p w14:paraId="6C26CB60" w14:textId="77777777" w:rsidR="008A0615" w:rsidRPr="006F1CB0" w:rsidRDefault="008A0615" w:rsidP="008A0615">
            <w:pPr>
              <w:pStyle w:val="ListParagraph"/>
              <w:numPr>
                <w:ilvl w:val="0"/>
                <w:numId w:val="33"/>
              </w:numPr>
              <w:spacing w:after="0" w:line="240" w:lineRule="auto"/>
              <w:rPr>
                <w:rFonts w:ascii="Times New Roman" w:hAnsi="Times New Roman" w:cs="Times New Roman"/>
              </w:rPr>
            </w:pPr>
            <w:r w:rsidRPr="006F1CB0">
              <w:rPr>
                <w:rFonts w:ascii="Times New Roman" w:hAnsi="Times New Roman" w:cs="Times New Roman"/>
              </w:rPr>
              <w:t xml:space="preserve">When a threatening statement is made, the damage is done when the victim hears the statement and takes it seriously.  A perceived threat can be just as emotionally damaging as a real threat.  </w:t>
            </w:r>
            <w:proofErr w:type="gramStart"/>
            <w:r w:rsidRPr="006F1CB0">
              <w:rPr>
                <w:rFonts w:ascii="Times New Roman" w:hAnsi="Times New Roman" w:cs="Times New Roman"/>
              </w:rPr>
              <w:t>In light of</w:t>
            </w:r>
            <w:proofErr w:type="gramEnd"/>
            <w:r w:rsidRPr="006F1CB0">
              <w:rPr>
                <w:rFonts w:ascii="Times New Roman" w:hAnsi="Times New Roman" w:cs="Times New Roman"/>
              </w:rPr>
              <w:t xml:space="preserve"> that, the Government may legitimately prohibit such threatening statements.</w:t>
            </w:r>
          </w:p>
          <w:p w14:paraId="27550861" w14:textId="77777777" w:rsidR="008A0615" w:rsidRPr="006F1CB0" w:rsidRDefault="008A0615" w:rsidP="008A0615">
            <w:pPr>
              <w:pStyle w:val="ListParagraph"/>
              <w:numPr>
                <w:ilvl w:val="0"/>
                <w:numId w:val="33"/>
              </w:numPr>
              <w:spacing w:after="0" w:line="240" w:lineRule="auto"/>
              <w:rPr>
                <w:rFonts w:ascii="Times New Roman" w:hAnsi="Times New Roman" w:cs="Times New Roman"/>
              </w:rPr>
            </w:pPr>
            <w:r w:rsidRPr="006F1CB0">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6F1CB0">
              <w:rPr>
                <w:rFonts w:ascii="Times New Roman" w:hAnsi="Times New Roman" w:cs="Times New Roman"/>
              </w:rPr>
              <w:t>whether or not</w:t>
            </w:r>
            <w:proofErr w:type="gramEnd"/>
            <w:r w:rsidRPr="006F1CB0">
              <w:rPr>
                <w:rFonts w:ascii="Times New Roman" w:hAnsi="Times New Roman" w:cs="Times New Roman"/>
              </w:rPr>
              <w:t xml:space="preserve"> s statement is a true threat. </w:t>
            </w:r>
          </w:p>
          <w:p w14:paraId="042F374D" w14:textId="77777777" w:rsidR="008A0615" w:rsidRPr="006F1CB0" w:rsidRDefault="008A0615" w:rsidP="00321850">
            <w:pPr>
              <w:pStyle w:val="ListParagraph"/>
              <w:spacing w:after="0" w:line="240" w:lineRule="auto"/>
              <w:rPr>
                <w:rFonts w:ascii="Times New Roman" w:hAnsi="Times New Roman" w:cs="Times New Roman"/>
              </w:rPr>
            </w:pPr>
          </w:p>
          <w:p w14:paraId="22693215" w14:textId="77777777" w:rsidR="008A0615" w:rsidRPr="006F1CB0" w:rsidRDefault="008A0615" w:rsidP="00321850">
            <w:pPr>
              <w:rPr>
                <w:rFonts w:ascii="Times New Roman" w:hAnsi="Times New Roman" w:cs="Times New Roman"/>
                <w:b/>
                <w:color w:val="auto"/>
              </w:rPr>
            </w:pPr>
            <w:r w:rsidRPr="006F1CB0">
              <w:rPr>
                <w:rFonts w:ascii="Times New Roman" w:hAnsi="Times New Roman" w:cs="Times New Roman"/>
                <w:b/>
                <w:color w:val="auto"/>
              </w:rPr>
              <w:t>The Judge asks follow-up questions:</w:t>
            </w:r>
          </w:p>
          <w:p w14:paraId="38B31071" w14:textId="77777777" w:rsidR="008A0615" w:rsidRPr="006F1CB0" w:rsidRDefault="008A0615" w:rsidP="00321850">
            <w:pPr>
              <w:rPr>
                <w:rFonts w:ascii="Times New Roman" w:hAnsi="Times New Roman" w:cs="Times New Roman"/>
                <w:color w:val="auto"/>
              </w:rPr>
            </w:pPr>
          </w:p>
          <w:p w14:paraId="488A9D76" w14:textId="77777777" w:rsidR="008A0615" w:rsidRPr="006F1CB0" w:rsidRDefault="008A0615" w:rsidP="00321850">
            <w:pPr>
              <w:rPr>
                <w:rFonts w:ascii="Times New Roman" w:hAnsi="Times New Roman" w:cs="Times New Roman"/>
                <w:color w:val="auto"/>
              </w:rPr>
            </w:pPr>
          </w:p>
          <w:p w14:paraId="08C78C9D" w14:textId="77777777" w:rsidR="008A0615" w:rsidRPr="006F1CB0" w:rsidRDefault="008A0615" w:rsidP="00321850">
            <w:pPr>
              <w:rPr>
                <w:rFonts w:ascii="Times New Roman" w:hAnsi="Times New Roman" w:cs="Times New Roman"/>
                <w:color w:val="auto"/>
              </w:rPr>
            </w:pPr>
          </w:p>
        </w:tc>
      </w:tr>
    </w:tbl>
    <w:p w14:paraId="49FF0F15" w14:textId="77777777" w:rsidR="00641208" w:rsidRPr="006F1CB0" w:rsidRDefault="00641208" w:rsidP="008A0615">
      <w:pPr>
        <w:spacing w:line="276" w:lineRule="auto"/>
        <w:rPr>
          <w:rFonts w:ascii="Times New Roman" w:hAnsi="Times New Roman" w:cs="Times New Roman"/>
          <w:b/>
        </w:rPr>
      </w:pPr>
    </w:p>
    <w:p w14:paraId="7EBC87A9" w14:textId="77777777" w:rsidR="00EC0440" w:rsidRPr="006F1CB0" w:rsidRDefault="00EC0440" w:rsidP="00EC0440">
      <w:pPr>
        <w:spacing w:line="276" w:lineRule="auto"/>
        <w:jc w:val="center"/>
        <w:rPr>
          <w:rFonts w:ascii="Times New Roman" w:eastAsia="Calibri" w:hAnsi="Times New Roman" w:cs="Times New Roman"/>
          <w:b/>
          <w:color w:val="auto"/>
        </w:rPr>
      </w:pPr>
      <w:r w:rsidRPr="006F1CB0">
        <w:rPr>
          <w:rFonts w:ascii="Times New Roman" w:eastAsia="Calibri" w:hAnsi="Times New Roman" w:cs="Times New Roman"/>
          <w:b/>
          <w:color w:val="auto"/>
        </w:rPr>
        <w:lastRenderedPageBreak/>
        <w:t xml:space="preserve">Student Packet: </w:t>
      </w:r>
      <w:r w:rsidRPr="006F1CB0">
        <w:rPr>
          <w:rFonts w:ascii="Times New Roman" w:eastAsia="Calibri" w:hAnsi="Times New Roman" w:cs="Times New Roman"/>
          <w:i/>
          <w:color w:val="auto"/>
        </w:rPr>
        <w:t>Students Fill Out Prior to the Program and Bring It with Them</w:t>
      </w:r>
    </w:p>
    <w:p w14:paraId="21AD4F9D" w14:textId="77777777" w:rsidR="00EC0440" w:rsidRPr="006F1CB0" w:rsidRDefault="00EC0440" w:rsidP="00EC0440">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b/>
          <w:color w:val="auto"/>
        </w:rPr>
      </w:pPr>
      <w:r w:rsidRPr="006F1CB0">
        <w:rPr>
          <w:rFonts w:ascii="Times New Roman" w:eastAsia="Calibri" w:hAnsi="Times New Roman" w:cs="Times New Roman"/>
          <w:b/>
          <w:color w:val="auto"/>
        </w:rPr>
        <w:t>Reality Check Quiz: Sometimes There Are No Do-Overs</w:t>
      </w:r>
    </w:p>
    <w:p w14:paraId="10D3FF32" w14:textId="77777777" w:rsidR="00EC0440" w:rsidRPr="006F1CB0" w:rsidRDefault="00EC0440" w:rsidP="00EC0440">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i/>
          <w:color w:val="auto"/>
        </w:rPr>
      </w:pPr>
      <w:r w:rsidRPr="006F1CB0">
        <w:rPr>
          <w:rFonts w:ascii="Times New Roman" w:eastAsia="Calibri" w:hAnsi="Times New Roman" w:cs="Times New Roman"/>
          <w:i/>
          <w:color w:val="auto"/>
        </w:rPr>
        <w:t xml:space="preserve">Today’s Decisions Can Have Legal and Long-Term Consequences </w:t>
      </w:r>
    </w:p>
    <w:p w14:paraId="2498E396" w14:textId="77777777" w:rsidR="00EC0440" w:rsidRPr="006F1CB0" w:rsidRDefault="00EC0440" w:rsidP="00EC0440">
      <w:pPr>
        <w:tabs>
          <w:tab w:val="left" w:pos="360"/>
        </w:tabs>
        <w:rPr>
          <w:rFonts w:ascii="Times New Roman" w:eastAsia="Calibri" w:hAnsi="Times New Roman" w:cs="Times New Roman"/>
        </w:rPr>
      </w:pPr>
    </w:p>
    <w:p w14:paraId="2FF1EDBE" w14:textId="5297CCCE" w:rsidR="00EC0440" w:rsidRPr="006F1CB0" w:rsidRDefault="00EC0440" w:rsidP="00EC0440">
      <w:pPr>
        <w:pStyle w:val="ListParagraph"/>
        <w:numPr>
          <w:ilvl w:val="0"/>
          <w:numId w:val="43"/>
        </w:numPr>
        <w:tabs>
          <w:tab w:val="left" w:pos="360"/>
        </w:tabs>
        <w:rPr>
          <w:rFonts w:ascii="Times New Roman" w:eastAsia="Calibri" w:hAnsi="Times New Roman" w:cs="Times New Roman"/>
          <w:sz w:val="24"/>
          <w:szCs w:val="24"/>
        </w:rPr>
      </w:pPr>
      <w:r w:rsidRPr="006F1CB0">
        <w:rPr>
          <w:rFonts w:ascii="Times New Roman" w:eastAsia="Calibri" w:hAnsi="Times New Roman" w:cs="Times New Roman"/>
          <w:sz w:val="24"/>
          <w:szCs w:val="24"/>
        </w:rPr>
        <w:t xml:space="preserve">Because I’m 18, if I’m convicted of a federal crime, a lot of factors come into play and it won’t, necessarily, have an impact on the rest of my life.  </w:t>
      </w:r>
      <w:r w:rsidRPr="006F1CB0">
        <w:rPr>
          <w:rFonts w:ascii="Times New Roman" w:eastAsia="Calibri" w:hAnsi="Times New Roman" w:cs="Times New Roman"/>
          <w:sz w:val="24"/>
          <w:szCs w:val="24"/>
        </w:rPr>
        <w:tab/>
      </w:r>
      <w:r w:rsidRPr="006F1CB0">
        <w:rPr>
          <w:rFonts w:ascii="Times New Roman" w:eastAsia="Calibri" w:hAnsi="Times New Roman" w:cs="Times New Roman"/>
          <w:b/>
          <w:sz w:val="24"/>
          <w:szCs w:val="24"/>
        </w:rPr>
        <w:t>True</w:t>
      </w:r>
      <w:r w:rsidRPr="006F1CB0">
        <w:rPr>
          <w:rFonts w:ascii="Times New Roman" w:eastAsia="Calibri" w:hAnsi="Times New Roman" w:cs="Times New Roman"/>
          <w:b/>
          <w:sz w:val="24"/>
          <w:szCs w:val="24"/>
        </w:rPr>
        <w:tab/>
      </w:r>
      <w:r w:rsidRPr="006F1CB0">
        <w:rPr>
          <w:rFonts w:ascii="Times New Roman" w:eastAsia="Calibri" w:hAnsi="Times New Roman" w:cs="Times New Roman"/>
          <w:b/>
          <w:sz w:val="24"/>
          <w:szCs w:val="24"/>
        </w:rPr>
        <w:tab/>
        <w:t>False</w:t>
      </w:r>
    </w:p>
    <w:p w14:paraId="6F3A5DEC" w14:textId="77777777" w:rsidR="00EC0440" w:rsidRPr="006F1CB0" w:rsidRDefault="00EC0440" w:rsidP="00EC0440">
      <w:pPr>
        <w:autoSpaceDE w:val="0"/>
        <w:autoSpaceDN w:val="0"/>
        <w:adjustRightInd w:val="0"/>
        <w:rPr>
          <w:rFonts w:ascii="Times New Roman" w:eastAsia="Calibri" w:hAnsi="Times New Roman" w:cs="Times New Roman"/>
          <w:b/>
          <w:color w:val="auto"/>
        </w:rPr>
      </w:pPr>
    </w:p>
    <w:p w14:paraId="2D322703" w14:textId="0D85DAF2"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6F1CB0">
        <w:rPr>
          <w:rFonts w:ascii="Times New Roman" w:eastAsia="Calibri" w:hAnsi="Times New Roman" w:cs="Times New Roman"/>
          <w:color w:val="auto"/>
        </w:rPr>
        <w:tab/>
      </w:r>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r>
      <w:r w:rsidRPr="006F1CB0">
        <w:rPr>
          <w:rFonts w:ascii="Times New Roman" w:eastAsia="Calibri" w:hAnsi="Times New Roman" w:cs="Times New Roman"/>
          <w:b/>
          <w:color w:val="auto"/>
        </w:rPr>
        <w:tab/>
        <w:t>False</w:t>
      </w:r>
    </w:p>
    <w:p w14:paraId="780F76BA" w14:textId="77777777" w:rsidR="00EC0440" w:rsidRPr="006F1CB0" w:rsidRDefault="00EC0440" w:rsidP="00EC0440">
      <w:pPr>
        <w:autoSpaceDE w:val="0"/>
        <w:autoSpaceDN w:val="0"/>
        <w:adjustRightInd w:val="0"/>
        <w:rPr>
          <w:rFonts w:ascii="Times New Roman" w:eastAsia="Calibri" w:hAnsi="Times New Roman" w:cs="Times New Roman"/>
          <w:color w:val="auto"/>
        </w:rPr>
      </w:pPr>
    </w:p>
    <w:p w14:paraId="044AB935" w14:textId="32A560F8"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5" w:name="_Hlk512258079"/>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r>
      <w:r w:rsidRPr="006F1CB0">
        <w:rPr>
          <w:rFonts w:ascii="Times New Roman" w:eastAsia="Calibri" w:hAnsi="Times New Roman" w:cs="Times New Roman"/>
          <w:b/>
          <w:color w:val="auto"/>
        </w:rPr>
        <w:tab/>
        <w:t>False</w:t>
      </w:r>
    </w:p>
    <w:bookmarkEnd w:id="5"/>
    <w:p w14:paraId="41AFCEA4" w14:textId="77777777" w:rsidR="00EC0440" w:rsidRPr="006F1CB0" w:rsidRDefault="00EC0440" w:rsidP="00EC0440">
      <w:pPr>
        <w:autoSpaceDE w:val="0"/>
        <w:autoSpaceDN w:val="0"/>
        <w:adjustRightInd w:val="0"/>
        <w:rPr>
          <w:rFonts w:ascii="Times New Roman" w:eastAsia="Calibri" w:hAnsi="Times New Roman" w:cs="Times New Roman"/>
          <w:color w:val="auto"/>
        </w:rPr>
      </w:pPr>
      <w:r w:rsidRPr="006F1CB0">
        <w:rPr>
          <w:rFonts w:ascii="Times New Roman" w:eastAsia="Calibri" w:hAnsi="Times New Roman" w:cs="Times New Roman"/>
          <w:b/>
          <w:color w:val="auto"/>
        </w:rPr>
        <w:t xml:space="preserve">      </w:t>
      </w:r>
    </w:p>
    <w:p w14:paraId="10973FC0" w14:textId="6F809372"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6F1CB0">
        <w:rPr>
          <w:rFonts w:ascii="Times New Roman" w:eastAsia="Calibri" w:hAnsi="Times New Roman" w:cs="Times New Roman"/>
          <w:color w:val="auto"/>
        </w:rPr>
        <w:tab/>
      </w:r>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r>
      <w:r w:rsidRPr="006F1CB0">
        <w:rPr>
          <w:rFonts w:ascii="Times New Roman" w:eastAsia="Calibri" w:hAnsi="Times New Roman" w:cs="Times New Roman"/>
          <w:b/>
          <w:color w:val="auto"/>
        </w:rPr>
        <w:tab/>
        <w:t>False</w:t>
      </w:r>
    </w:p>
    <w:p w14:paraId="157557E2" w14:textId="77777777" w:rsidR="00EC0440" w:rsidRPr="006F1CB0" w:rsidRDefault="00EC0440" w:rsidP="00EC0440">
      <w:pPr>
        <w:contextualSpacing/>
        <w:rPr>
          <w:rFonts w:ascii="Times New Roman" w:eastAsia="Calibri" w:hAnsi="Times New Roman" w:cs="Times New Roman"/>
          <w:b/>
          <w:color w:val="auto"/>
        </w:rPr>
      </w:pPr>
    </w:p>
    <w:p w14:paraId="51B9363E" w14:textId="14ABB4D1"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If I’m hiking in Colorado, where pot is legal, and my friends bring some back to our home state where it’s not legal, they could end up in federal court, if they’re caught with it.  </w:t>
      </w:r>
      <w:r w:rsidRPr="006F1CB0">
        <w:rPr>
          <w:rFonts w:ascii="Times New Roman" w:eastAsia="Calibri" w:hAnsi="Times New Roman" w:cs="Times New Roman"/>
          <w:color w:val="auto"/>
        </w:rPr>
        <w:tab/>
      </w:r>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t>False</w:t>
      </w:r>
    </w:p>
    <w:p w14:paraId="4962CAC1" w14:textId="77777777" w:rsidR="00EC0440" w:rsidRPr="006F1CB0" w:rsidRDefault="00EC0440" w:rsidP="00EC0440">
      <w:pPr>
        <w:autoSpaceDE w:val="0"/>
        <w:autoSpaceDN w:val="0"/>
        <w:adjustRightInd w:val="0"/>
        <w:rPr>
          <w:rFonts w:ascii="Times New Roman" w:eastAsia="Calibri" w:hAnsi="Times New Roman" w:cs="Times New Roman"/>
          <w:color w:val="auto"/>
        </w:rPr>
      </w:pPr>
    </w:p>
    <w:p w14:paraId="6E092CF8" w14:textId="77777777"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710F24A5" w14:textId="77777777" w:rsidR="00EC0440" w:rsidRPr="006F1CB0" w:rsidRDefault="00EC0440" w:rsidP="00EC0440">
      <w:pPr>
        <w:autoSpaceDE w:val="0"/>
        <w:autoSpaceDN w:val="0"/>
        <w:adjustRightInd w:val="0"/>
        <w:ind w:firstLine="360"/>
        <w:rPr>
          <w:rFonts w:ascii="Times New Roman" w:eastAsia="Calibri" w:hAnsi="Times New Roman" w:cs="Times New Roman"/>
          <w:b/>
          <w:color w:val="auto"/>
        </w:rPr>
      </w:pP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t>False</w:t>
      </w:r>
    </w:p>
    <w:p w14:paraId="6CFDC633" w14:textId="77777777" w:rsidR="00EC0440" w:rsidRPr="006F1CB0" w:rsidRDefault="00EC0440" w:rsidP="00EC0440">
      <w:pPr>
        <w:contextualSpacing/>
        <w:rPr>
          <w:rFonts w:ascii="Times New Roman" w:eastAsia="Calibri" w:hAnsi="Times New Roman" w:cs="Times New Roman"/>
          <w:b/>
          <w:color w:val="auto"/>
          <w:highlight w:val="yellow"/>
        </w:rPr>
      </w:pPr>
    </w:p>
    <w:p w14:paraId="5EA980E5" w14:textId="3B1CB792"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If I ever did get convicted of something in federal court, because of my age, I’d get probation. My older brother says that means I might not be able to travel with my tennis team.  </w:t>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t>False</w:t>
      </w:r>
    </w:p>
    <w:p w14:paraId="57BB3CB2" w14:textId="45145EA4" w:rsidR="00EC0440" w:rsidRPr="006F1CB0" w:rsidRDefault="00EC0440" w:rsidP="00EC0440">
      <w:pPr>
        <w:autoSpaceDE w:val="0"/>
        <w:autoSpaceDN w:val="0"/>
        <w:adjustRightInd w:val="0"/>
        <w:spacing w:after="160" w:line="259" w:lineRule="auto"/>
        <w:rPr>
          <w:rFonts w:ascii="Times New Roman" w:eastAsia="Calibri" w:hAnsi="Times New Roman" w:cs="Times New Roman"/>
          <w:b/>
          <w:color w:val="auto"/>
        </w:rPr>
      </w:pPr>
    </w:p>
    <w:p w14:paraId="397F9B96" w14:textId="77777777" w:rsidR="00EC0440" w:rsidRPr="006F1CB0" w:rsidRDefault="00EC0440" w:rsidP="00EC0440">
      <w:pPr>
        <w:autoSpaceDE w:val="0"/>
        <w:autoSpaceDN w:val="0"/>
        <w:adjustRightInd w:val="0"/>
        <w:spacing w:after="160" w:line="259" w:lineRule="auto"/>
        <w:rPr>
          <w:rFonts w:ascii="Times New Roman" w:eastAsia="Calibri" w:hAnsi="Times New Roman" w:cs="Times New Roman"/>
          <w:b/>
          <w:color w:val="auto"/>
        </w:rPr>
      </w:pPr>
    </w:p>
    <w:p w14:paraId="755E3E97" w14:textId="5669923D"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lastRenderedPageBreak/>
        <w:t xml:space="preserve">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  </w:t>
      </w:r>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t>False</w:t>
      </w:r>
    </w:p>
    <w:p w14:paraId="3B940AE3" w14:textId="77777777" w:rsidR="00EC0440" w:rsidRPr="006F1CB0" w:rsidRDefault="00EC0440" w:rsidP="00EC0440">
      <w:pPr>
        <w:autoSpaceDE w:val="0"/>
        <w:autoSpaceDN w:val="0"/>
        <w:adjustRightInd w:val="0"/>
        <w:rPr>
          <w:rFonts w:ascii="Times New Roman" w:eastAsia="Calibri" w:hAnsi="Times New Roman" w:cs="Times New Roman"/>
          <w:color w:val="auto"/>
        </w:rPr>
      </w:pPr>
    </w:p>
    <w:p w14:paraId="39726CD3" w14:textId="4EBFEC20"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6F1CB0">
        <w:rPr>
          <w:rFonts w:ascii="Times New Roman" w:eastAsia="Calibri" w:hAnsi="Times New Roman" w:cs="Times New Roman"/>
          <w:color w:val="auto"/>
        </w:rPr>
        <w:t xml:space="preserve">My classmates and I were sitting in first period when our teacher </w:t>
      </w:r>
      <w:proofErr w:type="gramStart"/>
      <w:r w:rsidRPr="006F1CB0">
        <w:rPr>
          <w:rFonts w:ascii="Times New Roman" w:eastAsia="Calibri" w:hAnsi="Times New Roman" w:cs="Times New Roman"/>
          <w:color w:val="auto"/>
        </w:rPr>
        <w:t>was</w:t>
      </w:r>
      <w:proofErr w:type="gramEnd"/>
      <w:r w:rsidRPr="006F1CB0">
        <w:rPr>
          <w:rFonts w:ascii="Times New Roman" w:eastAsia="Calibri" w:hAnsi="Times New Roman" w:cs="Times New Roman"/>
          <w:color w:val="auto"/>
        </w:rPr>
        <w:t xml:space="preserve">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w:t>
      </w:r>
      <w:r w:rsidRPr="006F1CB0">
        <w:rPr>
          <w:rFonts w:ascii="Times New Roman" w:eastAsia="Calibri" w:hAnsi="Times New Roman" w:cs="Times New Roman"/>
          <w:color w:val="auto"/>
        </w:rPr>
        <w:br/>
      </w:r>
      <w:r w:rsidRPr="006F1CB0">
        <w:rPr>
          <w:rFonts w:ascii="Times New Roman" w:eastAsia="Calibri" w:hAnsi="Times New Roman" w:cs="Times New Roman"/>
          <w:b/>
          <w:color w:val="auto"/>
        </w:rPr>
        <w:t xml:space="preserve">True </w:t>
      </w:r>
      <w:r w:rsidRPr="006F1CB0">
        <w:rPr>
          <w:rFonts w:ascii="Times New Roman" w:eastAsia="Calibri" w:hAnsi="Times New Roman" w:cs="Times New Roman"/>
          <w:b/>
          <w:color w:val="auto"/>
        </w:rPr>
        <w:tab/>
        <w:t>False</w:t>
      </w:r>
    </w:p>
    <w:p w14:paraId="75C5A3A1" w14:textId="77777777" w:rsidR="00EC0440" w:rsidRPr="006F1CB0" w:rsidRDefault="00EC0440" w:rsidP="00EC0440">
      <w:pPr>
        <w:autoSpaceDE w:val="0"/>
        <w:autoSpaceDN w:val="0"/>
        <w:adjustRightInd w:val="0"/>
        <w:rPr>
          <w:rFonts w:ascii="Times New Roman" w:eastAsia="Calibri" w:hAnsi="Times New Roman" w:cs="Times New Roman"/>
          <w:color w:val="auto"/>
        </w:rPr>
      </w:pPr>
    </w:p>
    <w:p w14:paraId="3A23548B" w14:textId="33D273E6" w:rsidR="00EC0440" w:rsidRPr="006F1CB0" w:rsidRDefault="00EC0440" w:rsidP="00EC0440">
      <w:pPr>
        <w:numPr>
          <w:ilvl w:val="0"/>
          <w:numId w:val="27"/>
        </w:numPr>
        <w:autoSpaceDE w:val="0"/>
        <w:autoSpaceDN w:val="0"/>
        <w:adjustRightInd w:val="0"/>
        <w:spacing w:after="160" w:line="259" w:lineRule="auto"/>
        <w:rPr>
          <w:rFonts w:ascii="Times New Roman" w:eastAsia="Calibri" w:hAnsi="Times New Roman" w:cs="Times New Roman"/>
          <w:color w:val="auto"/>
        </w:rPr>
      </w:pPr>
      <w:r w:rsidRPr="006F1CB0">
        <w:rPr>
          <w:rFonts w:ascii="Times New Roman" w:eastAsia="Calibri" w:hAnsi="Times New Roman" w:cs="Times New Roman"/>
          <w:color w:val="auto"/>
        </w:rPr>
        <w:t xml:space="preserve">A friend of mine was a witness to a car wreck and now she </w:t>
      </w:r>
      <w:proofErr w:type="gramStart"/>
      <w:r w:rsidRPr="006F1CB0">
        <w:rPr>
          <w:rFonts w:ascii="Times New Roman" w:eastAsia="Calibri" w:hAnsi="Times New Roman" w:cs="Times New Roman"/>
          <w:color w:val="auto"/>
        </w:rPr>
        <w:t>has to</w:t>
      </w:r>
      <w:proofErr w:type="gramEnd"/>
      <w:r w:rsidRPr="006F1CB0">
        <w:rPr>
          <w:rFonts w:ascii="Times New Roman" w:eastAsia="Calibri" w:hAnsi="Times New Roman" w:cs="Times New Roman"/>
          <w:color w:val="auto"/>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6F1CB0">
        <w:rPr>
          <w:rFonts w:ascii="Times New Roman" w:eastAsia="Calibri" w:hAnsi="Times New Roman" w:cs="Times New Roman"/>
          <w:color w:val="auto"/>
        </w:rPr>
        <w:tab/>
        <w:t xml:space="preserve">  </w:t>
      </w:r>
      <w:r w:rsidRPr="006F1CB0">
        <w:rPr>
          <w:rFonts w:ascii="Times New Roman" w:eastAsia="Calibri" w:hAnsi="Times New Roman" w:cs="Times New Roman"/>
          <w:color w:val="auto"/>
        </w:rPr>
        <w:br/>
      </w:r>
      <w:r w:rsidRPr="006F1CB0">
        <w:rPr>
          <w:rFonts w:ascii="Times New Roman" w:eastAsia="Calibri" w:hAnsi="Times New Roman" w:cs="Times New Roman"/>
          <w:b/>
          <w:bCs/>
          <w:color w:val="auto"/>
        </w:rPr>
        <w:t>T</w:t>
      </w:r>
      <w:r w:rsidRPr="006F1CB0">
        <w:rPr>
          <w:rFonts w:ascii="Times New Roman" w:eastAsia="Calibri" w:hAnsi="Times New Roman" w:cs="Times New Roman"/>
          <w:b/>
          <w:color w:val="auto"/>
        </w:rPr>
        <w:t xml:space="preserve">rue </w:t>
      </w:r>
      <w:r w:rsidRPr="006F1CB0">
        <w:rPr>
          <w:rFonts w:ascii="Times New Roman" w:eastAsia="Calibri" w:hAnsi="Times New Roman" w:cs="Times New Roman"/>
          <w:b/>
          <w:color w:val="auto"/>
        </w:rPr>
        <w:tab/>
      </w:r>
      <w:r w:rsidRPr="006F1CB0">
        <w:rPr>
          <w:rFonts w:ascii="Times New Roman" w:eastAsia="Calibri" w:hAnsi="Times New Roman" w:cs="Times New Roman"/>
          <w:b/>
          <w:color w:val="auto"/>
        </w:rPr>
        <w:tab/>
        <w:t>False</w:t>
      </w:r>
    </w:p>
    <w:p w14:paraId="786F387A" w14:textId="77777777" w:rsidR="00EC0440" w:rsidRPr="006F1CB0" w:rsidRDefault="00EC0440" w:rsidP="00EC0440">
      <w:pPr>
        <w:spacing w:after="160" w:line="259" w:lineRule="auto"/>
        <w:rPr>
          <w:rFonts w:ascii="Times New Roman" w:eastAsia="Calibri" w:hAnsi="Times New Roman" w:cs="Times New Roman"/>
          <w:color w:val="auto"/>
          <w:sz w:val="22"/>
          <w:szCs w:val="22"/>
        </w:rPr>
      </w:pPr>
    </w:p>
    <w:p w14:paraId="5DD6944F" w14:textId="77777777" w:rsidR="00EC0440" w:rsidRPr="006F1CB0" w:rsidRDefault="00EC0440" w:rsidP="00EC0440">
      <w:pPr>
        <w:autoSpaceDE w:val="0"/>
        <w:autoSpaceDN w:val="0"/>
        <w:adjustRightInd w:val="0"/>
        <w:rPr>
          <w:rFonts w:ascii="Times New Roman" w:hAnsi="Times New Roman" w:cs="Times New Roman"/>
          <w:b/>
        </w:rPr>
      </w:pPr>
    </w:p>
    <w:p w14:paraId="0C047B6F" w14:textId="77777777" w:rsidR="00EC0440" w:rsidRPr="006F1CB0" w:rsidRDefault="00EC0440" w:rsidP="00EC0440">
      <w:pPr>
        <w:autoSpaceDE w:val="0"/>
        <w:autoSpaceDN w:val="0"/>
        <w:adjustRightInd w:val="0"/>
        <w:rPr>
          <w:rFonts w:ascii="Times New Roman" w:hAnsi="Times New Roman" w:cs="Times New Roman"/>
          <w:b/>
        </w:rPr>
      </w:pPr>
    </w:p>
    <w:p w14:paraId="230017E9" w14:textId="77777777" w:rsidR="00EC0440" w:rsidRPr="006F1CB0" w:rsidRDefault="00EC0440" w:rsidP="00EC0440">
      <w:pPr>
        <w:autoSpaceDE w:val="0"/>
        <w:autoSpaceDN w:val="0"/>
        <w:adjustRightInd w:val="0"/>
        <w:rPr>
          <w:rFonts w:ascii="Times New Roman" w:hAnsi="Times New Roman" w:cs="Times New Roman"/>
          <w:b/>
        </w:rPr>
      </w:pPr>
    </w:p>
    <w:p w14:paraId="55A1FD2A" w14:textId="77777777" w:rsidR="00EC0440" w:rsidRPr="006F1CB0" w:rsidRDefault="00EC0440" w:rsidP="00EC0440">
      <w:pPr>
        <w:autoSpaceDE w:val="0"/>
        <w:autoSpaceDN w:val="0"/>
        <w:adjustRightInd w:val="0"/>
        <w:rPr>
          <w:rFonts w:ascii="Times New Roman" w:hAnsi="Times New Roman" w:cs="Times New Roman"/>
          <w:b/>
        </w:rPr>
      </w:pPr>
    </w:p>
    <w:p w14:paraId="427A24F3" w14:textId="77777777" w:rsidR="00EC0440" w:rsidRPr="006F1CB0" w:rsidRDefault="00EC0440" w:rsidP="00EC0440">
      <w:pPr>
        <w:autoSpaceDE w:val="0"/>
        <w:autoSpaceDN w:val="0"/>
        <w:adjustRightInd w:val="0"/>
        <w:rPr>
          <w:rFonts w:ascii="Times New Roman" w:hAnsi="Times New Roman" w:cs="Times New Roman"/>
          <w:b/>
        </w:rPr>
      </w:pPr>
    </w:p>
    <w:p w14:paraId="62E85F4F" w14:textId="77777777" w:rsidR="00EC0440" w:rsidRPr="006F1CB0" w:rsidRDefault="00EC0440" w:rsidP="00EC0440">
      <w:pPr>
        <w:autoSpaceDE w:val="0"/>
        <w:autoSpaceDN w:val="0"/>
        <w:adjustRightInd w:val="0"/>
        <w:rPr>
          <w:rFonts w:ascii="Times New Roman" w:hAnsi="Times New Roman" w:cs="Times New Roman"/>
          <w:b/>
        </w:rPr>
      </w:pPr>
    </w:p>
    <w:p w14:paraId="079D3C29" w14:textId="77777777" w:rsidR="00EC0440" w:rsidRPr="006F1CB0" w:rsidRDefault="00EC0440" w:rsidP="00EC0440">
      <w:pPr>
        <w:autoSpaceDE w:val="0"/>
        <w:autoSpaceDN w:val="0"/>
        <w:adjustRightInd w:val="0"/>
        <w:rPr>
          <w:rFonts w:ascii="Times New Roman" w:hAnsi="Times New Roman" w:cs="Times New Roman"/>
          <w:b/>
        </w:rPr>
      </w:pPr>
    </w:p>
    <w:p w14:paraId="59E29E33" w14:textId="77777777" w:rsidR="00EC0440" w:rsidRPr="006F1CB0" w:rsidRDefault="00EC0440" w:rsidP="00641208">
      <w:pPr>
        <w:spacing w:line="276" w:lineRule="auto"/>
        <w:jc w:val="center"/>
        <w:rPr>
          <w:rFonts w:ascii="Times New Roman" w:hAnsi="Times New Roman" w:cs="Times New Roman"/>
          <w:i/>
        </w:rPr>
      </w:pPr>
    </w:p>
    <w:p w14:paraId="3FBADCFC" w14:textId="2BB50417" w:rsidR="00EC0440" w:rsidRPr="006F1CB0" w:rsidRDefault="00EC0440" w:rsidP="00641208">
      <w:pPr>
        <w:spacing w:line="276" w:lineRule="auto"/>
        <w:jc w:val="center"/>
        <w:rPr>
          <w:rFonts w:ascii="Times New Roman" w:hAnsi="Times New Roman" w:cs="Times New Roman"/>
          <w:i/>
        </w:rPr>
      </w:pPr>
    </w:p>
    <w:p w14:paraId="5A6AAF69" w14:textId="49D82CCE" w:rsidR="00EC0440" w:rsidRPr="006F1CB0" w:rsidRDefault="00EC0440" w:rsidP="00641208">
      <w:pPr>
        <w:spacing w:line="276" w:lineRule="auto"/>
        <w:jc w:val="center"/>
        <w:rPr>
          <w:rFonts w:ascii="Times New Roman" w:hAnsi="Times New Roman" w:cs="Times New Roman"/>
          <w:i/>
        </w:rPr>
      </w:pPr>
    </w:p>
    <w:p w14:paraId="053BB6A1" w14:textId="5ED9DF28" w:rsidR="00EC0440" w:rsidRPr="006F1CB0" w:rsidRDefault="00EC0440" w:rsidP="00641208">
      <w:pPr>
        <w:spacing w:line="276" w:lineRule="auto"/>
        <w:jc w:val="center"/>
        <w:rPr>
          <w:rFonts w:ascii="Times New Roman" w:hAnsi="Times New Roman" w:cs="Times New Roman"/>
          <w:i/>
        </w:rPr>
      </w:pPr>
    </w:p>
    <w:p w14:paraId="6752E2DC" w14:textId="71D61040" w:rsidR="00EC0440" w:rsidRPr="006F1CB0" w:rsidRDefault="00EC0440" w:rsidP="00641208">
      <w:pPr>
        <w:spacing w:line="276" w:lineRule="auto"/>
        <w:jc w:val="center"/>
        <w:rPr>
          <w:rFonts w:ascii="Times New Roman" w:hAnsi="Times New Roman" w:cs="Times New Roman"/>
          <w:i/>
        </w:rPr>
      </w:pPr>
    </w:p>
    <w:p w14:paraId="3C3A4A88" w14:textId="234A10CF" w:rsidR="00EC0440" w:rsidRPr="006F1CB0" w:rsidRDefault="00EC0440" w:rsidP="00641208">
      <w:pPr>
        <w:spacing w:line="276" w:lineRule="auto"/>
        <w:jc w:val="center"/>
        <w:rPr>
          <w:rFonts w:ascii="Times New Roman" w:hAnsi="Times New Roman" w:cs="Times New Roman"/>
          <w:i/>
        </w:rPr>
      </w:pPr>
    </w:p>
    <w:p w14:paraId="6B73A106" w14:textId="4DF55C7D" w:rsidR="00EC0440" w:rsidRPr="006F1CB0" w:rsidRDefault="00EC0440" w:rsidP="00641208">
      <w:pPr>
        <w:spacing w:line="276" w:lineRule="auto"/>
        <w:jc w:val="center"/>
        <w:rPr>
          <w:rFonts w:ascii="Times New Roman" w:hAnsi="Times New Roman" w:cs="Times New Roman"/>
          <w:i/>
        </w:rPr>
      </w:pPr>
    </w:p>
    <w:p w14:paraId="58EA043F" w14:textId="24B1C0C0" w:rsidR="00EC0440" w:rsidRPr="006F1CB0" w:rsidRDefault="00EC0440" w:rsidP="00641208">
      <w:pPr>
        <w:spacing w:line="276" w:lineRule="auto"/>
        <w:jc w:val="center"/>
        <w:rPr>
          <w:rFonts w:ascii="Times New Roman" w:hAnsi="Times New Roman" w:cs="Times New Roman"/>
          <w:i/>
        </w:rPr>
      </w:pPr>
    </w:p>
    <w:p w14:paraId="523C53C0" w14:textId="6F65C9F5" w:rsidR="00EC0440" w:rsidRPr="006F1CB0" w:rsidRDefault="00EC0440" w:rsidP="00641208">
      <w:pPr>
        <w:spacing w:line="276" w:lineRule="auto"/>
        <w:jc w:val="center"/>
        <w:rPr>
          <w:rFonts w:ascii="Times New Roman" w:hAnsi="Times New Roman" w:cs="Times New Roman"/>
          <w:i/>
        </w:rPr>
      </w:pPr>
    </w:p>
    <w:p w14:paraId="2F01BAB6" w14:textId="70649196" w:rsidR="00EC0440" w:rsidRPr="006F1CB0" w:rsidRDefault="00EC0440" w:rsidP="00641208">
      <w:pPr>
        <w:spacing w:line="276" w:lineRule="auto"/>
        <w:jc w:val="center"/>
        <w:rPr>
          <w:rFonts w:ascii="Times New Roman" w:hAnsi="Times New Roman" w:cs="Times New Roman"/>
          <w:i/>
        </w:rPr>
      </w:pPr>
    </w:p>
    <w:p w14:paraId="5D320D8B" w14:textId="643E769E" w:rsidR="00EC0440" w:rsidRPr="006F1CB0" w:rsidRDefault="00EC0440" w:rsidP="00641208">
      <w:pPr>
        <w:spacing w:line="276" w:lineRule="auto"/>
        <w:jc w:val="center"/>
        <w:rPr>
          <w:rFonts w:ascii="Times New Roman" w:hAnsi="Times New Roman" w:cs="Times New Roman"/>
          <w:i/>
        </w:rPr>
      </w:pPr>
    </w:p>
    <w:p w14:paraId="056F746D" w14:textId="65DBE3B1" w:rsidR="008A0615" w:rsidRPr="006F1CB0" w:rsidRDefault="008A0615" w:rsidP="00641208">
      <w:pPr>
        <w:spacing w:line="276" w:lineRule="auto"/>
        <w:jc w:val="center"/>
        <w:rPr>
          <w:rFonts w:ascii="Times New Roman" w:hAnsi="Times New Roman" w:cs="Times New Roman"/>
          <w:i/>
        </w:rPr>
      </w:pPr>
      <w:r w:rsidRPr="006F1CB0">
        <w:rPr>
          <w:rFonts w:ascii="Times New Roman" w:hAnsi="Times New Roman" w:cs="Times New Roman"/>
          <w:i/>
        </w:rPr>
        <w:lastRenderedPageBreak/>
        <w:t>Quiz Answer Key and Discussion Prompts for Judges or Discussion Leaders</w:t>
      </w:r>
    </w:p>
    <w:p w14:paraId="1FD22E59" w14:textId="77777777" w:rsidR="008A0615" w:rsidRPr="006F1CB0" w:rsidRDefault="008A0615" w:rsidP="008A0615">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6F1CB0">
        <w:rPr>
          <w:rFonts w:ascii="Times New Roman" w:hAnsi="Times New Roman" w:cs="Times New Roman"/>
          <w:b/>
        </w:rPr>
        <w:t>Reality Check: Sometimes There Are No Do-Overs</w:t>
      </w:r>
    </w:p>
    <w:p w14:paraId="5D48E160" w14:textId="77777777" w:rsidR="008A0615" w:rsidRPr="006F1CB0" w:rsidRDefault="008A0615" w:rsidP="008A0615">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i/>
        </w:rPr>
      </w:pPr>
      <w:r w:rsidRPr="006F1CB0">
        <w:rPr>
          <w:rFonts w:ascii="Times New Roman" w:hAnsi="Times New Roman" w:cs="Times New Roman"/>
          <w:i/>
        </w:rPr>
        <w:t>Today’s Decisions Can Have Legal and Long-Term Consequences</w:t>
      </w:r>
    </w:p>
    <w:p w14:paraId="4FFAFFEF" w14:textId="77777777" w:rsidR="008A0615" w:rsidRPr="006F1CB0" w:rsidRDefault="008A0615" w:rsidP="008A0615">
      <w:pPr>
        <w:spacing w:line="276" w:lineRule="auto"/>
        <w:rPr>
          <w:rFonts w:ascii="Times New Roman" w:hAnsi="Times New Roman" w:cs="Times New Roman"/>
          <w:b/>
        </w:rPr>
      </w:pPr>
    </w:p>
    <w:p w14:paraId="6B39486A" w14:textId="31ED61A5" w:rsidR="008A0615" w:rsidRPr="006F1CB0" w:rsidRDefault="008A0615" w:rsidP="00641208">
      <w:pPr>
        <w:pStyle w:val="ListParagraph"/>
        <w:numPr>
          <w:ilvl w:val="0"/>
          <w:numId w:val="41"/>
        </w:numPr>
        <w:tabs>
          <w:tab w:val="left" w:pos="360"/>
        </w:tabs>
        <w:rPr>
          <w:rFonts w:ascii="Times New Roman" w:hAnsi="Times New Roman" w:cs="Times New Roman"/>
          <w:sz w:val="24"/>
          <w:szCs w:val="24"/>
        </w:rPr>
      </w:pPr>
      <w:r w:rsidRPr="006F1CB0">
        <w:rPr>
          <w:rFonts w:ascii="Times New Roman" w:hAnsi="Times New Roman" w:cs="Times New Roman"/>
          <w:sz w:val="24"/>
          <w:szCs w:val="24"/>
        </w:rPr>
        <w:t xml:space="preserve">Because I’m 18, if I’m convicted of a federal crime, a lot of factors come into play and it won’t, necessarily, have an impact on the rest of my life. </w:t>
      </w:r>
    </w:p>
    <w:p w14:paraId="0F9C0D7C" w14:textId="77777777" w:rsidR="008A0615" w:rsidRPr="006F1CB0" w:rsidRDefault="008A0615" w:rsidP="008A0615">
      <w:pPr>
        <w:tabs>
          <w:tab w:val="left" w:pos="360"/>
        </w:tabs>
        <w:autoSpaceDE w:val="0"/>
        <w:autoSpaceDN w:val="0"/>
        <w:adjustRightInd w:val="0"/>
        <w:ind w:left="360"/>
        <w:rPr>
          <w:rFonts w:ascii="Times New Roman" w:hAnsi="Times New Roman" w:cs="Times New Roman"/>
          <w:b/>
        </w:rPr>
      </w:pPr>
      <w:r w:rsidRPr="006F1CB0">
        <w:rPr>
          <w:rFonts w:ascii="Times New Roman" w:hAnsi="Times New Roman" w:cs="Times New Roman"/>
          <w:b/>
        </w:rPr>
        <w:t>FALSE</w:t>
      </w:r>
    </w:p>
    <w:p w14:paraId="4738A1BA" w14:textId="5E947D5F" w:rsidR="008A0615" w:rsidRPr="006F1CB0" w:rsidRDefault="008A0615" w:rsidP="00641208">
      <w:pPr>
        <w:autoSpaceDE w:val="0"/>
        <w:autoSpaceDN w:val="0"/>
        <w:adjustRightInd w:val="0"/>
        <w:ind w:left="360"/>
        <w:rPr>
          <w:rFonts w:ascii="Times New Roman" w:hAnsi="Times New Roman" w:cs="Times New Roman"/>
        </w:rPr>
      </w:pPr>
      <w:r w:rsidRPr="006F1CB0">
        <w:rPr>
          <w:rFonts w:ascii="Times New Roman" w:hAnsi="Times New Roman" w:cs="Times New Roman"/>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14:paraId="62A138CE" w14:textId="77777777" w:rsidR="008A0615" w:rsidRPr="006F1CB0" w:rsidRDefault="008A0615" w:rsidP="008A0615">
      <w:pPr>
        <w:autoSpaceDE w:val="0"/>
        <w:autoSpaceDN w:val="0"/>
        <w:adjustRightInd w:val="0"/>
        <w:rPr>
          <w:rFonts w:ascii="Times New Roman" w:hAnsi="Times New Roman" w:cs="Times New Roman"/>
          <w:b/>
        </w:rPr>
      </w:pPr>
    </w:p>
    <w:p w14:paraId="5E0D27AD" w14:textId="212DF92F" w:rsidR="008A0615" w:rsidRPr="006F1CB0" w:rsidRDefault="008A0615" w:rsidP="008A0615">
      <w:pPr>
        <w:numPr>
          <w:ilvl w:val="0"/>
          <w:numId w:val="37"/>
        </w:numPr>
        <w:autoSpaceDE w:val="0"/>
        <w:autoSpaceDN w:val="0"/>
        <w:adjustRightInd w:val="0"/>
        <w:rPr>
          <w:rFonts w:ascii="Times New Roman" w:hAnsi="Times New Roman" w:cs="Times New Roman"/>
        </w:rPr>
      </w:pPr>
      <w:r w:rsidRPr="006F1CB0">
        <w:rPr>
          <w:rFonts w:ascii="Times New Roman" w:hAnsi="Times New Roman" w:cs="Times New Roman"/>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14:paraId="39B806D1" w14:textId="77777777" w:rsidR="008A0615" w:rsidRPr="006F1CB0" w:rsidRDefault="008A0615" w:rsidP="008A0615">
      <w:pPr>
        <w:ind w:left="360"/>
        <w:contextualSpacing/>
        <w:rPr>
          <w:rFonts w:ascii="Times New Roman" w:hAnsi="Times New Roman" w:cs="Times New Roman"/>
          <w:b/>
        </w:rPr>
      </w:pPr>
      <w:r w:rsidRPr="006F1CB0">
        <w:rPr>
          <w:rFonts w:ascii="Times New Roman" w:hAnsi="Times New Roman" w:cs="Times New Roman"/>
          <w:b/>
        </w:rPr>
        <w:t>FALSE</w:t>
      </w:r>
    </w:p>
    <w:p w14:paraId="3090E53B" w14:textId="7AC7BF52" w:rsidR="008A0615" w:rsidRPr="006F1CB0" w:rsidRDefault="008A0615" w:rsidP="00641208">
      <w:pPr>
        <w:ind w:left="360"/>
        <w:contextualSpacing/>
        <w:rPr>
          <w:rFonts w:ascii="Times New Roman" w:hAnsi="Times New Roman" w:cs="Times New Roman"/>
        </w:rPr>
      </w:pPr>
      <w:r w:rsidRPr="006F1CB0">
        <w:rPr>
          <w:rFonts w:ascii="Times New Roman" w:hAnsi="Times New Roman" w:cs="Times New Roman"/>
        </w:rPr>
        <w:t xml:space="preserve">Parents may be charged with a criminal offense, for example, contributing to the delinquency of a minor or hosting an “open house” party. </w:t>
      </w:r>
    </w:p>
    <w:p w14:paraId="41B6CD38" w14:textId="77777777" w:rsidR="008A0615" w:rsidRPr="006F1CB0" w:rsidRDefault="008A0615" w:rsidP="008A0615">
      <w:pPr>
        <w:autoSpaceDE w:val="0"/>
        <w:autoSpaceDN w:val="0"/>
        <w:adjustRightInd w:val="0"/>
        <w:rPr>
          <w:rFonts w:ascii="Times New Roman" w:hAnsi="Times New Roman" w:cs="Times New Roman"/>
        </w:rPr>
      </w:pPr>
    </w:p>
    <w:p w14:paraId="1CEBAD72" w14:textId="77777777" w:rsidR="008A0615" w:rsidRPr="006F1CB0" w:rsidRDefault="008A0615" w:rsidP="008A0615">
      <w:pPr>
        <w:numPr>
          <w:ilvl w:val="0"/>
          <w:numId w:val="37"/>
        </w:numPr>
        <w:autoSpaceDE w:val="0"/>
        <w:autoSpaceDN w:val="0"/>
        <w:adjustRightInd w:val="0"/>
        <w:rPr>
          <w:rFonts w:ascii="Times New Roman" w:hAnsi="Times New Roman" w:cs="Times New Roman"/>
          <w:b/>
        </w:rPr>
      </w:pPr>
      <w:r w:rsidRPr="006F1CB0">
        <w:rPr>
          <w:rFonts w:ascii="Times New Roman" w:hAnsi="Times New Roman" w:cs="Times New Roman"/>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1869A890" w14:textId="77777777" w:rsidR="008A0615" w:rsidRPr="006F1CB0" w:rsidRDefault="008A0615" w:rsidP="008A0615">
      <w:pPr>
        <w:autoSpaceDE w:val="0"/>
        <w:autoSpaceDN w:val="0"/>
        <w:adjustRightInd w:val="0"/>
        <w:rPr>
          <w:rFonts w:ascii="Times New Roman" w:hAnsi="Times New Roman" w:cs="Times New Roman"/>
          <w:b/>
        </w:rPr>
      </w:pPr>
      <w:r w:rsidRPr="006F1CB0">
        <w:rPr>
          <w:rFonts w:ascii="Times New Roman" w:hAnsi="Times New Roman" w:cs="Times New Roman"/>
          <w:b/>
        </w:rPr>
        <w:t xml:space="preserve">      TRUE</w:t>
      </w:r>
    </w:p>
    <w:p w14:paraId="10E0CD29" w14:textId="5C039876" w:rsidR="008A0615" w:rsidRPr="006F1CB0" w:rsidRDefault="008A0615" w:rsidP="00641208">
      <w:pPr>
        <w:ind w:firstLine="360"/>
        <w:contextualSpacing/>
        <w:rPr>
          <w:rFonts w:ascii="Times New Roman" w:hAnsi="Times New Roman" w:cs="Times New Roman"/>
        </w:rPr>
      </w:pPr>
      <w:r w:rsidRPr="006F1CB0">
        <w:rPr>
          <w:rFonts w:ascii="Times New Roman" w:hAnsi="Times New Roman" w:cs="Times New Roman"/>
        </w:rPr>
        <w:t>Her license may be suspended until the tickets are paid, and her car may be impounded.</w:t>
      </w:r>
    </w:p>
    <w:p w14:paraId="1B2B671A" w14:textId="77777777" w:rsidR="008A0615" w:rsidRPr="006F1CB0" w:rsidRDefault="008A0615" w:rsidP="008A0615">
      <w:pPr>
        <w:contextualSpacing/>
        <w:rPr>
          <w:rFonts w:ascii="Times New Roman" w:hAnsi="Times New Roman" w:cs="Times New Roman"/>
          <w:b/>
        </w:rPr>
      </w:pPr>
    </w:p>
    <w:p w14:paraId="6B1F15AD" w14:textId="77777777" w:rsidR="008A0615" w:rsidRPr="006F1CB0" w:rsidRDefault="008A0615" w:rsidP="008A0615">
      <w:pPr>
        <w:numPr>
          <w:ilvl w:val="0"/>
          <w:numId w:val="37"/>
        </w:numPr>
        <w:autoSpaceDE w:val="0"/>
        <w:autoSpaceDN w:val="0"/>
        <w:adjustRightInd w:val="0"/>
        <w:rPr>
          <w:rFonts w:ascii="Times New Roman" w:hAnsi="Times New Roman" w:cs="Times New Roman"/>
        </w:rPr>
      </w:pPr>
      <w:r w:rsidRPr="006F1CB0">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14:paraId="228F87C2" w14:textId="77777777" w:rsidR="008A0615" w:rsidRPr="006F1CB0" w:rsidRDefault="008A0615" w:rsidP="008A0615">
      <w:pPr>
        <w:ind w:firstLine="360"/>
        <w:contextualSpacing/>
        <w:rPr>
          <w:rFonts w:ascii="Times New Roman" w:hAnsi="Times New Roman" w:cs="Times New Roman"/>
          <w:b/>
        </w:rPr>
      </w:pPr>
      <w:r w:rsidRPr="006F1CB0">
        <w:rPr>
          <w:rFonts w:ascii="Times New Roman" w:hAnsi="Times New Roman" w:cs="Times New Roman"/>
          <w:b/>
        </w:rPr>
        <w:t>FALSE</w:t>
      </w:r>
    </w:p>
    <w:p w14:paraId="0205CF24" w14:textId="10FCC175" w:rsidR="008A0615" w:rsidRPr="006F1CB0" w:rsidRDefault="008A0615" w:rsidP="00641208">
      <w:pPr>
        <w:ind w:left="360"/>
        <w:contextualSpacing/>
        <w:rPr>
          <w:rFonts w:ascii="Times New Roman" w:hAnsi="Times New Roman" w:cs="Times New Roman"/>
          <w:b/>
        </w:rPr>
      </w:pPr>
      <w:r w:rsidRPr="006F1CB0">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33E842DD" w14:textId="77777777" w:rsidR="008A0615" w:rsidRPr="006F1CB0" w:rsidRDefault="008A0615" w:rsidP="008A0615">
      <w:pPr>
        <w:contextualSpacing/>
        <w:rPr>
          <w:rFonts w:ascii="Times New Roman" w:hAnsi="Times New Roman" w:cs="Times New Roman"/>
          <w:b/>
        </w:rPr>
      </w:pPr>
    </w:p>
    <w:p w14:paraId="7059E742" w14:textId="77777777" w:rsidR="008A0615" w:rsidRPr="006F1CB0" w:rsidRDefault="008A0615" w:rsidP="008A0615">
      <w:pPr>
        <w:numPr>
          <w:ilvl w:val="0"/>
          <w:numId w:val="37"/>
        </w:numPr>
        <w:autoSpaceDE w:val="0"/>
        <w:autoSpaceDN w:val="0"/>
        <w:adjustRightInd w:val="0"/>
        <w:rPr>
          <w:rFonts w:ascii="Times New Roman" w:hAnsi="Times New Roman" w:cs="Times New Roman"/>
        </w:rPr>
      </w:pPr>
      <w:r w:rsidRPr="006F1CB0">
        <w:rPr>
          <w:rFonts w:ascii="Times New Roman" w:hAnsi="Times New Roman" w:cs="Times New Roman"/>
        </w:rPr>
        <w:t>If I’m hiking in Colorado, where pot is legal, and my friends bring some back to our home state where it’s not legal, they could end up in federal court, if they’re caught with it.</w:t>
      </w:r>
    </w:p>
    <w:p w14:paraId="4409D10D" w14:textId="77777777" w:rsidR="008A0615" w:rsidRPr="006F1CB0" w:rsidRDefault="008A0615" w:rsidP="008A0615">
      <w:pPr>
        <w:autoSpaceDE w:val="0"/>
        <w:autoSpaceDN w:val="0"/>
        <w:adjustRightInd w:val="0"/>
        <w:ind w:firstLine="360"/>
        <w:rPr>
          <w:rFonts w:ascii="Times New Roman" w:hAnsi="Times New Roman" w:cs="Times New Roman"/>
          <w:b/>
        </w:rPr>
      </w:pPr>
      <w:r w:rsidRPr="006F1CB0">
        <w:rPr>
          <w:rFonts w:ascii="Times New Roman" w:hAnsi="Times New Roman" w:cs="Times New Roman"/>
          <w:b/>
        </w:rPr>
        <w:t>TRUE</w:t>
      </w:r>
    </w:p>
    <w:p w14:paraId="47A5C626" w14:textId="77777777" w:rsidR="008A0615" w:rsidRPr="006F1CB0" w:rsidRDefault="008A0615" w:rsidP="008A0615">
      <w:pPr>
        <w:ind w:left="360"/>
        <w:contextualSpacing/>
        <w:rPr>
          <w:rFonts w:ascii="Times New Roman" w:hAnsi="Times New Roman" w:cs="Times New Roman"/>
        </w:rPr>
      </w:pPr>
      <w:r w:rsidRPr="006F1CB0">
        <w:rPr>
          <w:rFonts w:ascii="Times New Roman" w:hAnsi="Times New Roman" w:cs="Times New Roman"/>
        </w:rPr>
        <w:t>The federal government and most states prohibit the possession of marijuana. Transporting marijuana across state lines is a federal offense.</w:t>
      </w:r>
    </w:p>
    <w:p w14:paraId="1126FD7B" w14:textId="77777777" w:rsidR="008A0615" w:rsidRPr="006F1CB0" w:rsidRDefault="008A0615" w:rsidP="008A0615">
      <w:pPr>
        <w:numPr>
          <w:ilvl w:val="0"/>
          <w:numId w:val="37"/>
        </w:numPr>
        <w:autoSpaceDE w:val="0"/>
        <w:autoSpaceDN w:val="0"/>
        <w:adjustRightInd w:val="0"/>
        <w:rPr>
          <w:rFonts w:ascii="Times New Roman" w:hAnsi="Times New Roman" w:cs="Times New Roman"/>
        </w:rPr>
      </w:pPr>
      <w:r w:rsidRPr="006F1CB0">
        <w:rPr>
          <w:rFonts w:ascii="Times New Roman" w:hAnsi="Times New Roman" w:cs="Times New Roman"/>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1FD71341" w14:textId="77777777" w:rsidR="008A0615" w:rsidRPr="006F1CB0" w:rsidRDefault="008A0615" w:rsidP="008A0615">
      <w:pPr>
        <w:ind w:firstLine="360"/>
        <w:contextualSpacing/>
        <w:rPr>
          <w:rFonts w:ascii="Times New Roman" w:hAnsi="Times New Roman" w:cs="Times New Roman"/>
          <w:b/>
        </w:rPr>
      </w:pPr>
      <w:r w:rsidRPr="006F1CB0">
        <w:rPr>
          <w:rFonts w:ascii="Times New Roman" w:hAnsi="Times New Roman" w:cs="Times New Roman"/>
          <w:b/>
        </w:rPr>
        <w:t>FALSE</w:t>
      </w:r>
    </w:p>
    <w:p w14:paraId="3F354142" w14:textId="4B967022" w:rsidR="008A0615" w:rsidRPr="006F1CB0" w:rsidRDefault="008A0615" w:rsidP="00641208">
      <w:pPr>
        <w:ind w:left="360"/>
        <w:contextualSpacing/>
        <w:rPr>
          <w:rFonts w:ascii="Times New Roman" w:hAnsi="Times New Roman" w:cs="Times New Roman"/>
          <w:b/>
          <w:highlight w:val="yellow"/>
        </w:rPr>
      </w:pPr>
      <w:r w:rsidRPr="006F1CB0">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14:paraId="7915514C" w14:textId="77777777" w:rsidR="008A0615" w:rsidRPr="006F1CB0" w:rsidRDefault="008A0615" w:rsidP="008A0615">
      <w:pPr>
        <w:contextualSpacing/>
        <w:rPr>
          <w:rFonts w:ascii="Times New Roman" w:hAnsi="Times New Roman" w:cs="Times New Roman"/>
          <w:b/>
          <w:highlight w:val="yellow"/>
        </w:rPr>
      </w:pPr>
    </w:p>
    <w:p w14:paraId="41DCC606" w14:textId="77777777" w:rsidR="008A0615" w:rsidRPr="006F1CB0" w:rsidRDefault="008A0615" w:rsidP="008A0615">
      <w:pPr>
        <w:numPr>
          <w:ilvl w:val="0"/>
          <w:numId w:val="37"/>
        </w:numPr>
        <w:contextualSpacing/>
        <w:jc w:val="both"/>
        <w:rPr>
          <w:rFonts w:ascii="Times New Roman" w:hAnsi="Times New Roman" w:cs="Times New Roman"/>
        </w:rPr>
      </w:pPr>
      <w:r w:rsidRPr="006F1CB0">
        <w:rPr>
          <w:rFonts w:ascii="Times New Roman" w:hAnsi="Times New Roman" w:cs="Times New Roman"/>
        </w:rPr>
        <w:t>If I ever did get convicted of something in federal court, because of my age, I’d get probation. My older brother says that means I might not be able to travel with my tennis team.</w:t>
      </w:r>
    </w:p>
    <w:p w14:paraId="4DA59FEF" w14:textId="77777777" w:rsidR="008A0615" w:rsidRPr="006F1CB0" w:rsidRDefault="008A0615" w:rsidP="008A0615">
      <w:pPr>
        <w:autoSpaceDE w:val="0"/>
        <w:autoSpaceDN w:val="0"/>
        <w:adjustRightInd w:val="0"/>
        <w:ind w:firstLine="360"/>
        <w:rPr>
          <w:rFonts w:ascii="Times New Roman" w:hAnsi="Times New Roman" w:cs="Times New Roman"/>
          <w:b/>
        </w:rPr>
      </w:pPr>
      <w:r w:rsidRPr="006F1CB0">
        <w:rPr>
          <w:rFonts w:ascii="Times New Roman" w:hAnsi="Times New Roman" w:cs="Times New Roman"/>
          <w:b/>
        </w:rPr>
        <w:t>TRUE</w:t>
      </w:r>
    </w:p>
    <w:p w14:paraId="11691C5C" w14:textId="13D4892A" w:rsidR="008A0615" w:rsidRPr="006F1CB0" w:rsidRDefault="008A0615" w:rsidP="00641208">
      <w:pPr>
        <w:autoSpaceDE w:val="0"/>
        <w:autoSpaceDN w:val="0"/>
        <w:adjustRightInd w:val="0"/>
        <w:ind w:left="360"/>
        <w:rPr>
          <w:rFonts w:ascii="Times New Roman" w:hAnsi="Times New Roman" w:cs="Times New Roman"/>
          <w:i/>
        </w:rPr>
      </w:pPr>
      <w:r w:rsidRPr="006F1CB0">
        <w:rPr>
          <w:rFonts w:ascii="Times New Roman" w:hAnsi="Times New Roman" w:cs="Times New Roman"/>
        </w:rPr>
        <w:t>For most federal offenses, probation or supervised release is mandatory and limits your ability to travel, restricts employment opportunities. Supervision is conducted on a weekly basis and may be conducted over the course of several years.</w:t>
      </w:r>
    </w:p>
    <w:p w14:paraId="0871A395" w14:textId="77777777" w:rsidR="008A0615" w:rsidRPr="006F1CB0" w:rsidRDefault="008A0615" w:rsidP="008A0615">
      <w:pPr>
        <w:autoSpaceDE w:val="0"/>
        <w:autoSpaceDN w:val="0"/>
        <w:adjustRightInd w:val="0"/>
        <w:rPr>
          <w:rFonts w:ascii="Times New Roman" w:hAnsi="Times New Roman" w:cs="Times New Roman"/>
          <w:b/>
        </w:rPr>
      </w:pPr>
    </w:p>
    <w:p w14:paraId="0A9D3A6A" w14:textId="7795D94F" w:rsidR="008A0615" w:rsidRPr="006F1CB0" w:rsidRDefault="008A0615" w:rsidP="008A0615">
      <w:pPr>
        <w:numPr>
          <w:ilvl w:val="0"/>
          <w:numId w:val="37"/>
        </w:numPr>
        <w:autoSpaceDE w:val="0"/>
        <w:autoSpaceDN w:val="0"/>
        <w:adjustRightInd w:val="0"/>
        <w:contextualSpacing/>
        <w:rPr>
          <w:rFonts w:ascii="Times New Roman" w:hAnsi="Times New Roman" w:cs="Times New Roman"/>
        </w:rPr>
      </w:pPr>
      <w:r w:rsidRPr="006F1CB0">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w:t>
      </w:r>
      <w:r w:rsidR="00EC0440" w:rsidRPr="006F1CB0">
        <w:rPr>
          <w:rFonts w:ascii="Times New Roman" w:hAnsi="Times New Roman" w:cs="Times New Roman"/>
        </w:rPr>
        <w:t>.</w:t>
      </w:r>
      <w:r w:rsidRPr="006F1CB0">
        <w:rPr>
          <w:rFonts w:ascii="Times New Roman" w:hAnsi="Times New Roman" w:cs="Times New Roman"/>
        </w:rPr>
        <w:t xml:space="preserve">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5FC0F9B2" w14:textId="1030D281" w:rsidR="008A0615" w:rsidRPr="006F1CB0" w:rsidRDefault="008A0615" w:rsidP="00EC0440">
      <w:pPr>
        <w:autoSpaceDE w:val="0"/>
        <w:autoSpaceDN w:val="0"/>
        <w:adjustRightInd w:val="0"/>
        <w:ind w:left="360"/>
        <w:rPr>
          <w:rFonts w:ascii="Times New Roman" w:hAnsi="Times New Roman" w:cs="Times New Roman"/>
        </w:rPr>
      </w:pPr>
      <w:r w:rsidRPr="006F1CB0">
        <w:rPr>
          <w:rFonts w:ascii="Times New Roman" w:hAnsi="Times New Roman" w:cs="Times New Roman"/>
          <w:b/>
        </w:rPr>
        <w:t xml:space="preserve">TRUE </w:t>
      </w:r>
      <w:r w:rsidRPr="006F1CB0">
        <w:rPr>
          <w:rFonts w:ascii="Times New Roman" w:hAnsi="Times New Roman" w:cs="Times New Roman"/>
          <w:b/>
        </w:rPr>
        <w:br/>
      </w:r>
      <w:r w:rsidRPr="006F1CB0">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09380147" w14:textId="77777777" w:rsidR="008A0615" w:rsidRPr="006F1CB0" w:rsidRDefault="008A0615" w:rsidP="00EC0440">
      <w:pPr>
        <w:autoSpaceDE w:val="0"/>
        <w:autoSpaceDN w:val="0"/>
        <w:adjustRightInd w:val="0"/>
        <w:rPr>
          <w:rFonts w:ascii="Times New Roman" w:hAnsi="Times New Roman" w:cs="Times New Roman"/>
        </w:rPr>
      </w:pPr>
    </w:p>
    <w:p w14:paraId="4495AB94" w14:textId="60B8406A" w:rsidR="008A0615" w:rsidRPr="006F1CB0" w:rsidRDefault="008A0615" w:rsidP="00EC0440">
      <w:pPr>
        <w:numPr>
          <w:ilvl w:val="0"/>
          <w:numId w:val="37"/>
        </w:numPr>
        <w:contextualSpacing/>
        <w:rPr>
          <w:rFonts w:ascii="Times New Roman" w:hAnsi="Times New Roman" w:cs="Times New Roman"/>
          <w:b/>
        </w:rPr>
      </w:pPr>
      <w:r w:rsidRPr="006F1CB0">
        <w:rPr>
          <w:rFonts w:ascii="Times New Roman" w:hAnsi="Times New Roman" w:cs="Times New Roman"/>
        </w:rPr>
        <w:t xml:space="preserve">My classmates and I were sitting in first period when our teacher </w:t>
      </w:r>
      <w:proofErr w:type="gramStart"/>
      <w:r w:rsidRPr="006F1CB0">
        <w:rPr>
          <w:rFonts w:ascii="Times New Roman" w:hAnsi="Times New Roman" w:cs="Times New Roman"/>
        </w:rPr>
        <w:t>was</w:t>
      </w:r>
      <w:proofErr w:type="gramEnd"/>
      <w:r w:rsidRPr="006F1CB0">
        <w:rPr>
          <w:rFonts w:ascii="Times New Roman" w:hAnsi="Times New Roman" w:cs="Times New Roman"/>
        </w:rPr>
        <w:t xml:space="preserve"> called to the office for an emergency. Before he left, we noticed that he was in the middle of posting an</w:t>
      </w:r>
      <w:r w:rsidR="00EC0440" w:rsidRPr="006F1CB0">
        <w:rPr>
          <w:rFonts w:ascii="Times New Roman" w:hAnsi="Times New Roman" w:cs="Times New Roman"/>
        </w:rPr>
        <w:t xml:space="preserve"> a</w:t>
      </w:r>
      <w:r w:rsidRPr="006F1CB0">
        <w:rPr>
          <w:rFonts w:ascii="Times New Roman" w:hAnsi="Times New Roman" w:cs="Times New Roman"/>
        </w:rPr>
        <w:t xml:space="preserve">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3CE41BBE" w14:textId="77777777" w:rsidR="008A0615" w:rsidRPr="006F1CB0" w:rsidRDefault="008A0615" w:rsidP="00EC0440">
      <w:pPr>
        <w:ind w:firstLine="360"/>
        <w:contextualSpacing/>
        <w:rPr>
          <w:rFonts w:ascii="Times New Roman" w:hAnsi="Times New Roman" w:cs="Times New Roman"/>
          <w:b/>
        </w:rPr>
      </w:pPr>
      <w:r w:rsidRPr="006F1CB0">
        <w:rPr>
          <w:rFonts w:ascii="Times New Roman" w:hAnsi="Times New Roman" w:cs="Times New Roman"/>
          <w:b/>
        </w:rPr>
        <w:t>FALSE</w:t>
      </w:r>
    </w:p>
    <w:p w14:paraId="16090CBC" w14:textId="7A268451" w:rsidR="008A0615" w:rsidRPr="006F1CB0" w:rsidRDefault="008A0615" w:rsidP="00EC0440">
      <w:pPr>
        <w:autoSpaceDE w:val="0"/>
        <w:autoSpaceDN w:val="0"/>
        <w:adjustRightInd w:val="0"/>
        <w:ind w:left="360"/>
        <w:rPr>
          <w:rFonts w:ascii="Times New Roman" w:hAnsi="Times New Roman" w:cs="Times New Roman"/>
        </w:rPr>
      </w:pPr>
      <w:r w:rsidRPr="006F1CB0">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p>
    <w:p w14:paraId="743A516D" w14:textId="77777777" w:rsidR="008A0615" w:rsidRPr="006F1CB0" w:rsidRDefault="008A0615" w:rsidP="008A0615">
      <w:pPr>
        <w:autoSpaceDE w:val="0"/>
        <w:autoSpaceDN w:val="0"/>
        <w:adjustRightInd w:val="0"/>
        <w:rPr>
          <w:rFonts w:ascii="Times New Roman" w:hAnsi="Times New Roman" w:cs="Times New Roman"/>
        </w:rPr>
      </w:pPr>
    </w:p>
    <w:p w14:paraId="7C52A739" w14:textId="77777777" w:rsidR="008A0615" w:rsidRPr="006F1CB0" w:rsidRDefault="008A0615" w:rsidP="008A0615">
      <w:pPr>
        <w:numPr>
          <w:ilvl w:val="0"/>
          <w:numId w:val="37"/>
        </w:numPr>
        <w:autoSpaceDE w:val="0"/>
        <w:autoSpaceDN w:val="0"/>
        <w:adjustRightInd w:val="0"/>
        <w:rPr>
          <w:rFonts w:ascii="Times New Roman" w:hAnsi="Times New Roman" w:cs="Times New Roman"/>
        </w:rPr>
      </w:pPr>
      <w:r w:rsidRPr="006F1CB0">
        <w:rPr>
          <w:rFonts w:ascii="Times New Roman" w:hAnsi="Times New Roman" w:cs="Times New Roman"/>
        </w:rPr>
        <w:t xml:space="preserve">A friend of mine was a witness to a car wreck and now she </w:t>
      </w:r>
      <w:proofErr w:type="gramStart"/>
      <w:r w:rsidRPr="006F1CB0">
        <w:rPr>
          <w:rFonts w:ascii="Times New Roman" w:hAnsi="Times New Roman" w:cs="Times New Roman"/>
        </w:rPr>
        <w:t>has to</w:t>
      </w:r>
      <w:proofErr w:type="gramEnd"/>
      <w:r w:rsidRPr="006F1CB0">
        <w:rPr>
          <w:rFonts w:ascii="Times New Roman" w:hAnsi="Times New Roman" w:cs="Times New Roman"/>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09E633D1" w14:textId="77777777" w:rsidR="008A0615" w:rsidRPr="006F1CB0" w:rsidRDefault="008A0615" w:rsidP="008A0615">
      <w:pPr>
        <w:autoSpaceDE w:val="0"/>
        <w:autoSpaceDN w:val="0"/>
        <w:adjustRightInd w:val="0"/>
        <w:ind w:firstLine="360"/>
        <w:rPr>
          <w:rFonts w:ascii="Times New Roman" w:hAnsi="Times New Roman" w:cs="Times New Roman"/>
          <w:b/>
        </w:rPr>
      </w:pPr>
      <w:r w:rsidRPr="006F1CB0">
        <w:rPr>
          <w:rFonts w:ascii="Times New Roman" w:hAnsi="Times New Roman" w:cs="Times New Roman"/>
          <w:b/>
        </w:rPr>
        <w:t>FALSE</w:t>
      </w:r>
    </w:p>
    <w:p w14:paraId="4EC2F55D" w14:textId="7E813764" w:rsidR="008A0615" w:rsidRPr="006F1CB0" w:rsidRDefault="008A0615" w:rsidP="00EC0440">
      <w:pPr>
        <w:autoSpaceDE w:val="0"/>
        <w:autoSpaceDN w:val="0"/>
        <w:adjustRightInd w:val="0"/>
        <w:ind w:left="360"/>
        <w:rPr>
          <w:rFonts w:ascii="Times New Roman" w:hAnsi="Times New Roman" w:cs="Times New Roman"/>
          <w:b/>
        </w:rPr>
      </w:pPr>
      <w:r w:rsidRPr="006F1CB0">
        <w:rPr>
          <w:rFonts w:ascii="Times New Roman" w:hAnsi="Times New Roman" w:cs="Times New Roman"/>
        </w:rPr>
        <w:t>Lying while under oath may result in a federal conviction for false declarations before a grand jury, otherwise known as perjury, which carries with it a maximum penalty of up to five years imprisonment.</w:t>
      </w:r>
    </w:p>
    <w:p w14:paraId="5ED9C188" w14:textId="77777777" w:rsidR="00EC0440" w:rsidRPr="006F1CB0" w:rsidRDefault="00EC0440" w:rsidP="007052E1">
      <w:pPr>
        <w:spacing w:line="276" w:lineRule="auto"/>
        <w:rPr>
          <w:rFonts w:ascii="Times New Roman" w:eastAsia="Calibri" w:hAnsi="Times New Roman" w:cs="Times New Roman"/>
          <w:b/>
          <w:color w:val="auto"/>
          <w:sz w:val="22"/>
          <w:szCs w:val="22"/>
        </w:rPr>
      </w:pPr>
    </w:p>
    <w:bookmarkEnd w:id="4"/>
    <w:p w14:paraId="32780D25" w14:textId="39EB5B2F" w:rsidR="007052E1" w:rsidRPr="006F1CB0" w:rsidRDefault="007052E1" w:rsidP="00253657">
      <w:pPr>
        <w:tabs>
          <w:tab w:val="left" w:pos="1350"/>
        </w:tabs>
        <w:jc w:val="center"/>
        <w:rPr>
          <w:rFonts w:ascii="Times New Roman" w:hAnsi="Times New Roman" w:cs="Times New Roman"/>
          <w:i/>
          <w:iCs/>
          <w:color w:val="auto"/>
          <w:sz w:val="22"/>
          <w:szCs w:val="22"/>
        </w:rPr>
      </w:pPr>
      <w:r w:rsidRPr="006F1CB0">
        <w:rPr>
          <w:rFonts w:ascii="Times New Roman" w:hAnsi="Times New Roman" w:cs="Times New Roman"/>
          <w:b/>
          <w:bCs/>
          <w:color w:val="auto"/>
          <w:sz w:val="22"/>
          <w:szCs w:val="22"/>
        </w:rPr>
        <w:lastRenderedPageBreak/>
        <w:t>Student Packet</w:t>
      </w:r>
      <w:r w:rsidR="00EC0440" w:rsidRPr="006F1CB0">
        <w:rPr>
          <w:rFonts w:ascii="Times New Roman" w:hAnsi="Times New Roman" w:cs="Times New Roman"/>
          <w:color w:val="auto"/>
          <w:sz w:val="22"/>
          <w:szCs w:val="22"/>
        </w:rPr>
        <w:t>:</w:t>
      </w:r>
      <w:r w:rsidRPr="006F1CB0">
        <w:rPr>
          <w:rFonts w:ascii="Times New Roman" w:hAnsi="Times New Roman" w:cs="Times New Roman"/>
          <w:i/>
          <w:iCs/>
          <w:color w:val="auto"/>
          <w:sz w:val="22"/>
          <w:szCs w:val="22"/>
        </w:rPr>
        <w:t xml:space="preserve"> Arguments Worksheet for All Students to Use During the Program</w:t>
      </w:r>
    </w:p>
    <w:p w14:paraId="429D0F25" w14:textId="77777777" w:rsidR="007052E1" w:rsidRPr="006F1CB0" w:rsidRDefault="007052E1" w:rsidP="007052E1">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b/>
          <w:bCs/>
          <w:color w:val="auto"/>
          <w:sz w:val="22"/>
          <w:szCs w:val="22"/>
        </w:rPr>
      </w:pPr>
      <w:r w:rsidRPr="006F1CB0">
        <w:rPr>
          <w:rFonts w:ascii="Times New Roman" w:hAnsi="Times New Roman" w:cs="Times New Roman"/>
          <w:b/>
          <w:bCs/>
          <w:color w:val="auto"/>
          <w:sz w:val="22"/>
          <w:szCs w:val="22"/>
        </w:rPr>
        <w:t>Elonis v. United States Applied to Teen Facebook Postings</w:t>
      </w:r>
    </w:p>
    <w:p w14:paraId="1E5ADBF4" w14:textId="77777777" w:rsidR="007052E1" w:rsidRPr="006F1CB0" w:rsidRDefault="007052E1" w:rsidP="007052E1">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auto"/>
          <w:sz w:val="22"/>
          <w:szCs w:val="22"/>
        </w:rPr>
      </w:pPr>
      <w:r w:rsidRPr="006F1CB0">
        <w:rPr>
          <w:rFonts w:ascii="Times New Roman" w:hAnsi="Times New Roman" w:cs="Times New Roman"/>
          <w:color w:val="auto"/>
          <w:sz w:val="22"/>
          <w:szCs w:val="22"/>
        </w:rPr>
        <w:t>Arguments Worksheet – Preparation for Arguments Before the Judge</w:t>
      </w:r>
      <w:bookmarkStart w:id="6" w:name="GoBack"/>
      <w:bookmarkEnd w:id="6"/>
    </w:p>
    <w:p w14:paraId="1EB4ED7E" w14:textId="77777777" w:rsidR="007052E1" w:rsidRPr="006F1CB0" w:rsidRDefault="007052E1" w:rsidP="007052E1">
      <w:pPr>
        <w:rPr>
          <w:rFonts w:ascii="Times New Roman" w:hAnsi="Times New Roman" w:cs="Times New Roman"/>
          <w:b/>
          <w:bCs/>
          <w:color w:val="auto"/>
        </w:rPr>
      </w:pPr>
    </w:p>
    <w:p w14:paraId="1E07CA0D" w14:textId="77777777" w:rsidR="007052E1" w:rsidRPr="006F1CB0" w:rsidRDefault="007052E1" w:rsidP="007052E1">
      <w:pPr>
        <w:rPr>
          <w:rFonts w:ascii="Times New Roman" w:hAnsi="Times New Roman" w:cs="Times New Roman"/>
          <w:color w:val="auto"/>
        </w:rPr>
      </w:pPr>
      <w:r w:rsidRPr="006F1CB0">
        <w:rPr>
          <w:rFonts w:ascii="Times New Roman" w:hAnsi="Times New Roman" w:cs="Times New Roman"/>
          <w:b/>
          <w:bCs/>
          <w:color w:val="auto"/>
        </w:rPr>
        <w:t xml:space="preserve">Directions: </w:t>
      </w:r>
      <w:r w:rsidRPr="006F1CB0">
        <w:rPr>
          <w:rFonts w:ascii="Times New Roman" w:hAnsi="Times New Roman" w:cs="Times New Roman"/>
          <w:color w:val="auto"/>
        </w:rPr>
        <w:t xml:space="preserve">Put an </w:t>
      </w:r>
      <w:r w:rsidRPr="006F1CB0">
        <w:rPr>
          <w:rFonts w:ascii="Times New Roman" w:hAnsi="Times New Roman" w:cs="Times New Roman"/>
          <w:b/>
          <w:bCs/>
          <w:color w:val="auto"/>
        </w:rPr>
        <w:t>A</w:t>
      </w:r>
      <w:r w:rsidRPr="006F1CB0">
        <w:rPr>
          <w:rFonts w:ascii="Times New Roman" w:hAnsi="Times New Roman" w:cs="Times New Roman"/>
          <w:color w:val="auto"/>
        </w:rPr>
        <w:t xml:space="preserve"> next to arguments for Andy and a </w:t>
      </w:r>
      <w:r w:rsidRPr="006F1CB0">
        <w:rPr>
          <w:rFonts w:ascii="Times New Roman" w:hAnsi="Times New Roman" w:cs="Times New Roman"/>
          <w:b/>
          <w:bCs/>
          <w:color w:val="auto"/>
        </w:rPr>
        <w:t>G</w:t>
      </w:r>
      <w:r w:rsidRPr="006F1CB0">
        <w:rPr>
          <w:rFonts w:ascii="Times New Roman" w:hAnsi="Times New Roman" w:cs="Times New Roman"/>
          <w:color w:val="auto"/>
        </w:rPr>
        <w:t xml:space="preserve"> next to arguments for the government.</w:t>
      </w:r>
    </w:p>
    <w:p w14:paraId="2BDF0EF2" w14:textId="77777777" w:rsidR="007052E1" w:rsidRPr="006F1CB0" w:rsidRDefault="007052E1" w:rsidP="007052E1">
      <w:pPr>
        <w:rPr>
          <w:rFonts w:ascii="Times New Roman" w:hAnsi="Times New Roman" w:cs="Times New Roman"/>
          <w:color w:val="auto"/>
        </w:rPr>
      </w:pPr>
    </w:p>
    <w:p w14:paraId="274D1290" w14:textId="77777777" w:rsidR="007052E1" w:rsidRPr="006F1CB0" w:rsidRDefault="007052E1" w:rsidP="007052E1">
      <w:pPr>
        <w:pStyle w:val="ListParagraph"/>
        <w:numPr>
          <w:ilvl w:val="0"/>
          <w:numId w:val="28"/>
        </w:numPr>
        <w:tabs>
          <w:tab w:val="clear" w:pos="360"/>
          <w:tab w:val="num" w:pos="720"/>
        </w:tabs>
        <w:spacing w:after="0"/>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The First Amendment protects unpopular and even offensive speech. Such protections are necessary to preserve the free flow of ideas in a democracy.   </w:t>
      </w:r>
    </w:p>
    <w:p w14:paraId="52CDDE13" w14:textId="77777777" w:rsidR="007052E1" w:rsidRPr="006F1CB0" w:rsidRDefault="007052E1" w:rsidP="007052E1">
      <w:pPr>
        <w:pStyle w:val="ListParagraph"/>
        <w:spacing w:after="0"/>
        <w:rPr>
          <w:rFonts w:ascii="Times New Roman" w:hAnsi="Times New Roman" w:cs="Times New Roman"/>
          <w:sz w:val="24"/>
          <w:szCs w:val="24"/>
        </w:rPr>
      </w:pPr>
    </w:p>
    <w:p w14:paraId="3ECD6ED8"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The First Amendment does not protect all types of speech. For instance, obscenity, fighting words, and true threats are not protected and may be prosecuted.  </w:t>
      </w:r>
    </w:p>
    <w:p w14:paraId="6A223C8B" w14:textId="4106B4D0"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To be considered a threat, a person must have the internal, subjective intent to make the threat. If threats are judged by an external, objective standard, this could lead to the prosecution of unpopular ideas simply because they offend the majority.  </w:t>
      </w:r>
    </w:p>
    <w:p w14:paraId="3E7985CD"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Using an objective standard to analyze threats would result in even more vagueness in the law.  How is the objective standard to be determined? Is the standard a reasonable adult, or child, or some expert? An objective standard is too ambiguous. </w:t>
      </w:r>
    </w:p>
    <w:p w14:paraId="570ED320"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Laws are frequently passed to prohibit conduct regardless of the intent of the defendant. For instance, a person who calls in a bomb threat may be prosecuted regardless of whether the caller ever actually intended to follow through with the threat. </w:t>
      </w:r>
    </w:p>
    <w:p w14:paraId="6EC661AB"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Defendants should not be permitted to escape criminal responsibility for making threats simply by hiding behind disclaimers or saying that their threats are simply artistic expression or emotional venting. </w:t>
      </w:r>
    </w:p>
    <w:p w14:paraId="4B9DBE4D"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When a threatening statement is made, the damage is done when the intended victim hears the statement. The defendant should still be punished for this type of conduct whether the defendant intends to carry out the threat or not.  </w:t>
      </w:r>
    </w:p>
    <w:p w14:paraId="7D9A8070"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p>
    <w:p w14:paraId="2B3E3B2E" w14:textId="77777777"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 xml:space="preserve">The context of a statement can be used to determine </w:t>
      </w:r>
      <w:proofErr w:type="gramStart"/>
      <w:r w:rsidRPr="006F1CB0">
        <w:rPr>
          <w:rFonts w:ascii="Times New Roman" w:hAnsi="Times New Roman" w:cs="Times New Roman"/>
          <w:sz w:val="24"/>
          <w:szCs w:val="24"/>
        </w:rPr>
        <w:t>whether or not</w:t>
      </w:r>
      <w:proofErr w:type="gramEnd"/>
      <w:r w:rsidRPr="006F1CB0">
        <w:rPr>
          <w:rFonts w:ascii="Times New Roman" w:hAnsi="Times New Roman" w:cs="Times New Roman"/>
          <w:sz w:val="24"/>
          <w:szCs w:val="24"/>
        </w:rPr>
        <w:t xml:space="preserve"> it is a true threat. When deciding a case, the jury will review </w:t>
      </w:r>
      <w:proofErr w:type="gramStart"/>
      <w:r w:rsidRPr="006F1CB0">
        <w:rPr>
          <w:rFonts w:ascii="Times New Roman" w:hAnsi="Times New Roman" w:cs="Times New Roman"/>
          <w:sz w:val="24"/>
          <w:szCs w:val="24"/>
        </w:rPr>
        <w:t>all of</w:t>
      </w:r>
      <w:proofErr w:type="gramEnd"/>
      <w:r w:rsidRPr="006F1CB0">
        <w:rPr>
          <w:rFonts w:ascii="Times New Roman" w:hAnsi="Times New Roman" w:cs="Times New Roman"/>
          <w:sz w:val="24"/>
          <w:szCs w:val="24"/>
        </w:rPr>
        <w:t xml:space="preserve"> the facts and put them in the proper context to make this decision.  </w:t>
      </w:r>
    </w:p>
    <w:p w14:paraId="0D711C2C" w14:textId="7DA86FF6" w:rsidR="007052E1" w:rsidRPr="006F1CB0" w:rsidRDefault="007052E1" w:rsidP="007052E1">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6F1CB0">
        <w:rPr>
          <w:rFonts w:ascii="Times New Roman" w:hAnsi="Times New Roman" w:cs="Times New Roman"/>
          <w:sz w:val="24"/>
          <w:szCs w:val="24"/>
        </w:rPr>
        <w:t>Free expression is about pushing limits. If the majority can determine what speech is a threat and what speech is not, this could have a chilling effect on First Amendment freedoms by leading to self-censorship.</w:t>
      </w:r>
    </w:p>
    <w:p w14:paraId="7D432F4E" w14:textId="77777777" w:rsidR="00253657" w:rsidRPr="006F1CB0" w:rsidRDefault="00253657" w:rsidP="00253657">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auto"/>
          <w:sz w:val="22"/>
          <w:szCs w:val="22"/>
        </w:rPr>
      </w:pPr>
      <w:r w:rsidRPr="006F1CB0">
        <w:rPr>
          <w:rFonts w:ascii="Times New Roman" w:hAnsi="Times New Roman" w:cs="Times New Roman"/>
          <w:b/>
          <w:i/>
          <w:color w:val="auto"/>
          <w:sz w:val="22"/>
          <w:szCs w:val="22"/>
        </w:rPr>
        <w:lastRenderedPageBreak/>
        <w:t xml:space="preserve">Elonis v. United States </w:t>
      </w:r>
    </w:p>
    <w:p w14:paraId="157ACF01" w14:textId="77777777" w:rsidR="00253657" w:rsidRPr="006F1CB0" w:rsidRDefault="00253657" w:rsidP="00253657">
      <w:pPr>
        <w:pBdr>
          <w:top w:val="single" w:sz="4" w:space="0" w:color="auto"/>
          <w:left w:val="single" w:sz="4" w:space="4" w:color="auto"/>
          <w:bottom w:val="single" w:sz="4" w:space="1" w:color="auto"/>
          <w:right w:val="single" w:sz="4" w:space="4" w:color="auto"/>
        </w:pBdr>
        <w:jc w:val="center"/>
        <w:rPr>
          <w:rFonts w:ascii="Times New Roman" w:hAnsi="Times New Roman" w:cs="Times New Roman"/>
          <w:i/>
          <w:color w:val="auto"/>
          <w:sz w:val="22"/>
          <w:szCs w:val="22"/>
        </w:rPr>
      </w:pPr>
      <w:r w:rsidRPr="006F1CB0">
        <w:rPr>
          <w:rFonts w:ascii="Times New Roman" w:hAnsi="Times New Roman" w:cs="Times New Roman"/>
          <w:i/>
          <w:color w:val="auto"/>
          <w:sz w:val="22"/>
          <w:szCs w:val="22"/>
        </w:rPr>
        <w:t xml:space="preserve">Arguments Worksheet – Answer Key for Attorney Coaches </w:t>
      </w:r>
    </w:p>
    <w:p w14:paraId="53A03F7F" w14:textId="0AAFC7F6" w:rsidR="00253657" w:rsidRPr="006F1CB0" w:rsidRDefault="00253657" w:rsidP="00253657">
      <w:pPr>
        <w:contextualSpacing/>
        <w:jc w:val="center"/>
        <w:rPr>
          <w:rFonts w:ascii="Times New Roman" w:hAnsi="Times New Roman" w:cs="Times New Roman"/>
          <w:color w:val="auto"/>
          <w:sz w:val="22"/>
          <w:szCs w:val="22"/>
        </w:rPr>
      </w:pPr>
      <w:r w:rsidRPr="006F1CB0">
        <w:rPr>
          <w:rFonts w:ascii="Times New Roman" w:hAnsi="Times New Roman" w:cs="Times New Roman"/>
          <w:b/>
          <w:color w:val="auto"/>
          <w:sz w:val="22"/>
          <w:szCs w:val="22"/>
        </w:rPr>
        <w:t xml:space="preserve">Directions:  </w:t>
      </w:r>
      <w:r w:rsidRPr="006F1CB0">
        <w:rPr>
          <w:rFonts w:ascii="Times New Roman" w:hAnsi="Times New Roman" w:cs="Times New Roman"/>
          <w:color w:val="auto"/>
          <w:sz w:val="22"/>
          <w:szCs w:val="22"/>
        </w:rPr>
        <w:t xml:space="preserve">Put an </w:t>
      </w:r>
      <w:r w:rsidRPr="006F1CB0">
        <w:rPr>
          <w:rFonts w:ascii="Times New Roman" w:hAnsi="Times New Roman" w:cs="Times New Roman"/>
          <w:b/>
          <w:color w:val="auto"/>
          <w:sz w:val="22"/>
          <w:szCs w:val="22"/>
        </w:rPr>
        <w:t>A</w:t>
      </w:r>
      <w:r w:rsidRPr="006F1CB0">
        <w:rPr>
          <w:rFonts w:ascii="Times New Roman" w:hAnsi="Times New Roman" w:cs="Times New Roman"/>
          <w:color w:val="auto"/>
          <w:sz w:val="22"/>
          <w:szCs w:val="22"/>
        </w:rPr>
        <w:t xml:space="preserve"> by arguments for Andy and a </w:t>
      </w:r>
      <w:r w:rsidRPr="006F1CB0">
        <w:rPr>
          <w:rFonts w:ascii="Times New Roman" w:hAnsi="Times New Roman" w:cs="Times New Roman"/>
          <w:b/>
          <w:color w:val="auto"/>
          <w:sz w:val="22"/>
          <w:szCs w:val="22"/>
        </w:rPr>
        <w:t>G</w:t>
      </w:r>
      <w:r w:rsidRPr="006F1CB0">
        <w:rPr>
          <w:rFonts w:ascii="Times New Roman" w:hAnsi="Times New Roman" w:cs="Times New Roman"/>
          <w:color w:val="auto"/>
          <w:sz w:val="22"/>
          <w:szCs w:val="22"/>
        </w:rPr>
        <w:t xml:space="preserve"> by arguments for the Government.</w:t>
      </w:r>
      <w:r w:rsidRPr="006F1CB0">
        <w:rPr>
          <w:rFonts w:ascii="Times New Roman" w:hAnsi="Times New Roman" w:cs="Times New Roman"/>
          <w:color w:val="auto"/>
          <w:sz w:val="22"/>
          <w:szCs w:val="22"/>
        </w:rPr>
        <w:br/>
      </w:r>
    </w:p>
    <w:p w14:paraId="45B0CC52" w14:textId="77777777" w:rsidR="00253657" w:rsidRPr="006F1CB0" w:rsidRDefault="00253657" w:rsidP="00253657">
      <w:pPr>
        <w:pStyle w:val="ListParagraph"/>
        <w:numPr>
          <w:ilvl w:val="0"/>
          <w:numId w:val="32"/>
        </w:numPr>
        <w:spacing w:after="0"/>
        <w:rPr>
          <w:rFonts w:ascii="Times New Roman" w:hAnsi="Times New Roman" w:cs="Times New Roman"/>
          <w:sz w:val="23"/>
          <w:szCs w:val="23"/>
        </w:rPr>
      </w:pPr>
      <w:r w:rsidRPr="006F1CB0">
        <w:rPr>
          <w:rFonts w:ascii="Times New Roman" w:hAnsi="Times New Roman" w:cs="Times New Roman"/>
          <w:sz w:val="23"/>
          <w:szCs w:val="23"/>
        </w:rPr>
        <w:t xml:space="preserve">The First Amendment protects unpopular and even offensive speech. Such protections are necessary to preserve the free flow of ideas in a democracy.  </w:t>
      </w:r>
      <w:r w:rsidRPr="006F1CB0">
        <w:rPr>
          <w:rFonts w:ascii="Times New Roman" w:hAnsi="Times New Roman" w:cs="Times New Roman"/>
          <w:b/>
          <w:sz w:val="23"/>
          <w:szCs w:val="23"/>
        </w:rPr>
        <w:t>A</w:t>
      </w:r>
    </w:p>
    <w:p w14:paraId="2A9B2FD2" w14:textId="77777777" w:rsidR="00253657" w:rsidRPr="006F1CB0" w:rsidRDefault="00253657" w:rsidP="00253657">
      <w:pPr>
        <w:pStyle w:val="ListParagraph"/>
        <w:spacing w:after="0"/>
        <w:rPr>
          <w:rFonts w:ascii="Times New Roman" w:hAnsi="Times New Roman" w:cs="Times New Roman"/>
          <w:sz w:val="23"/>
          <w:szCs w:val="23"/>
        </w:rPr>
      </w:pPr>
    </w:p>
    <w:p w14:paraId="1E865073"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The First Amendment does not protect all types of speech. For instance, obscenity, fighting words, and true threats are not protected and may be prosecuted.  </w:t>
      </w:r>
      <w:r w:rsidRPr="006F1CB0">
        <w:rPr>
          <w:rFonts w:ascii="Times New Roman" w:hAnsi="Times New Roman" w:cs="Times New Roman"/>
          <w:b/>
          <w:sz w:val="23"/>
          <w:szCs w:val="23"/>
        </w:rPr>
        <w:t>G</w:t>
      </w:r>
    </w:p>
    <w:p w14:paraId="21C9185B" w14:textId="77777777" w:rsidR="00253657" w:rsidRPr="006F1CB0" w:rsidRDefault="00253657" w:rsidP="00253657">
      <w:pPr>
        <w:pStyle w:val="ListParagraph"/>
        <w:ind w:left="0"/>
        <w:rPr>
          <w:rFonts w:ascii="Times New Roman" w:hAnsi="Times New Roman" w:cs="Times New Roman"/>
          <w:sz w:val="23"/>
          <w:szCs w:val="23"/>
        </w:rPr>
      </w:pPr>
    </w:p>
    <w:p w14:paraId="3AB826F6"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6F1CB0">
        <w:rPr>
          <w:rFonts w:ascii="Times New Roman" w:hAnsi="Times New Roman" w:cs="Times New Roman"/>
          <w:b/>
          <w:sz w:val="23"/>
          <w:szCs w:val="23"/>
        </w:rPr>
        <w:t>A</w:t>
      </w:r>
    </w:p>
    <w:p w14:paraId="45BB8548" w14:textId="77777777" w:rsidR="00253657" w:rsidRPr="006F1CB0" w:rsidRDefault="00253657" w:rsidP="00253657">
      <w:pPr>
        <w:pStyle w:val="ListParagraph"/>
        <w:ind w:left="0"/>
        <w:rPr>
          <w:rFonts w:ascii="Times New Roman" w:hAnsi="Times New Roman" w:cs="Times New Roman"/>
          <w:sz w:val="23"/>
          <w:szCs w:val="23"/>
        </w:rPr>
      </w:pPr>
    </w:p>
    <w:p w14:paraId="45F4F3CC"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6F1CB0">
        <w:rPr>
          <w:rFonts w:ascii="Times New Roman" w:hAnsi="Times New Roman" w:cs="Times New Roman"/>
          <w:b/>
          <w:sz w:val="23"/>
          <w:szCs w:val="23"/>
        </w:rPr>
        <w:t>A</w:t>
      </w:r>
    </w:p>
    <w:p w14:paraId="6139AE60" w14:textId="77777777" w:rsidR="00253657" w:rsidRPr="006F1CB0" w:rsidRDefault="00253657" w:rsidP="00253657">
      <w:pPr>
        <w:pStyle w:val="ListParagraph"/>
        <w:ind w:left="0"/>
        <w:rPr>
          <w:rFonts w:ascii="Times New Roman" w:hAnsi="Times New Roman" w:cs="Times New Roman"/>
          <w:sz w:val="23"/>
          <w:szCs w:val="23"/>
        </w:rPr>
      </w:pPr>
    </w:p>
    <w:p w14:paraId="7CE38DD6"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6F1CB0">
        <w:rPr>
          <w:rFonts w:ascii="Times New Roman" w:hAnsi="Times New Roman" w:cs="Times New Roman"/>
          <w:b/>
          <w:sz w:val="23"/>
          <w:szCs w:val="23"/>
        </w:rPr>
        <w:t>G</w:t>
      </w:r>
    </w:p>
    <w:p w14:paraId="40C53956" w14:textId="77777777" w:rsidR="00253657" w:rsidRPr="006F1CB0" w:rsidRDefault="00253657" w:rsidP="00253657">
      <w:pPr>
        <w:pStyle w:val="ListParagraph"/>
        <w:ind w:left="0"/>
        <w:rPr>
          <w:rFonts w:ascii="Times New Roman" w:hAnsi="Times New Roman" w:cs="Times New Roman"/>
          <w:sz w:val="23"/>
          <w:szCs w:val="23"/>
        </w:rPr>
      </w:pPr>
    </w:p>
    <w:p w14:paraId="693575FA"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Defendants should not be permitted to escape criminal responsibility for making threats simply by hiding behind disclaimers or saying that their threats are simply artistic expression or emotional venting.  </w:t>
      </w:r>
      <w:r w:rsidRPr="006F1CB0">
        <w:rPr>
          <w:rFonts w:ascii="Times New Roman" w:hAnsi="Times New Roman" w:cs="Times New Roman"/>
          <w:b/>
          <w:sz w:val="23"/>
          <w:szCs w:val="23"/>
        </w:rPr>
        <w:t>G</w:t>
      </w:r>
    </w:p>
    <w:p w14:paraId="42FBDA93" w14:textId="77777777" w:rsidR="00253657" w:rsidRPr="006F1CB0" w:rsidRDefault="00253657" w:rsidP="00253657">
      <w:pPr>
        <w:pStyle w:val="ListParagraph"/>
        <w:ind w:left="0"/>
        <w:rPr>
          <w:rFonts w:ascii="Times New Roman" w:hAnsi="Times New Roman" w:cs="Times New Roman"/>
          <w:sz w:val="23"/>
          <w:szCs w:val="23"/>
        </w:rPr>
      </w:pPr>
    </w:p>
    <w:p w14:paraId="52FD22AD"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When a threatening statement is made, the damage is done when the intended victim hears the statement. The defendant should still be punished for this type of conduct whether the defendant intends to carry out the threat or not.  </w:t>
      </w:r>
      <w:r w:rsidRPr="006F1CB0">
        <w:rPr>
          <w:rFonts w:ascii="Times New Roman" w:hAnsi="Times New Roman" w:cs="Times New Roman"/>
          <w:b/>
          <w:sz w:val="23"/>
          <w:szCs w:val="23"/>
        </w:rPr>
        <w:t>G</w:t>
      </w:r>
    </w:p>
    <w:p w14:paraId="5428288E" w14:textId="77777777" w:rsidR="00253657" w:rsidRPr="006F1CB0" w:rsidRDefault="00253657" w:rsidP="00253657">
      <w:pPr>
        <w:pStyle w:val="ListParagraph"/>
        <w:ind w:left="0"/>
        <w:rPr>
          <w:rFonts w:ascii="Times New Roman" w:hAnsi="Times New Roman" w:cs="Times New Roman"/>
          <w:sz w:val="23"/>
          <w:szCs w:val="23"/>
        </w:rPr>
      </w:pPr>
    </w:p>
    <w:p w14:paraId="23A8A408" w14:textId="77777777" w:rsidR="00253657" w:rsidRPr="006F1CB0" w:rsidRDefault="00253657" w:rsidP="00253657">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6F1CB0">
        <w:rPr>
          <w:rFonts w:ascii="Times New Roman" w:hAnsi="Times New Roman" w:cs="Times New Roman"/>
          <w:b/>
          <w:sz w:val="23"/>
          <w:szCs w:val="23"/>
        </w:rPr>
        <w:t>A</w:t>
      </w:r>
    </w:p>
    <w:p w14:paraId="17A99595" w14:textId="77777777" w:rsidR="00253657" w:rsidRPr="006F1CB0" w:rsidRDefault="00253657" w:rsidP="00253657">
      <w:pPr>
        <w:pStyle w:val="ListParagraph"/>
        <w:ind w:left="0"/>
        <w:rPr>
          <w:rFonts w:ascii="Times New Roman" w:hAnsi="Times New Roman" w:cs="Times New Roman"/>
          <w:sz w:val="23"/>
          <w:szCs w:val="23"/>
        </w:rPr>
      </w:pPr>
    </w:p>
    <w:p w14:paraId="02ED729E" w14:textId="1496E609" w:rsidR="00253657" w:rsidRPr="006F1CB0" w:rsidRDefault="00253657" w:rsidP="0055581A">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The context of a statement can be used to determine </w:t>
      </w:r>
      <w:proofErr w:type="gramStart"/>
      <w:r w:rsidRPr="006F1CB0">
        <w:rPr>
          <w:rFonts w:ascii="Times New Roman" w:hAnsi="Times New Roman" w:cs="Times New Roman"/>
          <w:sz w:val="23"/>
          <w:szCs w:val="23"/>
        </w:rPr>
        <w:t>whether or not</w:t>
      </w:r>
      <w:proofErr w:type="gramEnd"/>
      <w:r w:rsidRPr="006F1CB0">
        <w:rPr>
          <w:rFonts w:ascii="Times New Roman" w:hAnsi="Times New Roman" w:cs="Times New Roman"/>
          <w:sz w:val="23"/>
          <w:szCs w:val="23"/>
        </w:rPr>
        <w:t xml:space="preserve"> it is a true threat. When deciding a case, the jury will review </w:t>
      </w:r>
      <w:proofErr w:type="gramStart"/>
      <w:r w:rsidRPr="006F1CB0">
        <w:rPr>
          <w:rFonts w:ascii="Times New Roman" w:hAnsi="Times New Roman" w:cs="Times New Roman"/>
          <w:sz w:val="23"/>
          <w:szCs w:val="23"/>
        </w:rPr>
        <w:t>all of</w:t>
      </w:r>
      <w:proofErr w:type="gramEnd"/>
      <w:r w:rsidRPr="006F1CB0">
        <w:rPr>
          <w:rFonts w:ascii="Times New Roman" w:hAnsi="Times New Roman" w:cs="Times New Roman"/>
          <w:sz w:val="23"/>
          <w:szCs w:val="23"/>
        </w:rPr>
        <w:t xml:space="preserve"> the facts and put them in the proper context to make this decision.  </w:t>
      </w:r>
      <w:r w:rsidRPr="006F1CB0">
        <w:rPr>
          <w:rFonts w:ascii="Times New Roman" w:hAnsi="Times New Roman" w:cs="Times New Roman"/>
          <w:b/>
          <w:sz w:val="23"/>
          <w:szCs w:val="23"/>
        </w:rPr>
        <w:t>G</w:t>
      </w:r>
      <w:r w:rsidRPr="006F1CB0">
        <w:rPr>
          <w:rFonts w:ascii="Times New Roman" w:hAnsi="Times New Roman" w:cs="Times New Roman"/>
          <w:b/>
          <w:sz w:val="23"/>
          <w:szCs w:val="23"/>
        </w:rPr>
        <w:br/>
      </w:r>
    </w:p>
    <w:p w14:paraId="5814E91E" w14:textId="229F8C22" w:rsidR="00253657" w:rsidRPr="006F1CB0" w:rsidRDefault="00253657" w:rsidP="004467C3">
      <w:pPr>
        <w:pStyle w:val="ListParagraph"/>
        <w:numPr>
          <w:ilvl w:val="0"/>
          <w:numId w:val="32"/>
        </w:numPr>
        <w:rPr>
          <w:rFonts w:ascii="Times New Roman" w:hAnsi="Times New Roman" w:cs="Times New Roman"/>
          <w:sz w:val="23"/>
          <w:szCs w:val="23"/>
        </w:rPr>
      </w:pPr>
      <w:r w:rsidRPr="006F1CB0">
        <w:rPr>
          <w:rFonts w:ascii="Times New Roman" w:hAnsi="Times New Roman" w:cs="Times New Roman"/>
          <w:sz w:val="23"/>
          <w:szCs w:val="23"/>
        </w:rPr>
        <w:t xml:space="preserve">Free expression is about pushing limits. If the majority can determine what speech is a threat and what speech is not, this could have a chilling effect on First Amendment freedoms by leading to self-censorship.  </w:t>
      </w:r>
      <w:r w:rsidRPr="006F1CB0">
        <w:rPr>
          <w:rFonts w:ascii="Times New Roman" w:hAnsi="Times New Roman" w:cs="Times New Roman"/>
          <w:b/>
          <w:sz w:val="23"/>
          <w:szCs w:val="23"/>
        </w:rPr>
        <w:t>A</w:t>
      </w:r>
    </w:p>
    <w:p w14:paraId="2F079850" w14:textId="77777777" w:rsidR="00C63312" w:rsidRPr="00197E31" w:rsidRDefault="00C63312" w:rsidP="00C63312">
      <w:pPr>
        <w:pBdr>
          <w:top w:val="single" w:sz="4" w:space="1" w:color="auto"/>
          <w:left w:val="single" w:sz="4" w:space="4" w:color="auto"/>
          <w:bottom w:val="single" w:sz="4" w:space="1" w:color="auto"/>
          <w:right w:val="single" w:sz="4" w:space="4" w:color="auto"/>
        </w:pBdr>
        <w:jc w:val="center"/>
        <w:rPr>
          <w:b/>
          <w:sz w:val="28"/>
          <w:szCs w:val="28"/>
        </w:rPr>
      </w:pPr>
      <w:r w:rsidRPr="00197E31">
        <w:rPr>
          <w:b/>
          <w:sz w:val="28"/>
          <w:szCs w:val="28"/>
        </w:rPr>
        <w:lastRenderedPageBreak/>
        <w:t>Administrative Office of the U.S. Courts</w:t>
      </w:r>
    </w:p>
    <w:p w14:paraId="516B0C34" w14:textId="77777777" w:rsidR="00C63312" w:rsidRPr="00E5523A" w:rsidRDefault="00C63312" w:rsidP="00C63312">
      <w:pPr>
        <w:pBdr>
          <w:top w:val="single" w:sz="4" w:space="1" w:color="auto"/>
          <w:left w:val="single" w:sz="4" w:space="4" w:color="auto"/>
          <w:bottom w:val="single" w:sz="4" w:space="1" w:color="auto"/>
          <w:right w:val="single" w:sz="4" w:space="4" w:color="auto"/>
        </w:pBdr>
        <w:jc w:val="center"/>
      </w:pPr>
      <w:r w:rsidRPr="00E5523A">
        <w:t xml:space="preserve">Consent and Release for Informational and Educational Use </w:t>
      </w:r>
    </w:p>
    <w:p w14:paraId="12C00A40" w14:textId="77777777" w:rsidR="00C63312" w:rsidRPr="00E5523A" w:rsidRDefault="00C63312" w:rsidP="00C63312">
      <w:pPr>
        <w:pBdr>
          <w:top w:val="single" w:sz="4" w:space="1" w:color="auto"/>
          <w:left w:val="single" w:sz="4" w:space="4" w:color="auto"/>
          <w:bottom w:val="single" w:sz="4" w:space="1" w:color="auto"/>
          <w:right w:val="single" w:sz="4" w:space="4" w:color="auto"/>
        </w:pBdr>
        <w:jc w:val="center"/>
      </w:pPr>
      <w:r w:rsidRPr="00E5523A">
        <w:t>of Still Images, Video, and Audio Recordings</w:t>
      </w:r>
    </w:p>
    <w:p w14:paraId="6C55E72E" w14:textId="77777777" w:rsidR="00C63312" w:rsidRDefault="00C63312" w:rsidP="00C63312">
      <w:pPr>
        <w:rPr>
          <w:sz w:val="28"/>
          <w:szCs w:val="28"/>
        </w:rPr>
      </w:pPr>
    </w:p>
    <w:p w14:paraId="3692B6D0" w14:textId="77777777" w:rsidR="00C63312" w:rsidRPr="00DD4221" w:rsidRDefault="00C63312" w:rsidP="00C63312">
      <w:pPr>
        <w:rPr>
          <w:sz w:val="28"/>
          <w:szCs w:val="28"/>
        </w:rPr>
      </w:pPr>
      <w:r w:rsidRPr="00DD4221">
        <w:rPr>
          <w:sz w:val="28"/>
          <w:szCs w:val="28"/>
        </w:rPr>
        <w:t>I consent to having photographs/video/audio recordings taken of me for use by the Administrative Office of the U.S. Courts (AO) for educational and informational purposes.  I understand that:</w:t>
      </w:r>
    </w:p>
    <w:p w14:paraId="357C2101" w14:textId="77777777" w:rsidR="00C63312" w:rsidRPr="00DD4221" w:rsidRDefault="00C63312" w:rsidP="00C63312">
      <w:pPr>
        <w:pStyle w:val="ListParagraph"/>
        <w:numPr>
          <w:ilvl w:val="0"/>
          <w:numId w:val="29"/>
        </w:numPr>
        <w:rPr>
          <w:sz w:val="28"/>
          <w:szCs w:val="28"/>
        </w:rPr>
      </w:pPr>
      <w:r w:rsidRPr="00DD4221">
        <w:rPr>
          <w:sz w:val="28"/>
          <w:szCs w:val="28"/>
        </w:rPr>
        <w:t>These images and audio recordings, in whole or in part, may be used in or combined with other AO educational and informational programs, and</w:t>
      </w:r>
    </w:p>
    <w:p w14:paraId="760AFC3A" w14:textId="77777777" w:rsidR="00C63312" w:rsidRPr="00DD4221" w:rsidRDefault="00C63312" w:rsidP="00C63312">
      <w:pPr>
        <w:pStyle w:val="ListParagraph"/>
        <w:numPr>
          <w:ilvl w:val="0"/>
          <w:numId w:val="29"/>
        </w:numPr>
        <w:rPr>
          <w:sz w:val="28"/>
          <w:szCs w:val="28"/>
        </w:rPr>
      </w:pPr>
      <w:r w:rsidRPr="00DD4221">
        <w:rPr>
          <w:sz w:val="28"/>
          <w:szCs w:val="28"/>
        </w:rPr>
        <w:t>These images and audio recordings may be disseminated to the public by various means, including on the Internet.</w:t>
      </w:r>
    </w:p>
    <w:p w14:paraId="1E7B273F" w14:textId="77777777" w:rsidR="00C63312" w:rsidRDefault="00C63312" w:rsidP="00C63312">
      <w:pPr>
        <w:rPr>
          <w:sz w:val="28"/>
          <w:szCs w:val="28"/>
        </w:rPr>
      </w:pPr>
    </w:p>
    <w:p w14:paraId="759D5E32" w14:textId="77777777" w:rsidR="00C63312" w:rsidRDefault="00C63312" w:rsidP="00C63312">
      <w:pPr>
        <w:rPr>
          <w:sz w:val="28"/>
          <w:szCs w:val="28"/>
        </w:rPr>
      </w:pPr>
    </w:p>
    <w:p w14:paraId="31339ADA" w14:textId="77777777" w:rsidR="00C63312" w:rsidRPr="00DD4221" w:rsidRDefault="00C63312" w:rsidP="00C63312">
      <w:pPr>
        <w:rPr>
          <w:sz w:val="28"/>
          <w:szCs w:val="28"/>
        </w:rPr>
      </w:pPr>
      <w:r w:rsidRPr="00DD4221">
        <w:rPr>
          <w:sz w:val="28"/>
          <w:szCs w:val="28"/>
        </w:rPr>
        <w:t>______________________________________________________</w:t>
      </w:r>
    </w:p>
    <w:p w14:paraId="23C86C3F" w14:textId="77777777" w:rsidR="00C63312" w:rsidRPr="00DD4221" w:rsidRDefault="00C63312" w:rsidP="00C63312">
      <w:pPr>
        <w:rPr>
          <w:b/>
          <w:sz w:val="28"/>
          <w:szCs w:val="28"/>
        </w:rPr>
      </w:pPr>
      <w:r w:rsidRPr="00DD4221">
        <w:rPr>
          <w:b/>
          <w:sz w:val="28"/>
          <w:szCs w:val="28"/>
        </w:rPr>
        <w:t>Signature</w:t>
      </w:r>
    </w:p>
    <w:p w14:paraId="5AED7890" w14:textId="77777777" w:rsidR="00C63312" w:rsidRDefault="00C63312" w:rsidP="00C63312">
      <w:pPr>
        <w:rPr>
          <w:sz w:val="28"/>
          <w:szCs w:val="28"/>
        </w:rPr>
      </w:pPr>
    </w:p>
    <w:p w14:paraId="633717AF" w14:textId="77777777" w:rsidR="00C63312" w:rsidRPr="00DD4221" w:rsidRDefault="00C63312" w:rsidP="00C63312">
      <w:pPr>
        <w:rPr>
          <w:sz w:val="28"/>
          <w:szCs w:val="28"/>
        </w:rPr>
      </w:pPr>
    </w:p>
    <w:p w14:paraId="53947994" w14:textId="77777777" w:rsidR="00C63312" w:rsidRPr="00DD4221" w:rsidRDefault="00C63312" w:rsidP="00C63312">
      <w:pPr>
        <w:rPr>
          <w:sz w:val="28"/>
          <w:szCs w:val="28"/>
        </w:rPr>
      </w:pPr>
      <w:r w:rsidRPr="00DD4221">
        <w:rPr>
          <w:sz w:val="28"/>
          <w:szCs w:val="28"/>
        </w:rPr>
        <w:t>____________________________________________________________</w:t>
      </w:r>
    </w:p>
    <w:p w14:paraId="0208F6EA" w14:textId="77777777" w:rsidR="00C63312" w:rsidRPr="00DD4221" w:rsidRDefault="00C63312" w:rsidP="00C63312">
      <w:pPr>
        <w:rPr>
          <w:b/>
          <w:sz w:val="28"/>
          <w:szCs w:val="28"/>
        </w:rPr>
      </w:pPr>
      <w:r w:rsidRPr="00DD4221">
        <w:rPr>
          <w:b/>
          <w:sz w:val="28"/>
          <w:szCs w:val="28"/>
        </w:rPr>
        <w:t xml:space="preserve">Print Name </w:t>
      </w:r>
    </w:p>
    <w:p w14:paraId="2CF521D0" w14:textId="77777777" w:rsidR="00C63312" w:rsidRDefault="00C63312" w:rsidP="00C63312">
      <w:pPr>
        <w:rPr>
          <w:b/>
          <w:sz w:val="28"/>
          <w:szCs w:val="28"/>
        </w:rPr>
      </w:pPr>
    </w:p>
    <w:p w14:paraId="531EE1E2" w14:textId="77777777" w:rsidR="00C63312" w:rsidRPr="00DD4221" w:rsidRDefault="00C63312" w:rsidP="00C63312">
      <w:pPr>
        <w:rPr>
          <w:sz w:val="28"/>
          <w:szCs w:val="28"/>
        </w:rPr>
      </w:pPr>
      <w:r w:rsidRPr="00DD4221">
        <w:rPr>
          <w:b/>
          <w:sz w:val="28"/>
          <w:szCs w:val="28"/>
        </w:rPr>
        <w:t xml:space="preserve">Date </w:t>
      </w:r>
      <w:r w:rsidRPr="00DD4221">
        <w:rPr>
          <w:sz w:val="28"/>
          <w:szCs w:val="28"/>
        </w:rPr>
        <w:t>____________</w:t>
      </w:r>
    </w:p>
    <w:p w14:paraId="62CC8A38" w14:textId="77777777" w:rsidR="00C63312" w:rsidRDefault="00C63312" w:rsidP="00C63312">
      <w:pPr>
        <w:rPr>
          <w:b/>
          <w:sz w:val="28"/>
          <w:szCs w:val="28"/>
        </w:rPr>
      </w:pPr>
    </w:p>
    <w:p w14:paraId="5BDF6E7E" w14:textId="77777777" w:rsidR="00C63312" w:rsidRDefault="00C63312" w:rsidP="00C63312">
      <w:pPr>
        <w:rPr>
          <w:b/>
          <w:sz w:val="28"/>
          <w:szCs w:val="28"/>
        </w:rPr>
      </w:pPr>
    </w:p>
    <w:p w14:paraId="259EC40C" w14:textId="77777777" w:rsidR="007052E1" w:rsidRDefault="007052E1" w:rsidP="00EB33C8">
      <w:pPr>
        <w:autoSpaceDE w:val="0"/>
        <w:autoSpaceDN w:val="0"/>
        <w:adjustRightInd w:val="0"/>
        <w:rPr>
          <w:rFonts w:ascii="Times New Roman" w:hAnsi="Times New Roman" w:cs="Times New Roman"/>
          <w:b/>
        </w:rPr>
      </w:pPr>
    </w:p>
    <w:p w14:paraId="56D3C5E4" w14:textId="77777777" w:rsidR="00C63312" w:rsidRDefault="00C63312" w:rsidP="00EB33C8">
      <w:pPr>
        <w:autoSpaceDE w:val="0"/>
        <w:autoSpaceDN w:val="0"/>
        <w:adjustRightInd w:val="0"/>
        <w:rPr>
          <w:rFonts w:ascii="Times New Roman" w:hAnsi="Times New Roman" w:cs="Times New Roman"/>
          <w:b/>
        </w:rPr>
      </w:pPr>
    </w:p>
    <w:p w14:paraId="155BAB40" w14:textId="77777777" w:rsidR="00C63312" w:rsidRDefault="00C63312" w:rsidP="00EB33C8">
      <w:pPr>
        <w:autoSpaceDE w:val="0"/>
        <w:autoSpaceDN w:val="0"/>
        <w:adjustRightInd w:val="0"/>
        <w:rPr>
          <w:rFonts w:ascii="Times New Roman" w:hAnsi="Times New Roman" w:cs="Times New Roman"/>
          <w:b/>
        </w:rPr>
      </w:pPr>
    </w:p>
    <w:p w14:paraId="78C56D8B" w14:textId="77777777" w:rsidR="00C63312" w:rsidRDefault="00C63312" w:rsidP="00EB33C8">
      <w:pPr>
        <w:autoSpaceDE w:val="0"/>
        <w:autoSpaceDN w:val="0"/>
        <w:adjustRightInd w:val="0"/>
        <w:rPr>
          <w:rFonts w:ascii="Times New Roman" w:hAnsi="Times New Roman" w:cs="Times New Roman"/>
          <w:b/>
        </w:rPr>
      </w:pPr>
    </w:p>
    <w:p w14:paraId="49086FA5" w14:textId="77777777" w:rsidR="00C63312" w:rsidRDefault="00C63312" w:rsidP="00EB33C8">
      <w:pPr>
        <w:autoSpaceDE w:val="0"/>
        <w:autoSpaceDN w:val="0"/>
        <w:adjustRightInd w:val="0"/>
        <w:rPr>
          <w:rFonts w:ascii="Times New Roman" w:hAnsi="Times New Roman" w:cs="Times New Roman"/>
          <w:b/>
        </w:rPr>
      </w:pPr>
    </w:p>
    <w:p w14:paraId="63AFFA69" w14:textId="77777777" w:rsidR="00C63312" w:rsidRDefault="00C63312" w:rsidP="00EB33C8">
      <w:pPr>
        <w:autoSpaceDE w:val="0"/>
        <w:autoSpaceDN w:val="0"/>
        <w:adjustRightInd w:val="0"/>
        <w:rPr>
          <w:rFonts w:ascii="Times New Roman" w:hAnsi="Times New Roman" w:cs="Times New Roman"/>
          <w:b/>
        </w:rPr>
      </w:pPr>
    </w:p>
    <w:p w14:paraId="71267671" w14:textId="77777777" w:rsidR="00C63312" w:rsidRDefault="00C63312" w:rsidP="00EB33C8">
      <w:pPr>
        <w:autoSpaceDE w:val="0"/>
        <w:autoSpaceDN w:val="0"/>
        <w:adjustRightInd w:val="0"/>
        <w:rPr>
          <w:rFonts w:ascii="Times New Roman" w:hAnsi="Times New Roman" w:cs="Times New Roman"/>
          <w:b/>
        </w:rPr>
      </w:pPr>
    </w:p>
    <w:p w14:paraId="6B9AC742" w14:textId="77777777" w:rsidR="00C63312" w:rsidRDefault="00C63312" w:rsidP="00EB33C8">
      <w:pPr>
        <w:autoSpaceDE w:val="0"/>
        <w:autoSpaceDN w:val="0"/>
        <w:adjustRightInd w:val="0"/>
        <w:rPr>
          <w:rFonts w:ascii="Times New Roman" w:hAnsi="Times New Roman" w:cs="Times New Roman"/>
          <w:b/>
        </w:rPr>
      </w:pPr>
    </w:p>
    <w:p w14:paraId="2BDB12B5" w14:textId="77777777" w:rsidR="00C63312" w:rsidRDefault="00C63312" w:rsidP="00EB33C8">
      <w:pPr>
        <w:autoSpaceDE w:val="0"/>
        <w:autoSpaceDN w:val="0"/>
        <w:adjustRightInd w:val="0"/>
        <w:rPr>
          <w:rFonts w:ascii="Times New Roman" w:hAnsi="Times New Roman" w:cs="Times New Roman"/>
          <w:b/>
        </w:rPr>
      </w:pPr>
    </w:p>
    <w:p w14:paraId="0E697A9B" w14:textId="77777777" w:rsidR="00C63312" w:rsidRDefault="00C63312" w:rsidP="00EB33C8">
      <w:pPr>
        <w:autoSpaceDE w:val="0"/>
        <w:autoSpaceDN w:val="0"/>
        <w:adjustRightInd w:val="0"/>
        <w:rPr>
          <w:rFonts w:ascii="Times New Roman" w:hAnsi="Times New Roman" w:cs="Times New Roman"/>
          <w:b/>
        </w:rPr>
      </w:pPr>
    </w:p>
    <w:p w14:paraId="7F913F68" w14:textId="77777777" w:rsidR="00C63312" w:rsidRDefault="00C63312" w:rsidP="00EB33C8">
      <w:pPr>
        <w:autoSpaceDE w:val="0"/>
        <w:autoSpaceDN w:val="0"/>
        <w:adjustRightInd w:val="0"/>
        <w:rPr>
          <w:rFonts w:ascii="Times New Roman" w:hAnsi="Times New Roman" w:cs="Times New Roman"/>
          <w:b/>
        </w:rPr>
      </w:pPr>
    </w:p>
    <w:p w14:paraId="023A7458" w14:textId="77777777" w:rsidR="00C63312" w:rsidRDefault="00C63312" w:rsidP="00EB33C8">
      <w:pPr>
        <w:autoSpaceDE w:val="0"/>
        <w:autoSpaceDN w:val="0"/>
        <w:adjustRightInd w:val="0"/>
        <w:rPr>
          <w:rFonts w:ascii="Times New Roman" w:hAnsi="Times New Roman" w:cs="Times New Roman"/>
          <w:b/>
        </w:rPr>
      </w:pPr>
    </w:p>
    <w:p w14:paraId="178DF551" w14:textId="77777777" w:rsidR="00C63312" w:rsidRDefault="00C63312" w:rsidP="00EB33C8">
      <w:pPr>
        <w:autoSpaceDE w:val="0"/>
        <w:autoSpaceDN w:val="0"/>
        <w:adjustRightInd w:val="0"/>
        <w:rPr>
          <w:rFonts w:ascii="Times New Roman" w:hAnsi="Times New Roman" w:cs="Times New Roman"/>
          <w:b/>
        </w:rPr>
      </w:pPr>
    </w:p>
    <w:p w14:paraId="3C08D163" w14:textId="77777777" w:rsidR="00C63312" w:rsidRDefault="00C63312" w:rsidP="00EB33C8">
      <w:pPr>
        <w:autoSpaceDE w:val="0"/>
        <w:autoSpaceDN w:val="0"/>
        <w:adjustRightInd w:val="0"/>
        <w:rPr>
          <w:rFonts w:ascii="Times New Roman" w:hAnsi="Times New Roman" w:cs="Times New Roman"/>
          <w:b/>
        </w:rPr>
      </w:pPr>
    </w:p>
    <w:p w14:paraId="39558CD8" w14:textId="77777777" w:rsidR="00C63312" w:rsidRDefault="00C63312" w:rsidP="00EB33C8">
      <w:pPr>
        <w:autoSpaceDE w:val="0"/>
        <w:autoSpaceDN w:val="0"/>
        <w:adjustRightInd w:val="0"/>
        <w:rPr>
          <w:rFonts w:ascii="Times New Roman" w:hAnsi="Times New Roman" w:cs="Times New Roman"/>
          <w:b/>
        </w:rPr>
      </w:pPr>
    </w:p>
    <w:p w14:paraId="2209180E" w14:textId="77777777" w:rsidR="00C63312" w:rsidRDefault="00C63312" w:rsidP="00EB33C8">
      <w:pPr>
        <w:autoSpaceDE w:val="0"/>
        <w:autoSpaceDN w:val="0"/>
        <w:adjustRightInd w:val="0"/>
        <w:rPr>
          <w:rFonts w:ascii="Times New Roman" w:hAnsi="Times New Roman" w:cs="Times New Roman"/>
          <w:b/>
        </w:rPr>
      </w:pPr>
    </w:p>
    <w:p w14:paraId="51ECA5E7" w14:textId="77777777" w:rsidR="00C63312" w:rsidRDefault="00C63312" w:rsidP="00EB33C8">
      <w:pPr>
        <w:autoSpaceDE w:val="0"/>
        <w:autoSpaceDN w:val="0"/>
        <w:adjustRightInd w:val="0"/>
        <w:rPr>
          <w:rFonts w:ascii="Times New Roman" w:hAnsi="Times New Roman" w:cs="Times New Roman"/>
          <w:b/>
        </w:rPr>
      </w:pPr>
    </w:p>
    <w:bookmarkEnd w:id="0"/>
    <w:sectPr w:rsidR="00C633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B947" w14:textId="77777777" w:rsidR="003F1D55" w:rsidRDefault="003F1D55" w:rsidP="003F1D55">
      <w:r>
        <w:separator/>
      </w:r>
    </w:p>
  </w:endnote>
  <w:endnote w:type="continuationSeparator" w:id="0">
    <w:p w14:paraId="15166EDE" w14:textId="77777777" w:rsidR="003F1D55" w:rsidRDefault="003F1D55" w:rsidP="003F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50321"/>
      <w:docPartObj>
        <w:docPartGallery w:val="Page Numbers (Bottom of Page)"/>
        <w:docPartUnique/>
      </w:docPartObj>
    </w:sdtPr>
    <w:sdtEndPr>
      <w:rPr>
        <w:noProof/>
      </w:rPr>
    </w:sdtEndPr>
    <w:sdtContent>
      <w:p w14:paraId="210D9D87" w14:textId="0034D644" w:rsidR="003F1D55" w:rsidRDefault="003F1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6595E" w14:textId="77777777" w:rsidR="003F1D55" w:rsidRDefault="003F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BF88" w14:textId="77777777" w:rsidR="003F1D55" w:rsidRDefault="003F1D55" w:rsidP="003F1D55">
      <w:r>
        <w:separator/>
      </w:r>
    </w:p>
  </w:footnote>
  <w:footnote w:type="continuationSeparator" w:id="0">
    <w:p w14:paraId="6D6D21F2" w14:textId="77777777" w:rsidR="003F1D55" w:rsidRDefault="003F1D55" w:rsidP="003F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4B125D"/>
    <w:multiLevelType w:val="hybridMultilevel"/>
    <w:tmpl w:val="93B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59FE"/>
    <w:multiLevelType w:val="hybridMultilevel"/>
    <w:tmpl w:val="4A1804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891516E"/>
    <w:multiLevelType w:val="hybridMultilevel"/>
    <w:tmpl w:val="516056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A0A5AC5"/>
    <w:multiLevelType w:val="hybridMultilevel"/>
    <w:tmpl w:val="DF402230"/>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85F2DA6"/>
    <w:multiLevelType w:val="hybridMultilevel"/>
    <w:tmpl w:val="D4729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E0389"/>
    <w:multiLevelType w:val="multilevel"/>
    <w:tmpl w:val="B05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553D3"/>
    <w:multiLevelType w:val="hybridMultilevel"/>
    <w:tmpl w:val="45E8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867A8"/>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10B5"/>
    <w:multiLevelType w:val="hybridMultilevel"/>
    <w:tmpl w:val="43C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2ECC"/>
    <w:multiLevelType w:val="hybridMultilevel"/>
    <w:tmpl w:val="F0BE4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C458BB"/>
    <w:multiLevelType w:val="hybridMultilevel"/>
    <w:tmpl w:val="A246F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B627D4"/>
    <w:multiLevelType w:val="hybridMultilevel"/>
    <w:tmpl w:val="656E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B0A4C"/>
    <w:multiLevelType w:val="hybridMultilevel"/>
    <w:tmpl w:val="3F0C3F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35165A60"/>
    <w:multiLevelType w:val="hybridMultilevel"/>
    <w:tmpl w:val="0A5A5F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6" w15:restartNumberingAfterBreak="0">
    <w:nsid w:val="35C75C77"/>
    <w:multiLevelType w:val="hybridMultilevel"/>
    <w:tmpl w:val="92543D18"/>
    <w:lvl w:ilvl="0" w:tplc="1A20BD6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B91E47"/>
    <w:multiLevelType w:val="hybridMultilevel"/>
    <w:tmpl w:val="6714F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30115"/>
    <w:multiLevelType w:val="hybridMultilevel"/>
    <w:tmpl w:val="7BE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91548B"/>
    <w:multiLevelType w:val="hybridMultilevel"/>
    <w:tmpl w:val="8F5E9C60"/>
    <w:lvl w:ilvl="0" w:tplc="B4AE0C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077DF6"/>
    <w:multiLevelType w:val="hybridMultilevel"/>
    <w:tmpl w:val="486CD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B64CA"/>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8"/>
    <w:multiLevelType w:val="hybridMultilevel"/>
    <w:tmpl w:val="8898C4A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57C105F"/>
    <w:multiLevelType w:val="hybridMultilevel"/>
    <w:tmpl w:val="96B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13232A"/>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A72A2"/>
    <w:multiLevelType w:val="hybridMultilevel"/>
    <w:tmpl w:val="1C66C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94AD0"/>
    <w:multiLevelType w:val="hybridMultilevel"/>
    <w:tmpl w:val="5F34A6EA"/>
    <w:lvl w:ilvl="0" w:tplc="1248C1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DA51A3"/>
    <w:multiLevelType w:val="hybridMultilevel"/>
    <w:tmpl w:val="90D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B4AF2"/>
    <w:multiLevelType w:val="hybridMultilevel"/>
    <w:tmpl w:val="B4B870C0"/>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73107D08"/>
    <w:multiLevelType w:val="hybridMultilevel"/>
    <w:tmpl w:val="5E486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3792D11"/>
    <w:multiLevelType w:val="hybridMultilevel"/>
    <w:tmpl w:val="278ED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64005E"/>
    <w:multiLevelType w:val="hybridMultilevel"/>
    <w:tmpl w:val="B4582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299C"/>
    <w:multiLevelType w:val="hybridMultilevel"/>
    <w:tmpl w:val="F4527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511160"/>
    <w:multiLevelType w:val="hybridMultilevel"/>
    <w:tmpl w:val="41CCA516"/>
    <w:lvl w:ilvl="0" w:tplc="080896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5"/>
  </w:num>
  <w:num w:numId="5">
    <w:abstractNumId w:val="43"/>
  </w:num>
  <w:num w:numId="6">
    <w:abstractNumId w:val="8"/>
  </w:num>
  <w:num w:numId="7">
    <w:abstractNumId w:val="10"/>
  </w:num>
  <w:num w:numId="8">
    <w:abstractNumId w:val="21"/>
  </w:num>
  <w:num w:numId="9">
    <w:abstractNumId w:val="29"/>
  </w:num>
  <w:num w:numId="10">
    <w:abstractNumId w:val="34"/>
  </w:num>
  <w:num w:numId="11">
    <w:abstractNumId w:val="23"/>
  </w:num>
  <w:num w:numId="12">
    <w:abstractNumId w:val="9"/>
  </w:num>
  <w:num w:numId="13">
    <w:abstractNumId w:val="14"/>
  </w:num>
  <w:num w:numId="14">
    <w:abstractNumId w:val="26"/>
  </w:num>
  <w:num w:numId="15">
    <w:abstractNumId w:val="3"/>
  </w:num>
  <w:num w:numId="16">
    <w:abstractNumId w:val="15"/>
  </w:num>
  <w:num w:numId="17">
    <w:abstractNumId w:val="7"/>
  </w:num>
  <w:num w:numId="18">
    <w:abstractNumId w:val="38"/>
  </w:num>
  <w:num w:numId="19">
    <w:abstractNumId w:val="32"/>
  </w:num>
  <w:num w:numId="20">
    <w:abstractNumId w:val="31"/>
  </w:num>
  <w:num w:numId="21">
    <w:abstractNumId w:val="19"/>
  </w:num>
  <w:num w:numId="22">
    <w:abstractNumId w:val="22"/>
  </w:num>
  <w:num w:numId="23">
    <w:abstractNumId w:val="12"/>
  </w:num>
  <w:num w:numId="24">
    <w:abstractNumId w:val="2"/>
  </w:num>
  <w:num w:numId="25">
    <w:abstractNumId w:val="17"/>
  </w:num>
  <w:num w:numId="26">
    <w:abstractNumId w:val="36"/>
  </w:num>
  <w:num w:numId="27">
    <w:abstractNumId w:val="20"/>
  </w:num>
  <w:num w:numId="28">
    <w:abstractNumId w:val="0"/>
  </w:num>
  <w:num w:numId="29">
    <w:abstractNumId w:val="27"/>
  </w:num>
  <w:num w:numId="30">
    <w:abstractNumId w:val="11"/>
  </w:num>
  <w:num w:numId="31">
    <w:abstractNumId w:val="3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2"/>
  </w:num>
  <w:num w:numId="35">
    <w:abstractNumId w:val="39"/>
  </w:num>
  <w:num w:numId="36">
    <w:abstractNumId w:val="25"/>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8"/>
  </w:num>
  <w:num w:numId="40">
    <w:abstractNumId w:val="13"/>
  </w:num>
  <w:num w:numId="41">
    <w:abstractNumId w:val="41"/>
  </w:num>
  <w:num w:numId="42">
    <w:abstractNumId w:val="37"/>
  </w:num>
  <w:num w:numId="43">
    <w:abstractNumId w:val="5"/>
  </w:num>
  <w:num w:numId="44">
    <w:abstractNumId w:val="2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C8"/>
    <w:rsid w:val="000721A3"/>
    <w:rsid w:val="00253657"/>
    <w:rsid w:val="00301C4F"/>
    <w:rsid w:val="00321850"/>
    <w:rsid w:val="003D637A"/>
    <w:rsid w:val="003F1D55"/>
    <w:rsid w:val="00641208"/>
    <w:rsid w:val="006F1CB0"/>
    <w:rsid w:val="007052E1"/>
    <w:rsid w:val="00724E66"/>
    <w:rsid w:val="007B569F"/>
    <w:rsid w:val="00850706"/>
    <w:rsid w:val="008A0615"/>
    <w:rsid w:val="00B57B80"/>
    <w:rsid w:val="00C63312"/>
    <w:rsid w:val="00EB33C8"/>
    <w:rsid w:val="00EC0440"/>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89B1"/>
  <w15:chartTrackingRefBased/>
  <w15:docId w15:val="{D3B885E4-ED0E-435F-8392-C7AB7B6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3C8"/>
    <w:pPr>
      <w:spacing w:after="0" w:line="240" w:lineRule="auto"/>
    </w:pPr>
    <w:rPr>
      <w:rFonts w:ascii="Garamond" w:hAnsi="Garamond" w:cs="Calibri"/>
      <w:color w:val="000000"/>
      <w:sz w:val="24"/>
      <w:szCs w:val="24"/>
    </w:rPr>
  </w:style>
  <w:style w:type="paragraph" w:styleId="Heading2">
    <w:name w:val="heading 2"/>
    <w:basedOn w:val="Normal"/>
    <w:link w:val="Heading2Char"/>
    <w:uiPriority w:val="9"/>
    <w:qFormat/>
    <w:rsid w:val="008A061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8A0615"/>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C8"/>
    <w:pPr>
      <w:spacing w:after="200" w:line="276" w:lineRule="auto"/>
      <w:ind w:left="720"/>
      <w:contextualSpacing/>
    </w:pPr>
    <w:rPr>
      <w:rFonts w:asciiTheme="minorHAnsi" w:hAnsiTheme="minorHAnsi" w:cstheme="minorBidi"/>
      <w:color w:val="auto"/>
      <w:sz w:val="22"/>
      <w:szCs w:val="22"/>
    </w:rPr>
  </w:style>
  <w:style w:type="character" w:styleId="Hyperlink">
    <w:name w:val="Hyperlink"/>
    <w:basedOn w:val="DefaultParagraphFont"/>
    <w:uiPriority w:val="99"/>
    <w:unhideWhenUsed/>
    <w:rsid w:val="00EB33C8"/>
    <w:rPr>
      <w:color w:val="0000FF"/>
      <w:u w:val="single"/>
    </w:rPr>
  </w:style>
  <w:style w:type="paragraph" w:styleId="BodyText">
    <w:name w:val="Body Text"/>
    <w:basedOn w:val="Normal"/>
    <w:link w:val="BodyTextChar"/>
    <w:semiHidden/>
    <w:unhideWhenUsed/>
    <w:rsid w:val="00EB33C8"/>
    <w:pPr>
      <w:jc w:val="both"/>
    </w:pPr>
    <w:rPr>
      <w:rFonts w:ascii="Times New Roman" w:eastAsia="Times New Roman" w:hAnsi="Times New Roman" w:cs="Times New Roman"/>
      <w:color w:val="auto"/>
    </w:rPr>
  </w:style>
  <w:style w:type="character" w:customStyle="1" w:styleId="BodyTextChar">
    <w:name w:val="Body Text Char"/>
    <w:basedOn w:val="DefaultParagraphFont"/>
    <w:link w:val="BodyText"/>
    <w:semiHidden/>
    <w:rsid w:val="00EB33C8"/>
    <w:rPr>
      <w:rFonts w:ascii="Times New Roman" w:eastAsia="Times New Roman" w:hAnsi="Times New Roman" w:cs="Times New Roman"/>
      <w:sz w:val="24"/>
      <w:szCs w:val="24"/>
    </w:rPr>
  </w:style>
  <w:style w:type="paragraph" w:styleId="BodyText3">
    <w:name w:val="Body Text 3"/>
    <w:basedOn w:val="Normal"/>
    <w:link w:val="BodyText3Char"/>
    <w:unhideWhenUsed/>
    <w:rsid w:val="00EB33C8"/>
    <w:pPr>
      <w:ind w:right="540"/>
    </w:pPr>
    <w:rPr>
      <w:rFonts w:ascii="Times New Roman" w:eastAsia="Times New Roman" w:hAnsi="Times New Roman" w:cs="Times New Roman"/>
      <w:color w:val="auto"/>
    </w:rPr>
  </w:style>
  <w:style w:type="character" w:customStyle="1" w:styleId="BodyText3Char">
    <w:name w:val="Body Text 3 Char"/>
    <w:basedOn w:val="DefaultParagraphFont"/>
    <w:link w:val="BodyText3"/>
    <w:rsid w:val="00EB33C8"/>
    <w:rPr>
      <w:rFonts w:ascii="Times New Roman" w:eastAsia="Times New Roman" w:hAnsi="Times New Roman" w:cs="Times New Roman"/>
      <w:sz w:val="24"/>
      <w:szCs w:val="24"/>
    </w:rPr>
  </w:style>
  <w:style w:type="paragraph" w:customStyle="1" w:styleId="scriptguideheader">
    <w:name w:val="script guide header"/>
    <w:basedOn w:val="Normal"/>
    <w:rsid w:val="00EB33C8"/>
    <w:pPr>
      <w:keepNext/>
      <w:pBdr>
        <w:top w:val="single" w:sz="4" w:space="1" w:color="auto"/>
      </w:pBdr>
      <w:tabs>
        <w:tab w:val="right" w:pos="8640"/>
      </w:tabs>
      <w:spacing w:before="360" w:after="240"/>
    </w:pPr>
    <w:rPr>
      <w:rFonts w:ascii="Arial" w:eastAsia="Times" w:hAnsi="Arial" w:cs="Times New Roman"/>
      <w:b/>
      <w:color w:val="auto"/>
      <w:sz w:val="36"/>
      <w:szCs w:val="20"/>
    </w:rPr>
  </w:style>
  <w:style w:type="table" w:styleId="TableGrid">
    <w:name w:val="Table Grid"/>
    <w:basedOn w:val="TableNormal"/>
    <w:uiPriority w:val="59"/>
    <w:rsid w:val="00EB33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6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06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0615"/>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8A0615"/>
    <w:rPr>
      <w:b/>
      <w:bCs/>
    </w:rPr>
  </w:style>
  <w:style w:type="paragraph" w:styleId="Header">
    <w:name w:val="header"/>
    <w:basedOn w:val="Normal"/>
    <w:link w:val="HeaderChar"/>
    <w:uiPriority w:val="99"/>
    <w:unhideWhenUsed/>
    <w:rsid w:val="003F1D55"/>
    <w:pPr>
      <w:tabs>
        <w:tab w:val="center" w:pos="4680"/>
        <w:tab w:val="right" w:pos="9360"/>
      </w:tabs>
    </w:pPr>
  </w:style>
  <w:style w:type="character" w:customStyle="1" w:styleId="HeaderChar">
    <w:name w:val="Header Char"/>
    <w:basedOn w:val="DefaultParagraphFont"/>
    <w:link w:val="Header"/>
    <w:uiPriority w:val="99"/>
    <w:rsid w:val="003F1D55"/>
    <w:rPr>
      <w:rFonts w:ascii="Garamond" w:hAnsi="Garamond" w:cs="Calibri"/>
      <w:color w:val="000000"/>
      <w:sz w:val="24"/>
      <w:szCs w:val="24"/>
    </w:rPr>
  </w:style>
  <w:style w:type="paragraph" w:styleId="Footer">
    <w:name w:val="footer"/>
    <w:basedOn w:val="Normal"/>
    <w:link w:val="FooterChar"/>
    <w:uiPriority w:val="99"/>
    <w:unhideWhenUsed/>
    <w:rsid w:val="003F1D55"/>
    <w:pPr>
      <w:tabs>
        <w:tab w:val="center" w:pos="4680"/>
        <w:tab w:val="right" w:pos="9360"/>
      </w:tabs>
    </w:pPr>
  </w:style>
  <w:style w:type="character" w:customStyle="1" w:styleId="FooterChar">
    <w:name w:val="Footer Char"/>
    <w:basedOn w:val="DefaultParagraphFont"/>
    <w:link w:val="Footer"/>
    <w:uiPriority w:val="99"/>
    <w:rsid w:val="003F1D55"/>
    <w:rPr>
      <w:rFonts w:ascii="Garamond" w:hAnsi="Garamond"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370">
      <w:bodyDiv w:val="1"/>
      <w:marLeft w:val="0"/>
      <w:marRight w:val="0"/>
      <w:marTop w:val="0"/>
      <w:marBottom w:val="0"/>
      <w:divBdr>
        <w:top w:val="none" w:sz="0" w:space="0" w:color="auto"/>
        <w:left w:val="none" w:sz="0" w:space="0" w:color="auto"/>
        <w:bottom w:val="none" w:sz="0" w:space="0" w:color="auto"/>
        <w:right w:val="none" w:sz="0" w:space="0" w:color="auto"/>
      </w:divBdr>
    </w:div>
    <w:div w:id="1006713895">
      <w:bodyDiv w:val="1"/>
      <w:marLeft w:val="0"/>
      <w:marRight w:val="0"/>
      <w:marTop w:val="0"/>
      <w:marBottom w:val="0"/>
      <w:divBdr>
        <w:top w:val="none" w:sz="0" w:space="0" w:color="auto"/>
        <w:left w:val="none" w:sz="0" w:space="0" w:color="auto"/>
        <w:bottom w:val="none" w:sz="0" w:space="0" w:color="auto"/>
        <w:right w:val="none" w:sz="0" w:space="0" w:color="auto"/>
      </w:divBdr>
    </w:div>
    <w:div w:id="1159149623">
      <w:bodyDiv w:val="1"/>
      <w:marLeft w:val="0"/>
      <w:marRight w:val="0"/>
      <w:marTop w:val="0"/>
      <w:marBottom w:val="0"/>
      <w:divBdr>
        <w:top w:val="none" w:sz="0" w:space="0" w:color="auto"/>
        <w:left w:val="none" w:sz="0" w:space="0" w:color="auto"/>
        <w:bottom w:val="none" w:sz="0" w:space="0" w:color="auto"/>
        <w:right w:val="none" w:sz="0" w:space="0" w:color="auto"/>
      </w:divBdr>
    </w:div>
    <w:div w:id="16266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upremecourt.gov/opinions/14pdf/13-983_7l48.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2802A65CF46B8EAE41B495D01ED" ma:contentTypeVersion="10" ma:contentTypeDescription="Create a new document." ma:contentTypeScope="" ma:versionID="8c148107eec2d415161b701852d10211">
  <xsd:schema xmlns:xsd="http://www.w3.org/2001/XMLSchema" xmlns:xs="http://www.w3.org/2001/XMLSchema" xmlns:p="http://schemas.microsoft.com/office/2006/metadata/properties" xmlns:ns3="45f2c66f-dedd-45d0-9880-82dc241f7f46" xmlns:ns4="ed1bccba-7b97-4a10-a946-37ac832eaf19" targetNamespace="http://schemas.microsoft.com/office/2006/metadata/properties" ma:root="true" ma:fieldsID="2f46236f3ac421410371db34a11038ea" ns3:_="" ns4:_="">
    <xsd:import namespace="45f2c66f-dedd-45d0-9880-82dc241f7f46"/>
    <xsd:import namespace="ed1bccba-7b97-4a10-a946-37ac832ea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c66f-dedd-45d0-9880-82dc241f7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bccba-7b97-4a10-a946-37ac832ea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B8723-A08E-478A-B167-EB67189B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c66f-dedd-45d0-9880-82dc241f7f46"/>
    <ds:schemaRef ds:uri="ed1bccba-7b97-4a10-a946-37ac832ea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CB9C5-2F5F-4233-91A6-CEF93898A608}">
  <ds:schemaRefs>
    <ds:schemaRef ds:uri="http://schemas.microsoft.com/sharepoint/v3/contenttype/forms"/>
  </ds:schemaRefs>
</ds:datastoreItem>
</file>

<file path=customXml/itemProps3.xml><?xml version="1.0" encoding="utf-8"?>
<ds:datastoreItem xmlns:ds="http://schemas.openxmlformats.org/officeDocument/2006/customXml" ds:itemID="{6E08ECB4-971A-4DF6-8D04-16DFA2F4ADB4}">
  <ds:schemaRefs>
    <ds:schemaRef ds:uri="http://schemas.microsoft.com/office/2006/metadata/properties"/>
    <ds:schemaRef ds:uri="http://purl.org/dc/terms/"/>
    <ds:schemaRef ds:uri="45f2c66f-dedd-45d0-9880-82dc241f7f46"/>
    <ds:schemaRef ds:uri="http://schemas.microsoft.com/office/2006/documentManagement/types"/>
    <ds:schemaRef ds:uri="http://purl.org/dc/elements/1.1/"/>
    <ds:schemaRef ds:uri="ed1bccba-7b97-4a10-a946-37ac832eaf1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5</cp:revision>
  <dcterms:created xsi:type="dcterms:W3CDTF">2020-07-29T14:18:00Z</dcterms:created>
  <dcterms:modified xsi:type="dcterms:W3CDTF">2020-08-03T18:15:00Z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0x010100415CD2802A65CF46B8EAE41B495D01ED</vt:lpwstr>
  </property>
</Properties>
</file>