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68" w:rsidRDefault="00605468" w:rsidP="00605468">
      <w:pPr>
        <w:spacing w:after="0" w:line="276" w:lineRule="auto"/>
        <w:rPr>
          <w:rFonts w:ascii="Times New Roman" w:eastAsia="Times New Roman" w:hAnsi="Times New Roman" w:cs="Times New Roman"/>
          <w:i/>
          <w:sz w:val="24"/>
          <w:szCs w:val="24"/>
          <w:lang w:val="en"/>
        </w:rPr>
      </w:pPr>
      <w:r w:rsidRPr="00F5429C">
        <w:rPr>
          <w:rFonts w:ascii="Times New Roman" w:eastAsia="Times New Roman" w:hAnsi="Times New Roman" w:cs="Times New Roman"/>
          <w:b/>
          <w:sz w:val="24"/>
          <w:szCs w:val="24"/>
          <w:lang w:val="en"/>
        </w:rPr>
        <w:t>Checklist/Table of Contents:</w:t>
      </w:r>
      <w:r w:rsidRPr="00F5429C">
        <w:rPr>
          <w:rFonts w:ascii="Times New Roman" w:eastAsia="Times New Roman" w:hAnsi="Times New Roman" w:cs="Times New Roman"/>
          <w:i/>
          <w:sz w:val="24"/>
          <w:szCs w:val="24"/>
          <w:lang w:val="en"/>
        </w:rPr>
        <w:t xml:space="preserve"> The Judge and Facilitator Should Have All of These Documents </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Civil Discourse and Difficult Decisions</w:t>
      </w:r>
    </w:p>
    <w:p w:rsidR="002E6C79" w:rsidRPr="00F5429C" w:rsidRDefault="00605468" w:rsidP="002E6C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F5429C">
        <w:rPr>
          <w:rFonts w:ascii="Times New Roman" w:eastAsia="Times New Roman" w:hAnsi="Times New Roman" w:cs="Times New Roman"/>
          <w:i/>
          <w:sz w:val="24"/>
          <w:szCs w:val="24"/>
          <w:lang w:val="en"/>
        </w:rPr>
        <w:t xml:space="preserve">Legal Skills as Life Skills </w:t>
      </w:r>
    </w:p>
    <w:p w:rsidR="002266C6" w:rsidRPr="002E6C79" w:rsidRDefault="002266C6" w:rsidP="002E6C79">
      <w:pPr>
        <w:numPr>
          <w:ilvl w:val="0"/>
          <w:numId w:val="26"/>
        </w:numPr>
        <w:spacing w:after="0" w:line="240" w:lineRule="auto"/>
        <w:ind w:left="810"/>
        <w:contextualSpacing/>
        <w:rPr>
          <w:rFonts w:ascii="Times New Roman" w:hAnsi="Times New Roman" w:cs="Times New Roman"/>
          <w:b/>
          <w:sz w:val="24"/>
          <w:szCs w:val="24"/>
        </w:rPr>
      </w:pPr>
      <w:r w:rsidRPr="002E6C79">
        <w:rPr>
          <w:rFonts w:ascii="Times New Roman" w:hAnsi="Times New Roman" w:cs="Times New Roman"/>
          <w:b/>
          <w:sz w:val="24"/>
          <w:szCs w:val="24"/>
        </w:rPr>
        <w:t>Background</w:t>
      </w:r>
    </w:p>
    <w:p w:rsidR="002266C6" w:rsidRPr="00F5429C" w:rsidRDefault="002266C6" w:rsidP="00574857">
      <w:pPr>
        <w:numPr>
          <w:ilvl w:val="0"/>
          <w:numId w:val="13"/>
        </w:numPr>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Program Description</w:t>
      </w:r>
      <w:r w:rsidRPr="00F5429C">
        <w:rPr>
          <w:rFonts w:ascii="Times New Roman" w:hAnsi="Times New Roman" w:cs="Times New Roman"/>
          <w:sz w:val="24"/>
          <w:szCs w:val="24"/>
        </w:rPr>
        <w:t xml:space="preserve"> – Advance Handout:  For the Judge, Attorney Volunteers, and Teachers.  </w:t>
      </w:r>
      <w:r w:rsidRPr="00F5429C">
        <w:rPr>
          <w:rFonts w:ascii="Times New Roman" w:hAnsi="Times New Roman" w:cs="Times New Roman"/>
          <w:b/>
          <w:sz w:val="24"/>
          <w:szCs w:val="24"/>
        </w:rPr>
        <w:t>Exhibit A</w:t>
      </w:r>
    </w:p>
    <w:p w:rsidR="002266C6" w:rsidRPr="00F5429C" w:rsidRDefault="002266C6" w:rsidP="00574857">
      <w:pPr>
        <w:numPr>
          <w:ilvl w:val="0"/>
          <w:numId w:val="13"/>
        </w:numPr>
        <w:spacing w:after="0" w:line="240" w:lineRule="auto"/>
        <w:ind w:left="1170"/>
        <w:contextualSpacing/>
        <w:rPr>
          <w:rFonts w:ascii="Times New Roman" w:hAnsi="Times New Roman" w:cs="Times New Roman"/>
          <w:i/>
          <w:sz w:val="24"/>
          <w:szCs w:val="24"/>
        </w:rPr>
      </w:pPr>
      <w:r w:rsidRPr="00F5429C">
        <w:rPr>
          <w:rFonts w:ascii="Times New Roman" w:hAnsi="Times New Roman" w:cs="Times New Roman"/>
          <w:b/>
          <w:sz w:val="24"/>
          <w:szCs w:val="24"/>
        </w:rPr>
        <w:t>Audience Profile Form</w:t>
      </w:r>
      <w:r w:rsidRPr="00F5429C">
        <w:rPr>
          <w:rFonts w:ascii="Times New Roman" w:hAnsi="Times New Roman" w:cs="Times New Roman"/>
          <w:sz w:val="24"/>
          <w:szCs w:val="24"/>
        </w:rPr>
        <w:t xml:space="preserve"> – Advance Paperwork:  For Teachers to Give Court Contact.  </w:t>
      </w:r>
      <w:r w:rsidRPr="00F5429C">
        <w:rPr>
          <w:rFonts w:ascii="Times New Roman" w:hAnsi="Times New Roman" w:cs="Times New Roman"/>
          <w:i/>
          <w:sz w:val="24"/>
          <w:szCs w:val="24"/>
        </w:rPr>
        <w:t xml:space="preserve">Facilitator should be aware of required courtroom decorum in this handout. </w:t>
      </w:r>
      <w:r w:rsidRPr="00F5429C">
        <w:rPr>
          <w:rFonts w:ascii="Times New Roman" w:hAnsi="Times New Roman" w:cs="Times New Roman"/>
          <w:b/>
          <w:sz w:val="24"/>
          <w:szCs w:val="24"/>
        </w:rPr>
        <w:t>Exhibit B</w:t>
      </w:r>
    </w:p>
    <w:p w:rsidR="002266C6" w:rsidRPr="00F5429C" w:rsidRDefault="002266C6" w:rsidP="00574857">
      <w:pPr>
        <w:numPr>
          <w:ilvl w:val="0"/>
          <w:numId w:val="13"/>
        </w:numPr>
        <w:spacing w:after="0" w:line="240" w:lineRule="auto"/>
        <w:ind w:left="1170"/>
        <w:contextualSpacing/>
        <w:rPr>
          <w:rFonts w:ascii="Times New Roman" w:hAnsi="Times New Roman" w:cs="Times New Roman"/>
          <w:i/>
          <w:sz w:val="24"/>
          <w:szCs w:val="24"/>
        </w:rPr>
      </w:pPr>
      <w:r w:rsidRPr="00F5429C">
        <w:rPr>
          <w:rFonts w:ascii="Times New Roman" w:hAnsi="Times New Roman" w:cs="Times New Roman"/>
          <w:b/>
          <w:sz w:val="24"/>
          <w:szCs w:val="24"/>
        </w:rPr>
        <w:t>Photo and Video Release Form.</w:t>
      </w:r>
      <w:r w:rsidRPr="00F5429C">
        <w:rPr>
          <w:rFonts w:ascii="Times New Roman" w:hAnsi="Times New Roman" w:cs="Times New Roman"/>
          <w:i/>
          <w:sz w:val="24"/>
          <w:szCs w:val="24"/>
        </w:rPr>
        <w:t xml:space="preserve">  Must be filled out for all students. </w:t>
      </w:r>
      <w:r w:rsidRPr="00F5429C">
        <w:rPr>
          <w:rFonts w:ascii="Times New Roman" w:hAnsi="Times New Roman" w:cs="Times New Roman"/>
          <w:b/>
          <w:sz w:val="24"/>
          <w:szCs w:val="24"/>
        </w:rPr>
        <w:t>Exhibit C</w:t>
      </w:r>
      <w:r w:rsidR="002E6C79">
        <w:rPr>
          <w:rFonts w:ascii="Times New Roman" w:hAnsi="Times New Roman" w:cs="Times New Roman"/>
          <w:b/>
          <w:sz w:val="24"/>
          <w:szCs w:val="24"/>
        </w:rPr>
        <w:br/>
      </w:r>
    </w:p>
    <w:p w:rsidR="002266C6" w:rsidRPr="00F5429C" w:rsidRDefault="002266C6" w:rsidP="00574857">
      <w:pPr>
        <w:numPr>
          <w:ilvl w:val="0"/>
          <w:numId w:val="26"/>
        </w:numPr>
        <w:tabs>
          <w:tab w:val="left" w:pos="270"/>
          <w:tab w:val="left" w:pos="990"/>
        </w:tabs>
        <w:spacing w:after="0" w:line="240" w:lineRule="auto"/>
        <w:ind w:left="810"/>
        <w:contextualSpacing/>
        <w:rPr>
          <w:rFonts w:ascii="Times New Roman" w:hAnsi="Times New Roman" w:cs="Times New Roman"/>
          <w:b/>
          <w:sz w:val="24"/>
          <w:szCs w:val="24"/>
        </w:rPr>
      </w:pPr>
      <w:r w:rsidRPr="00F5429C">
        <w:rPr>
          <w:rFonts w:ascii="Times New Roman" w:hAnsi="Times New Roman" w:cs="Times New Roman"/>
          <w:b/>
          <w:sz w:val="24"/>
          <w:szCs w:val="24"/>
        </w:rPr>
        <w:t xml:space="preserve">Agendas </w:t>
      </w:r>
    </w:p>
    <w:p w:rsidR="002266C6" w:rsidRPr="00F5429C" w:rsidRDefault="002266C6" w:rsidP="00574857">
      <w:pPr>
        <w:numPr>
          <w:ilvl w:val="0"/>
          <w:numId w:val="14"/>
        </w:numPr>
        <w:tabs>
          <w:tab w:val="left" w:pos="270"/>
        </w:tabs>
        <w:spacing w:after="20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 xml:space="preserve">Agenda/Case Specific – </w:t>
      </w:r>
      <w:r w:rsidRPr="00F5429C">
        <w:rPr>
          <w:rFonts w:ascii="Times New Roman" w:hAnsi="Times New Roman" w:cs="Times New Roman"/>
          <w:i/>
          <w:sz w:val="24"/>
          <w:szCs w:val="24"/>
        </w:rPr>
        <w:t xml:space="preserve">Find this in the Case Materials for the Particular Program </w:t>
      </w:r>
    </w:p>
    <w:p w:rsidR="002266C6" w:rsidRPr="00F5429C" w:rsidRDefault="002E6C79" w:rsidP="00574857">
      <w:pPr>
        <w:numPr>
          <w:ilvl w:val="0"/>
          <w:numId w:val="27"/>
        </w:numPr>
        <w:tabs>
          <w:tab w:val="left" w:pos="270"/>
        </w:tabs>
        <w:spacing w:after="200" w:line="240" w:lineRule="auto"/>
        <w:ind w:left="1710"/>
        <w:contextualSpacing/>
        <w:rPr>
          <w:rFonts w:ascii="Times New Roman" w:hAnsi="Times New Roman" w:cs="Times New Roman"/>
          <w:sz w:val="24"/>
          <w:szCs w:val="24"/>
        </w:rPr>
      </w:pPr>
      <w:hyperlink r:id="rId7" w:history="1">
        <w:r w:rsidR="002266C6" w:rsidRPr="00F5429C">
          <w:rPr>
            <w:rFonts w:ascii="Times New Roman" w:hAnsi="Times New Roman" w:cs="Times New Roman"/>
            <w:sz w:val="24"/>
            <w:szCs w:val="24"/>
            <w:u w:val="single"/>
          </w:rPr>
          <w:t>Elonis v. U.S.</w:t>
        </w:r>
      </w:hyperlink>
    </w:p>
    <w:p w:rsidR="002266C6" w:rsidRPr="00F5429C" w:rsidRDefault="002E6C79" w:rsidP="00574857">
      <w:pPr>
        <w:numPr>
          <w:ilvl w:val="0"/>
          <w:numId w:val="27"/>
        </w:numPr>
        <w:tabs>
          <w:tab w:val="left" w:pos="270"/>
        </w:tabs>
        <w:spacing w:after="200" w:line="240" w:lineRule="auto"/>
        <w:ind w:left="1710"/>
        <w:contextualSpacing/>
        <w:rPr>
          <w:rFonts w:ascii="Times New Roman" w:hAnsi="Times New Roman" w:cs="Times New Roman"/>
          <w:sz w:val="24"/>
          <w:szCs w:val="24"/>
        </w:rPr>
      </w:pPr>
      <w:hyperlink r:id="rId8" w:history="1">
        <w:r w:rsidR="002266C6" w:rsidRPr="00F5429C">
          <w:rPr>
            <w:rFonts w:ascii="Times New Roman" w:hAnsi="Times New Roman" w:cs="Times New Roman"/>
            <w:sz w:val="24"/>
            <w:szCs w:val="24"/>
            <w:u w:val="single"/>
          </w:rPr>
          <w:t>New Jersey v. T.L.O.</w:t>
        </w:r>
      </w:hyperlink>
    </w:p>
    <w:p w:rsidR="002266C6" w:rsidRPr="002E6C79" w:rsidRDefault="002E6C79" w:rsidP="00574857">
      <w:pPr>
        <w:numPr>
          <w:ilvl w:val="0"/>
          <w:numId w:val="27"/>
        </w:numPr>
        <w:tabs>
          <w:tab w:val="left" w:pos="270"/>
        </w:tabs>
        <w:spacing w:after="200" w:line="240" w:lineRule="auto"/>
        <w:ind w:left="1710"/>
        <w:contextualSpacing/>
        <w:rPr>
          <w:rFonts w:ascii="Times New Roman" w:hAnsi="Times New Roman" w:cs="Times New Roman"/>
          <w:sz w:val="24"/>
          <w:szCs w:val="24"/>
        </w:rPr>
      </w:pPr>
      <w:hyperlink r:id="rId9" w:history="1">
        <w:r w:rsidR="002266C6" w:rsidRPr="00F5429C">
          <w:rPr>
            <w:rFonts w:ascii="Times New Roman" w:hAnsi="Times New Roman" w:cs="Times New Roman"/>
            <w:sz w:val="24"/>
            <w:szCs w:val="24"/>
            <w:u w:val="single"/>
          </w:rPr>
          <w:t>Texas v. Johnson</w:t>
        </w:r>
      </w:hyperlink>
    </w:p>
    <w:p w:rsidR="002E6C79" w:rsidRPr="002E6C79" w:rsidRDefault="002E6C79" w:rsidP="00574857">
      <w:pPr>
        <w:numPr>
          <w:ilvl w:val="0"/>
          <w:numId w:val="27"/>
        </w:numPr>
        <w:tabs>
          <w:tab w:val="left" w:pos="270"/>
        </w:tabs>
        <w:spacing w:after="200" w:line="240" w:lineRule="auto"/>
        <w:ind w:left="1710"/>
        <w:contextualSpacing/>
        <w:rPr>
          <w:rFonts w:ascii="Times New Roman" w:hAnsi="Times New Roman" w:cs="Times New Roman"/>
          <w:sz w:val="24"/>
          <w:szCs w:val="24"/>
        </w:rPr>
      </w:pPr>
      <w:hyperlink r:id="rId10" w:history="1">
        <w:r w:rsidRPr="002E6C79">
          <w:rPr>
            <w:rStyle w:val="Hyperlink"/>
            <w:rFonts w:ascii="Times New Roman" w:hAnsi="Times New Roman" w:cs="Times New Roman"/>
            <w:color w:val="auto"/>
            <w:sz w:val="24"/>
            <w:szCs w:val="24"/>
          </w:rPr>
          <w:t>Tinker v. Des Moines</w:t>
        </w:r>
      </w:hyperlink>
    </w:p>
    <w:p w:rsidR="002266C6" w:rsidRPr="00F5429C" w:rsidRDefault="002266C6" w:rsidP="00574857">
      <w:pPr>
        <w:numPr>
          <w:ilvl w:val="0"/>
          <w:numId w:val="14"/>
        </w:numPr>
        <w:tabs>
          <w:tab w:val="left" w:pos="270"/>
        </w:tabs>
        <w:spacing w:after="200" w:line="240" w:lineRule="auto"/>
        <w:ind w:left="1170"/>
        <w:contextualSpacing/>
        <w:rPr>
          <w:rFonts w:ascii="Times New Roman" w:hAnsi="Times New Roman" w:cs="Times New Roman"/>
          <w:b/>
          <w:sz w:val="24"/>
          <w:szCs w:val="24"/>
        </w:rPr>
      </w:pPr>
      <w:r w:rsidRPr="00F5429C">
        <w:rPr>
          <w:rFonts w:ascii="Times New Roman" w:hAnsi="Times New Roman" w:cs="Times New Roman"/>
          <w:b/>
          <w:sz w:val="24"/>
          <w:szCs w:val="24"/>
        </w:rPr>
        <w:t>Agenda/Detailed –</w:t>
      </w:r>
      <w:r w:rsidRPr="00F5429C">
        <w:rPr>
          <w:rFonts w:ascii="Times New Roman" w:hAnsi="Times New Roman" w:cs="Times New Roman"/>
          <w:sz w:val="24"/>
          <w:szCs w:val="24"/>
        </w:rPr>
        <w:t xml:space="preserve"> Step-by-Step Guidance for Facilitator/Volunteers.  </w:t>
      </w:r>
      <w:r w:rsidRPr="00F5429C">
        <w:rPr>
          <w:rFonts w:ascii="Times New Roman" w:hAnsi="Times New Roman" w:cs="Times New Roman"/>
          <w:b/>
          <w:sz w:val="24"/>
          <w:szCs w:val="24"/>
        </w:rPr>
        <w:t>Exhibit D</w:t>
      </w:r>
    </w:p>
    <w:p w:rsidR="002266C6" w:rsidRPr="00F5429C" w:rsidRDefault="002266C6" w:rsidP="002266C6">
      <w:pPr>
        <w:tabs>
          <w:tab w:val="left" w:pos="270"/>
        </w:tabs>
        <w:spacing w:after="0" w:line="240" w:lineRule="auto"/>
        <w:contextualSpacing/>
        <w:rPr>
          <w:rFonts w:ascii="Times New Roman" w:hAnsi="Times New Roman" w:cs="Times New Roman"/>
          <w:b/>
          <w:sz w:val="24"/>
          <w:szCs w:val="24"/>
        </w:rPr>
      </w:pPr>
    </w:p>
    <w:p w:rsidR="002266C6" w:rsidRPr="00F5429C" w:rsidRDefault="002266C6" w:rsidP="00574857">
      <w:pPr>
        <w:numPr>
          <w:ilvl w:val="0"/>
          <w:numId w:val="26"/>
        </w:numPr>
        <w:tabs>
          <w:tab w:val="left" w:pos="270"/>
        </w:tabs>
        <w:spacing w:after="0" w:line="240" w:lineRule="auto"/>
        <w:ind w:left="810"/>
        <w:contextualSpacing/>
        <w:rPr>
          <w:rFonts w:ascii="Times New Roman" w:hAnsi="Times New Roman" w:cs="Times New Roman"/>
          <w:b/>
          <w:sz w:val="24"/>
          <w:szCs w:val="24"/>
        </w:rPr>
      </w:pPr>
      <w:r w:rsidRPr="00F5429C">
        <w:rPr>
          <w:rFonts w:ascii="Times New Roman" w:hAnsi="Times New Roman" w:cs="Times New Roman"/>
          <w:b/>
          <w:sz w:val="24"/>
          <w:szCs w:val="24"/>
        </w:rPr>
        <w:t xml:space="preserve">Reality Check Quiz  </w:t>
      </w:r>
    </w:p>
    <w:p w:rsidR="002266C6" w:rsidRPr="00F5429C" w:rsidRDefault="002266C6" w:rsidP="00574857">
      <w:pPr>
        <w:numPr>
          <w:ilvl w:val="0"/>
          <w:numId w:val="15"/>
        </w:numPr>
        <w:spacing w:after="0" w:line="240" w:lineRule="auto"/>
        <w:ind w:left="1170"/>
        <w:contextualSpacing/>
        <w:rPr>
          <w:rFonts w:ascii="Times New Roman" w:hAnsi="Times New Roman" w:cs="Times New Roman"/>
          <w:b/>
          <w:sz w:val="24"/>
          <w:szCs w:val="24"/>
        </w:rPr>
      </w:pPr>
      <w:r w:rsidRPr="00F5429C">
        <w:rPr>
          <w:rFonts w:ascii="Times New Roman" w:hAnsi="Times New Roman" w:cs="Times New Roman"/>
          <w:b/>
          <w:sz w:val="24"/>
          <w:szCs w:val="24"/>
        </w:rPr>
        <w:t>Reality Check Quiz</w:t>
      </w:r>
      <w:r w:rsidRPr="00F5429C">
        <w:rPr>
          <w:rFonts w:ascii="Times New Roman" w:hAnsi="Times New Roman" w:cs="Times New Roman"/>
          <w:sz w:val="24"/>
          <w:szCs w:val="24"/>
        </w:rPr>
        <w:t xml:space="preserve"> – Questions Blank: For All Participants. </w:t>
      </w:r>
      <w:r w:rsidRPr="00F5429C">
        <w:rPr>
          <w:rFonts w:ascii="Times New Roman" w:hAnsi="Times New Roman" w:cs="Times New Roman"/>
          <w:b/>
          <w:sz w:val="24"/>
          <w:szCs w:val="24"/>
        </w:rPr>
        <w:t>Exhibit E</w:t>
      </w:r>
    </w:p>
    <w:p w:rsidR="002266C6" w:rsidRPr="00F5429C" w:rsidRDefault="002266C6" w:rsidP="00574857">
      <w:pPr>
        <w:numPr>
          <w:ilvl w:val="0"/>
          <w:numId w:val="15"/>
        </w:numPr>
        <w:spacing w:after="200" w:line="240" w:lineRule="auto"/>
        <w:ind w:left="1170"/>
        <w:contextualSpacing/>
        <w:rPr>
          <w:rFonts w:ascii="Times New Roman" w:hAnsi="Times New Roman" w:cs="Times New Roman"/>
          <w:b/>
          <w:sz w:val="24"/>
          <w:szCs w:val="24"/>
        </w:rPr>
      </w:pPr>
      <w:r w:rsidRPr="00F5429C">
        <w:rPr>
          <w:rFonts w:ascii="Times New Roman" w:hAnsi="Times New Roman" w:cs="Times New Roman"/>
          <w:b/>
          <w:sz w:val="24"/>
          <w:szCs w:val="24"/>
        </w:rPr>
        <w:t>Reality Check Quiz</w:t>
      </w:r>
      <w:r w:rsidRPr="00F5429C">
        <w:rPr>
          <w:rFonts w:ascii="Times New Roman" w:hAnsi="Times New Roman" w:cs="Times New Roman"/>
          <w:sz w:val="24"/>
          <w:szCs w:val="24"/>
        </w:rPr>
        <w:t xml:space="preserve"> – Answer Key:  Only for the Judge. </w:t>
      </w:r>
      <w:r w:rsidRPr="00F5429C">
        <w:rPr>
          <w:rFonts w:ascii="Times New Roman" w:hAnsi="Times New Roman" w:cs="Times New Roman"/>
          <w:b/>
          <w:sz w:val="24"/>
          <w:szCs w:val="24"/>
        </w:rPr>
        <w:t>Exhibit E-1</w:t>
      </w:r>
    </w:p>
    <w:p w:rsidR="002266C6" w:rsidRPr="00F5429C" w:rsidRDefault="002266C6" w:rsidP="002266C6">
      <w:pPr>
        <w:spacing w:after="0" w:line="240" w:lineRule="auto"/>
        <w:contextualSpacing/>
        <w:rPr>
          <w:rFonts w:ascii="Times New Roman" w:hAnsi="Times New Roman" w:cs="Times New Roman"/>
          <w:b/>
          <w:sz w:val="24"/>
          <w:szCs w:val="24"/>
        </w:rPr>
      </w:pPr>
    </w:p>
    <w:p w:rsidR="002266C6" w:rsidRPr="00F5429C" w:rsidRDefault="002266C6" w:rsidP="00574857">
      <w:pPr>
        <w:numPr>
          <w:ilvl w:val="0"/>
          <w:numId w:val="26"/>
        </w:numPr>
        <w:spacing w:after="0" w:line="240" w:lineRule="auto"/>
        <w:ind w:left="810"/>
        <w:contextualSpacing/>
        <w:rPr>
          <w:rFonts w:ascii="Times New Roman" w:hAnsi="Times New Roman" w:cs="Times New Roman"/>
          <w:b/>
          <w:sz w:val="24"/>
          <w:szCs w:val="24"/>
        </w:rPr>
      </w:pPr>
      <w:r w:rsidRPr="00F5429C">
        <w:rPr>
          <w:rFonts w:ascii="Times New Roman" w:hAnsi="Times New Roman" w:cs="Times New Roman"/>
          <w:b/>
          <w:sz w:val="24"/>
          <w:szCs w:val="24"/>
        </w:rPr>
        <w:t>Civil Discourse Activity</w:t>
      </w:r>
    </w:p>
    <w:p w:rsidR="002266C6" w:rsidRPr="00F5429C" w:rsidRDefault="002266C6" w:rsidP="00574857">
      <w:pPr>
        <w:numPr>
          <w:ilvl w:val="0"/>
          <w:numId w:val="16"/>
        </w:numPr>
        <w:tabs>
          <w:tab w:val="left" w:pos="1260"/>
        </w:tabs>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 xml:space="preserve">Civility Self-Reflection Sheet -- </w:t>
      </w:r>
      <w:r w:rsidRPr="00F5429C">
        <w:rPr>
          <w:rFonts w:ascii="Times New Roman" w:hAnsi="Times New Roman" w:cs="Times New Roman"/>
          <w:sz w:val="24"/>
          <w:szCs w:val="24"/>
        </w:rPr>
        <w:t xml:space="preserve">Activity Handout:  All Participants </w:t>
      </w:r>
      <w:r w:rsidRPr="00F5429C">
        <w:rPr>
          <w:rFonts w:ascii="Times New Roman" w:hAnsi="Times New Roman" w:cs="Times New Roman"/>
          <w:b/>
          <w:sz w:val="24"/>
          <w:szCs w:val="24"/>
        </w:rPr>
        <w:t>Exhibit F</w:t>
      </w:r>
    </w:p>
    <w:p w:rsidR="002266C6" w:rsidRPr="00F5429C" w:rsidRDefault="002266C6" w:rsidP="00574857">
      <w:pPr>
        <w:numPr>
          <w:ilvl w:val="0"/>
          <w:numId w:val="16"/>
        </w:numPr>
        <w:tabs>
          <w:tab w:val="left" w:pos="1260"/>
        </w:tabs>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 xml:space="preserve">Civility Self-Reflection Sheet/Discussion Prompts </w:t>
      </w:r>
      <w:r w:rsidRPr="00F5429C">
        <w:rPr>
          <w:rFonts w:ascii="Times New Roman" w:hAnsi="Times New Roman" w:cs="Times New Roman"/>
          <w:sz w:val="24"/>
          <w:szCs w:val="24"/>
        </w:rPr>
        <w:t xml:space="preserve">– Only for the Facilitator/Attorney Volunteer.  </w:t>
      </w:r>
      <w:r w:rsidRPr="00F5429C">
        <w:rPr>
          <w:rFonts w:ascii="Times New Roman" w:hAnsi="Times New Roman" w:cs="Times New Roman"/>
          <w:b/>
          <w:sz w:val="24"/>
          <w:szCs w:val="24"/>
        </w:rPr>
        <w:t>Exhibit F-1</w:t>
      </w:r>
    </w:p>
    <w:p w:rsidR="002266C6" w:rsidRPr="00F5429C" w:rsidRDefault="002266C6" w:rsidP="00574857">
      <w:pPr>
        <w:numPr>
          <w:ilvl w:val="0"/>
          <w:numId w:val="16"/>
        </w:numPr>
        <w:tabs>
          <w:tab w:val="left" w:pos="1260"/>
        </w:tabs>
        <w:spacing w:after="200" w:line="240" w:lineRule="auto"/>
        <w:ind w:left="1170"/>
        <w:contextualSpacing/>
        <w:rPr>
          <w:rFonts w:ascii="Times New Roman" w:hAnsi="Times New Roman" w:cs="Times New Roman"/>
          <w:b/>
          <w:sz w:val="24"/>
          <w:szCs w:val="24"/>
        </w:rPr>
      </w:pPr>
      <w:r w:rsidRPr="00F5429C">
        <w:rPr>
          <w:rFonts w:ascii="Times New Roman" w:hAnsi="Times New Roman" w:cs="Times New Roman"/>
          <w:b/>
          <w:sz w:val="24"/>
          <w:szCs w:val="24"/>
        </w:rPr>
        <w:t xml:space="preserve">Setting Ground Rules for Civil Discourse </w:t>
      </w:r>
      <w:r w:rsidRPr="00F5429C">
        <w:rPr>
          <w:rFonts w:ascii="Times New Roman" w:hAnsi="Times New Roman" w:cs="Times New Roman"/>
          <w:sz w:val="24"/>
          <w:szCs w:val="24"/>
        </w:rPr>
        <w:t xml:space="preserve">– Activity Handout:  For All. </w:t>
      </w:r>
      <w:r w:rsidRPr="00F5429C">
        <w:rPr>
          <w:rFonts w:ascii="Times New Roman" w:hAnsi="Times New Roman" w:cs="Times New Roman"/>
          <w:b/>
          <w:sz w:val="24"/>
          <w:szCs w:val="24"/>
        </w:rPr>
        <w:t>Exhibit G</w:t>
      </w:r>
      <w:r w:rsidRPr="00F5429C">
        <w:rPr>
          <w:rFonts w:ascii="Times New Roman" w:hAnsi="Times New Roman" w:cs="Times New Roman"/>
          <w:sz w:val="24"/>
          <w:szCs w:val="24"/>
        </w:rPr>
        <w:t xml:space="preserve"> Participants. </w:t>
      </w:r>
      <w:r w:rsidRPr="00F5429C">
        <w:rPr>
          <w:rFonts w:ascii="Times New Roman" w:hAnsi="Times New Roman" w:cs="Times New Roman"/>
          <w:b/>
          <w:sz w:val="24"/>
          <w:szCs w:val="24"/>
        </w:rPr>
        <w:t>Example of Ground Rules</w:t>
      </w:r>
      <w:r w:rsidRPr="00F5429C">
        <w:rPr>
          <w:rFonts w:ascii="Times New Roman" w:hAnsi="Times New Roman" w:cs="Times New Roman"/>
          <w:sz w:val="24"/>
          <w:szCs w:val="24"/>
        </w:rPr>
        <w:t xml:space="preserve"> – For Facilitator Only. </w:t>
      </w:r>
      <w:r w:rsidRPr="00F5429C">
        <w:rPr>
          <w:rFonts w:ascii="Times New Roman" w:hAnsi="Times New Roman" w:cs="Times New Roman"/>
          <w:b/>
          <w:sz w:val="24"/>
          <w:szCs w:val="24"/>
        </w:rPr>
        <w:t>Exhibit G-1</w:t>
      </w:r>
      <w:r w:rsidR="00D271E0">
        <w:rPr>
          <w:rFonts w:ascii="Times New Roman" w:hAnsi="Times New Roman" w:cs="Times New Roman"/>
          <w:b/>
          <w:sz w:val="24"/>
          <w:szCs w:val="24"/>
        </w:rPr>
        <w:br/>
      </w:r>
    </w:p>
    <w:p w:rsidR="002266C6" w:rsidRPr="00F5429C" w:rsidRDefault="002266C6" w:rsidP="002266C6">
      <w:pPr>
        <w:tabs>
          <w:tab w:val="left" w:pos="1260"/>
        </w:tabs>
        <w:spacing w:after="200" w:line="240" w:lineRule="auto"/>
        <w:ind w:left="450"/>
        <w:contextualSpacing/>
        <w:rPr>
          <w:rFonts w:ascii="Times New Roman" w:hAnsi="Times New Roman" w:cs="Times New Roman"/>
          <w:b/>
          <w:sz w:val="24"/>
          <w:szCs w:val="24"/>
        </w:rPr>
      </w:pPr>
      <w:r w:rsidRPr="00F5429C">
        <w:rPr>
          <w:rFonts w:ascii="Times New Roman" w:hAnsi="Times New Roman" w:cs="Times New Roman"/>
          <w:b/>
          <w:sz w:val="24"/>
          <w:szCs w:val="24"/>
        </w:rPr>
        <w:t>Resources in #5, #6, #7 are found on the website for the following cases:</w:t>
      </w:r>
    </w:p>
    <w:p w:rsidR="002266C6" w:rsidRPr="002E6C79" w:rsidRDefault="002266C6" w:rsidP="002E6C79">
      <w:pPr>
        <w:numPr>
          <w:ilvl w:val="0"/>
          <w:numId w:val="27"/>
        </w:numPr>
        <w:tabs>
          <w:tab w:val="left" w:pos="270"/>
        </w:tabs>
        <w:spacing w:after="200" w:line="240" w:lineRule="auto"/>
        <w:ind w:left="1710"/>
        <w:contextualSpacing/>
        <w:rPr>
          <w:rFonts w:ascii="Times New Roman" w:hAnsi="Times New Roman" w:cs="Times New Roman"/>
          <w:sz w:val="24"/>
          <w:szCs w:val="24"/>
        </w:rPr>
      </w:pPr>
      <w:r w:rsidRPr="00F5429C">
        <w:rPr>
          <w:rFonts w:ascii="Times New Roman" w:hAnsi="Times New Roman" w:cs="Times New Roman"/>
          <w:b/>
          <w:sz w:val="24"/>
          <w:szCs w:val="24"/>
        </w:rPr>
        <w:t>Intro to the Case</w:t>
      </w:r>
      <w:r w:rsidRPr="00F5429C">
        <w:rPr>
          <w:rFonts w:ascii="Times New Roman" w:hAnsi="Times New Roman" w:cs="Times New Roman"/>
          <w:b/>
          <w:i/>
          <w:sz w:val="24"/>
          <w:szCs w:val="24"/>
        </w:rPr>
        <w:t xml:space="preserve">. </w:t>
      </w:r>
      <w:r w:rsidRPr="00F5429C">
        <w:rPr>
          <w:rFonts w:ascii="Times New Roman" w:hAnsi="Times New Roman" w:cs="Times New Roman"/>
          <w:b/>
          <w:sz w:val="24"/>
          <w:szCs w:val="24"/>
        </w:rPr>
        <w:t xml:space="preserve">All Handouts are Case-Specific: </w:t>
      </w:r>
      <w:hyperlink r:id="rId11" w:history="1">
        <w:r w:rsidRPr="00F5429C">
          <w:rPr>
            <w:rFonts w:ascii="Times New Roman" w:hAnsi="Times New Roman" w:cs="Times New Roman"/>
            <w:sz w:val="24"/>
            <w:szCs w:val="24"/>
            <w:u w:val="single"/>
          </w:rPr>
          <w:t>Elonis</w:t>
        </w:r>
      </w:hyperlink>
      <w:r w:rsidRPr="00F5429C">
        <w:rPr>
          <w:rFonts w:ascii="Times New Roman" w:hAnsi="Times New Roman" w:cs="Times New Roman"/>
          <w:sz w:val="24"/>
          <w:szCs w:val="24"/>
        </w:rPr>
        <w:t xml:space="preserve">; </w:t>
      </w:r>
      <w:hyperlink r:id="rId12" w:history="1">
        <w:r w:rsidRPr="00F5429C">
          <w:rPr>
            <w:rFonts w:ascii="Times New Roman" w:hAnsi="Times New Roman" w:cs="Times New Roman"/>
            <w:sz w:val="24"/>
            <w:szCs w:val="24"/>
            <w:u w:val="single"/>
          </w:rPr>
          <w:t>TLO</w:t>
        </w:r>
      </w:hyperlink>
      <w:r w:rsidRPr="00F5429C">
        <w:rPr>
          <w:rFonts w:ascii="Times New Roman" w:hAnsi="Times New Roman" w:cs="Times New Roman"/>
          <w:sz w:val="24"/>
          <w:szCs w:val="24"/>
        </w:rPr>
        <w:t xml:space="preserve">; </w:t>
      </w:r>
      <w:hyperlink r:id="rId13" w:history="1">
        <w:r w:rsidRPr="00F5429C">
          <w:rPr>
            <w:rFonts w:ascii="Times New Roman" w:hAnsi="Times New Roman" w:cs="Times New Roman"/>
            <w:sz w:val="24"/>
            <w:szCs w:val="24"/>
            <w:u w:val="single"/>
          </w:rPr>
          <w:t>Texas v. Johnson</w:t>
        </w:r>
      </w:hyperlink>
      <w:r w:rsidR="002E6C79" w:rsidRPr="002E6C79">
        <w:rPr>
          <w:rFonts w:ascii="Times New Roman" w:hAnsi="Times New Roman" w:cs="Times New Roman"/>
          <w:sz w:val="24"/>
          <w:szCs w:val="24"/>
        </w:rPr>
        <w:t xml:space="preserve">; </w:t>
      </w:r>
      <w:hyperlink r:id="rId14" w:history="1">
        <w:r w:rsidR="002E6C79" w:rsidRPr="002E6C79">
          <w:rPr>
            <w:rStyle w:val="Hyperlink"/>
            <w:rFonts w:ascii="Times New Roman" w:hAnsi="Times New Roman" w:cs="Times New Roman"/>
            <w:color w:val="auto"/>
            <w:sz w:val="24"/>
            <w:szCs w:val="24"/>
          </w:rPr>
          <w:t>Tinker v. Des Moines</w:t>
        </w:r>
      </w:hyperlink>
      <w:r w:rsidR="002E6C79" w:rsidRPr="002E6C79">
        <w:rPr>
          <w:rFonts w:ascii="Times New Roman" w:hAnsi="Times New Roman" w:cs="Times New Roman"/>
          <w:sz w:val="24"/>
          <w:szCs w:val="24"/>
          <w:u w:val="single"/>
        </w:rPr>
        <w:t xml:space="preserve"> </w:t>
      </w:r>
      <w:r w:rsidRPr="002E6C79">
        <w:rPr>
          <w:rFonts w:ascii="Times New Roman" w:hAnsi="Times New Roman" w:cs="Times New Roman"/>
          <w:b/>
          <w:sz w:val="24"/>
          <w:szCs w:val="24"/>
        </w:rPr>
        <w:t xml:space="preserve"> </w:t>
      </w:r>
    </w:p>
    <w:p w:rsidR="002266C6" w:rsidRPr="00F5429C" w:rsidRDefault="002266C6" w:rsidP="00574857">
      <w:pPr>
        <w:numPr>
          <w:ilvl w:val="0"/>
          <w:numId w:val="17"/>
        </w:numPr>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Facts and Case Summary</w:t>
      </w:r>
      <w:r w:rsidRPr="00F5429C">
        <w:rPr>
          <w:rFonts w:ascii="Times New Roman" w:hAnsi="Times New Roman" w:cs="Times New Roman"/>
          <w:sz w:val="24"/>
          <w:szCs w:val="24"/>
        </w:rPr>
        <w:t xml:space="preserve"> – Handout:  For All Participants</w:t>
      </w:r>
    </w:p>
    <w:p w:rsidR="002266C6" w:rsidRPr="00F5429C" w:rsidRDefault="002266C6" w:rsidP="00574857">
      <w:pPr>
        <w:numPr>
          <w:ilvl w:val="0"/>
          <w:numId w:val="17"/>
        </w:numPr>
        <w:spacing w:after="200" w:line="36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Fictional Scenario</w:t>
      </w:r>
      <w:r w:rsidRPr="00F5429C">
        <w:rPr>
          <w:rFonts w:ascii="Times New Roman" w:hAnsi="Times New Roman" w:cs="Times New Roman"/>
          <w:sz w:val="24"/>
          <w:szCs w:val="24"/>
        </w:rPr>
        <w:t xml:space="preserve"> – Handout: For All Participants </w:t>
      </w:r>
    </w:p>
    <w:p w:rsidR="002266C6" w:rsidRPr="00F5429C" w:rsidRDefault="002266C6" w:rsidP="00574857">
      <w:pPr>
        <w:numPr>
          <w:ilvl w:val="0"/>
          <w:numId w:val="26"/>
        </w:numPr>
        <w:tabs>
          <w:tab w:val="left" w:pos="810"/>
        </w:tabs>
        <w:spacing w:after="0" w:line="240" w:lineRule="auto"/>
        <w:ind w:left="810"/>
        <w:contextualSpacing/>
        <w:rPr>
          <w:rFonts w:ascii="Times New Roman" w:hAnsi="Times New Roman" w:cs="Times New Roman"/>
          <w:b/>
          <w:sz w:val="24"/>
          <w:szCs w:val="24"/>
        </w:rPr>
      </w:pPr>
      <w:r w:rsidRPr="00F5429C">
        <w:rPr>
          <w:rFonts w:ascii="Times New Roman" w:hAnsi="Times New Roman" w:cs="Times New Roman"/>
          <w:b/>
          <w:sz w:val="24"/>
          <w:szCs w:val="24"/>
        </w:rPr>
        <w:t xml:space="preserve">Student Attorney Preparation – All Case Specific: </w:t>
      </w:r>
      <w:hyperlink r:id="rId15" w:history="1">
        <w:r w:rsidRPr="00F5429C">
          <w:rPr>
            <w:rFonts w:ascii="Times New Roman" w:hAnsi="Times New Roman" w:cs="Times New Roman"/>
            <w:sz w:val="24"/>
            <w:szCs w:val="24"/>
            <w:u w:val="single"/>
          </w:rPr>
          <w:t>Elonis</w:t>
        </w:r>
      </w:hyperlink>
      <w:r w:rsidRPr="00F5429C">
        <w:rPr>
          <w:rFonts w:ascii="Times New Roman" w:hAnsi="Times New Roman" w:cs="Times New Roman"/>
          <w:sz w:val="24"/>
          <w:szCs w:val="24"/>
        </w:rPr>
        <w:t xml:space="preserve">; </w:t>
      </w:r>
      <w:hyperlink r:id="rId16" w:history="1">
        <w:r w:rsidRPr="00F5429C">
          <w:rPr>
            <w:rFonts w:ascii="Times New Roman" w:hAnsi="Times New Roman" w:cs="Times New Roman"/>
            <w:sz w:val="24"/>
            <w:szCs w:val="24"/>
            <w:u w:val="single"/>
          </w:rPr>
          <w:t>TLO</w:t>
        </w:r>
      </w:hyperlink>
      <w:r w:rsidRPr="00F5429C">
        <w:rPr>
          <w:rFonts w:ascii="Times New Roman" w:hAnsi="Times New Roman" w:cs="Times New Roman"/>
          <w:sz w:val="24"/>
          <w:szCs w:val="24"/>
        </w:rPr>
        <w:t xml:space="preserve">; </w:t>
      </w:r>
      <w:hyperlink r:id="rId17" w:history="1">
        <w:r w:rsidRPr="00F5429C">
          <w:rPr>
            <w:rFonts w:ascii="Times New Roman" w:hAnsi="Times New Roman" w:cs="Times New Roman"/>
            <w:sz w:val="24"/>
            <w:szCs w:val="24"/>
            <w:u w:val="single"/>
          </w:rPr>
          <w:t>Texas v. Johnson</w:t>
        </w:r>
      </w:hyperlink>
      <w:r w:rsidR="002E6C79" w:rsidRPr="002E6C79">
        <w:rPr>
          <w:rFonts w:ascii="Times New Roman" w:hAnsi="Times New Roman" w:cs="Times New Roman"/>
          <w:sz w:val="24"/>
          <w:szCs w:val="24"/>
        </w:rPr>
        <w:t>;</w:t>
      </w:r>
      <w:r w:rsidR="002E6C79">
        <w:rPr>
          <w:rFonts w:ascii="Times New Roman" w:hAnsi="Times New Roman" w:cs="Times New Roman"/>
          <w:sz w:val="24"/>
          <w:szCs w:val="24"/>
          <w:u w:val="single"/>
        </w:rPr>
        <w:t xml:space="preserve"> </w:t>
      </w:r>
      <w:hyperlink r:id="rId18" w:history="1">
        <w:r w:rsidR="002E6C79" w:rsidRPr="002E6C79">
          <w:rPr>
            <w:rStyle w:val="Hyperlink"/>
            <w:rFonts w:ascii="Times New Roman" w:hAnsi="Times New Roman" w:cs="Times New Roman"/>
            <w:color w:val="auto"/>
            <w:sz w:val="24"/>
            <w:szCs w:val="24"/>
          </w:rPr>
          <w:t>Tinker v. Des Moines</w:t>
        </w:r>
      </w:hyperlink>
    </w:p>
    <w:p w:rsidR="002266C6" w:rsidRPr="00F5429C" w:rsidRDefault="002266C6" w:rsidP="00574857">
      <w:pPr>
        <w:numPr>
          <w:ilvl w:val="0"/>
          <w:numId w:val="18"/>
        </w:numPr>
        <w:spacing w:after="0" w:line="240" w:lineRule="auto"/>
        <w:contextualSpacing/>
        <w:rPr>
          <w:rFonts w:ascii="Times New Roman" w:hAnsi="Times New Roman" w:cs="Times New Roman"/>
          <w:sz w:val="24"/>
          <w:szCs w:val="24"/>
        </w:rPr>
      </w:pPr>
      <w:r w:rsidRPr="00F5429C">
        <w:rPr>
          <w:rFonts w:ascii="Times New Roman" w:hAnsi="Times New Roman" w:cs="Times New Roman"/>
          <w:b/>
          <w:sz w:val="24"/>
          <w:szCs w:val="24"/>
        </w:rPr>
        <w:t>Opening Protocol</w:t>
      </w:r>
      <w:r w:rsidRPr="00F5429C">
        <w:rPr>
          <w:rFonts w:ascii="Times New Roman" w:hAnsi="Times New Roman" w:cs="Times New Roman"/>
          <w:sz w:val="24"/>
          <w:szCs w:val="24"/>
        </w:rPr>
        <w:t xml:space="preserve"> – Handout: Only for Attorney Coaches and Student Attorneys </w:t>
      </w:r>
    </w:p>
    <w:p w:rsidR="002266C6" w:rsidRDefault="002266C6" w:rsidP="002266C6">
      <w:pPr>
        <w:numPr>
          <w:ilvl w:val="0"/>
          <w:numId w:val="18"/>
        </w:numPr>
        <w:spacing w:after="200" w:line="276" w:lineRule="auto"/>
        <w:contextualSpacing/>
        <w:rPr>
          <w:rFonts w:ascii="Times New Roman" w:hAnsi="Times New Roman" w:cs="Times New Roman"/>
          <w:sz w:val="24"/>
          <w:szCs w:val="24"/>
        </w:rPr>
      </w:pPr>
      <w:r w:rsidRPr="002E6C79">
        <w:rPr>
          <w:rFonts w:ascii="Times New Roman" w:hAnsi="Times New Roman" w:cs="Times New Roman"/>
          <w:b/>
          <w:sz w:val="24"/>
          <w:szCs w:val="24"/>
        </w:rPr>
        <w:t>Talking Points</w:t>
      </w:r>
      <w:r w:rsidRPr="002E6C79">
        <w:rPr>
          <w:rFonts w:ascii="Times New Roman" w:hAnsi="Times New Roman" w:cs="Times New Roman"/>
          <w:sz w:val="24"/>
          <w:szCs w:val="24"/>
        </w:rPr>
        <w:t xml:space="preserve"> – Handout: Only for Attorney Coaches and Student Attorneys </w:t>
      </w:r>
    </w:p>
    <w:p w:rsidR="002E6C79" w:rsidRDefault="002E6C79" w:rsidP="002E6C79">
      <w:pPr>
        <w:spacing w:after="200" w:line="276" w:lineRule="auto"/>
        <w:contextualSpacing/>
        <w:rPr>
          <w:rFonts w:ascii="Times New Roman" w:hAnsi="Times New Roman" w:cs="Times New Roman"/>
          <w:sz w:val="24"/>
          <w:szCs w:val="24"/>
        </w:rPr>
      </w:pPr>
    </w:p>
    <w:p w:rsidR="00D271E0" w:rsidRDefault="00D271E0" w:rsidP="002E6C79">
      <w:pPr>
        <w:spacing w:after="200" w:line="276" w:lineRule="auto"/>
        <w:contextualSpacing/>
        <w:rPr>
          <w:rFonts w:ascii="Times New Roman" w:hAnsi="Times New Roman" w:cs="Times New Roman"/>
          <w:sz w:val="24"/>
          <w:szCs w:val="24"/>
        </w:rPr>
      </w:pPr>
    </w:p>
    <w:p w:rsidR="00D271E0" w:rsidRDefault="00D271E0" w:rsidP="002E6C79">
      <w:pPr>
        <w:spacing w:after="200" w:line="276" w:lineRule="auto"/>
        <w:contextualSpacing/>
        <w:rPr>
          <w:rFonts w:ascii="Times New Roman" w:hAnsi="Times New Roman" w:cs="Times New Roman"/>
          <w:sz w:val="24"/>
          <w:szCs w:val="24"/>
        </w:rPr>
      </w:pPr>
    </w:p>
    <w:p w:rsidR="00D271E0" w:rsidRPr="002E6C79" w:rsidRDefault="00D271E0" w:rsidP="002E6C79">
      <w:pPr>
        <w:spacing w:after="200" w:line="276" w:lineRule="auto"/>
        <w:contextualSpacing/>
        <w:rPr>
          <w:rFonts w:ascii="Times New Roman" w:hAnsi="Times New Roman" w:cs="Times New Roman"/>
          <w:sz w:val="24"/>
          <w:szCs w:val="24"/>
        </w:rPr>
      </w:pPr>
    </w:p>
    <w:p w:rsidR="002266C6" w:rsidRPr="00F5429C" w:rsidRDefault="002266C6" w:rsidP="00574857">
      <w:pPr>
        <w:numPr>
          <w:ilvl w:val="0"/>
          <w:numId w:val="26"/>
        </w:numPr>
        <w:spacing w:after="0" w:line="240" w:lineRule="auto"/>
        <w:ind w:left="810"/>
        <w:contextualSpacing/>
        <w:rPr>
          <w:rFonts w:ascii="Times New Roman" w:hAnsi="Times New Roman" w:cs="Times New Roman"/>
          <w:b/>
          <w:sz w:val="24"/>
          <w:szCs w:val="24"/>
        </w:rPr>
      </w:pPr>
      <w:r w:rsidRPr="00F5429C">
        <w:rPr>
          <w:rFonts w:ascii="Times New Roman" w:hAnsi="Times New Roman" w:cs="Times New Roman"/>
          <w:b/>
          <w:sz w:val="24"/>
          <w:szCs w:val="24"/>
        </w:rPr>
        <w:lastRenderedPageBreak/>
        <w:t xml:space="preserve">Student Juror Preparation – All Case Specific: </w:t>
      </w:r>
      <w:hyperlink r:id="rId19" w:history="1">
        <w:r w:rsidRPr="00F5429C">
          <w:rPr>
            <w:rFonts w:ascii="Times New Roman" w:hAnsi="Times New Roman" w:cs="Times New Roman"/>
            <w:sz w:val="24"/>
            <w:szCs w:val="24"/>
            <w:u w:val="single"/>
          </w:rPr>
          <w:t>Elonis</w:t>
        </w:r>
      </w:hyperlink>
      <w:r w:rsidRPr="00F5429C">
        <w:rPr>
          <w:rFonts w:ascii="Times New Roman" w:hAnsi="Times New Roman" w:cs="Times New Roman"/>
          <w:sz w:val="24"/>
          <w:szCs w:val="24"/>
        </w:rPr>
        <w:t xml:space="preserve">; </w:t>
      </w:r>
      <w:hyperlink r:id="rId20" w:history="1">
        <w:r w:rsidRPr="00F5429C">
          <w:rPr>
            <w:rFonts w:ascii="Times New Roman" w:hAnsi="Times New Roman" w:cs="Times New Roman"/>
            <w:sz w:val="24"/>
            <w:szCs w:val="24"/>
            <w:u w:val="single"/>
          </w:rPr>
          <w:t>TLO</w:t>
        </w:r>
      </w:hyperlink>
      <w:r w:rsidRPr="00F5429C">
        <w:rPr>
          <w:rFonts w:ascii="Times New Roman" w:hAnsi="Times New Roman" w:cs="Times New Roman"/>
          <w:sz w:val="24"/>
          <w:szCs w:val="24"/>
        </w:rPr>
        <w:t xml:space="preserve">; </w:t>
      </w:r>
      <w:hyperlink r:id="rId21" w:history="1">
        <w:r w:rsidRPr="00F5429C">
          <w:rPr>
            <w:rFonts w:ascii="Times New Roman" w:hAnsi="Times New Roman" w:cs="Times New Roman"/>
            <w:sz w:val="24"/>
            <w:szCs w:val="24"/>
            <w:u w:val="single"/>
          </w:rPr>
          <w:t>Texas v. Johnson</w:t>
        </w:r>
      </w:hyperlink>
      <w:r w:rsidR="002E6C79" w:rsidRPr="002E6C79">
        <w:rPr>
          <w:rFonts w:ascii="Times New Roman" w:hAnsi="Times New Roman" w:cs="Times New Roman"/>
          <w:sz w:val="24"/>
          <w:szCs w:val="24"/>
        </w:rPr>
        <w:t>;</w:t>
      </w:r>
      <w:r w:rsidR="002E6C79">
        <w:rPr>
          <w:rFonts w:ascii="Times New Roman" w:hAnsi="Times New Roman" w:cs="Times New Roman"/>
          <w:sz w:val="24"/>
          <w:szCs w:val="24"/>
        </w:rPr>
        <w:t xml:space="preserve"> </w:t>
      </w:r>
      <w:hyperlink r:id="rId22" w:history="1">
        <w:r w:rsidR="002E6C79" w:rsidRPr="002E6C79">
          <w:rPr>
            <w:rStyle w:val="Hyperlink"/>
            <w:rFonts w:ascii="Times New Roman" w:hAnsi="Times New Roman" w:cs="Times New Roman"/>
            <w:color w:val="auto"/>
            <w:sz w:val="24"/>
            <w:szCs w:val="24"/>
          </w:rPr>
          <w:t>Tinker v. Des Moines</w:t>
        </w:r>
      </w:hyperlink>
    </w:p>
    <w:p w:rsidR="002266C6" w:rsidRPr="00F5429C"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Arguments Worksheet</w:t>
      </w:r>
      <w:r w:rsidRPr="00F5429C">
        <w:rPr>
          <w:rFonts w:ascii="Times New Roman" w:hAnsi="Times New Roman" w:cs="Times New Roman"/>
          <w:sz w:val="24"/>
          <w:szCs w:val="24"/>
        </w:rPr>
        <w:t xml:space="preserve"> – Activity Handout for All Jurors. </w:t>
      </w:r>
    </w:p>
    <w:p w:rsidR="002266C6" w:rsidRPr="00D271E0"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F5429C">
        <w:rPr>
          <w:rFonts w:ascii="Times New Roman" w:hAnsi="Times New Roman" w:cs="Times New Roman"/>
          <w:b/>
          <w:sz w:val="24"/>
          <w:szCs w:val="24"/>
        </w:rPr>
        <w:t>Arguments Worksheet Answer Key</w:t>
      </w:r>
      <w:r w:rsidRPr="00F5429C">
        <w:rPr>
          <w:rFonts w:ascii="Times New Roman" w:hAnsi="Times New Roman" w:cs="Times New Roman"/>
          <w:sz w:val="24"/>
          <w:szCs w:val="24"/>
        </w:rPr>
        <w:t xml:space="preserve"> – Handout</w:t>
      </w:r>
      <w:r w:rsidRPr="00D271E0">
        <w:rPr>
          <w:rFonts w:ascii="Times New Roman" w:hAnsi="Times New Roman" w:cs="Times New Roman"/>
          <w:sz w:val="24"/>
          <w:szCs w:val="24"/>
        </w:rPr>
        <w:t>.  Only for Adult Coaches for Jurors</w:t>
      </w:r>
    </w:p>
    <w:p w:rsidR="002266C6" w:rsidRPr="00D271E0" w:rsidRDefault="002266C6" w:rsidP="00574857">
      <w:pPr>
        <w:numPr>
          <w:ilvl w:val="0"/>
          <w:numId w:val="19"/>
        </w:numPr>
        <w:spacing w:after="0" w:line="240" w:lineRule="auto"/>
        <w:ind w:left="1170"/>
        <w:contextualSpacing/>
        <w:rPr>
          <w:rFonts w:ascii="Times New Roman" w:hAnsi="Times New Roman" w:cs="Times New Roman"/>
          <w:sz w:val="24"/>
          <w:szCs w:val="24"/>
        </w:rPr>
      </w:pPr>
      <w:r w:rsidRPr="00D271E0">
        <w:rPr>
          <w:rFonts w:ascii="Times New Roman" w:hAnsi="Times New Roman" w:cs="Times New Roman"/>
          <w:b/>
          <w:sz w:val="24"/>
          <w:szCs w:val="24"/>
        </w:rPr>
        <w:t xml:space="preserve">Optional: Juror Questionnaire </w:t>
      </w:r>
      <w:r w:rsidRPr="00D271E0">
        <w:rPr>
          <w:rFonts w:ascii="Times New Roman" w:hAnsi="Times New Roman" w:cs="Times New Roman"/>
          <w:sz w:val="24"/>
          <w:szCs w:val="24"/>
        </w:rPr>
        <w:t xml:space="preserve">– Activity Handout for All Jurors </w:t>
      </w:r>
      <w:r w:rsidRPr="00D271E0">
        <w:rPr>
          <w:rFonts w:ascii="Times New Roman" w:hAnsi="Times New Roman" w:cs="Times New Roman"/>
          <w:i/>
          <w:sz w:val="24"/>
          <w:szCs w:val="24"/>
        </w:rPr>
        <w:t>(if time permits).</w:t>
      </w:r>
      <w:r w:rsidR="00D271E0">
        <w:rPr>
          <w:rFonts w:ascii="Times New Roman" w:hAnsi="Times New Roman" w:cs="Times New Roman"/>
          <w:i/>
          <w:sz w:val="24"/>
          <w:szCs w:val="24"/>
        </w:rPr>
        <w:br/>
      </w:r>
      <w:r w:rsidRPr="00D271E0">
        <w:rPr>
          <w:rFonts w:ascii="Times New Roman" w:hAnsi="Times New Roman" w:cs="Times New Roman"/>
          <w:i/>
          <w:sz w:val="24"/>
          <w:szCs w:val="24"/>
        </w:rPr>
        <w:t xml:space="preserve"> </w:t>
      </w:r>
    </w:p>
    <w:p w:rsidR="002E6C79" w:rsidRPr="00D271E0" w:rsidRDefault="002266C6" w:rsidP="00574857">
      <w:pPr>
        <w:numPr>
          <w:ilvl w:val="0"/>
          <w:numId w:val="26"/>
        </w:numPr>
        <w:spacing w:after="0" w:line="276" w:lineRule="auto"/>
        <w:ind w:left="810"/>
        <w:contextualSpacing/>
        <w:rPr>
          <w:rFonts w:ascii="Times New Roman" w:hAnsi="Times New Roman" w:cs="Times New Roman"/>
          <w:b/>
          <w:sz w:val="24"/>
          <w:szCs w:val="24"/>
        </w:rPr>
      </w:pPr>
      <w:r w:rsidRPr="00D271E0">
        <w:rPr>
          <w:rFonts w:ascii="Times New Roman" w:hAnsi="Times New Roman" w:cs="Times New Roman"/>
          <w:b/>
          <w:sz w:val="24"/>
          <w:szCs w:val="24"/>
        </w:rPr>
        <w:t>Evaluation</w:t>
      </w:r>
      <w:r w:rsidR="002E6C79" w:rsidRPr="00D271E0">
        <w:rPr>
          <w:rFonts w:ascii="Times New Roman" w:hAnsi="Times New Roman" w:cs="Times New Roman"/>
          <w:b/>
          <w:sz w:val="24"/>
          <w:szCs w:val="24"/>
        </w:rPr>
        <w:t xml:space="preserve"> </w:t>
      </w:r>
    </w:p>
    <w:p w:rsidR="002266C6" w:rsidRPr="00D271E0" w:rsidRDefault="00D271E0" w:rsidP="002E6C79">
      <w:pPr>
        <w:pStyle w:val="ListParagraph"/>
        <w:numPr>
          <w:ilvl w:val="0"/>
          <w:numId w:val="34"/>
        </w:numPr>
        <w:spacing w:after="0"/>
        <w:rPr>
          <w:rFonts w:ascii="Times New Roman" w:hAnsi="Times New Roman" w:cs="Times New Roman"/>
          <w:b/>
          <w:sz w:val="24"/>
          <w:szCs w:val="24"/>
        </w:rPr>
      </w:pPr>
      <w:r w:rsidRPr="00D271E0">
        <w:rPr>
          <w:rFonts w:ascii="Times New Roman" w:hAnsi="Times New Roman" w:cs="Times New Roman"/>
          <w:b/>
          <w:sz w:val="24"/>
          <w:szCs w:val="24"/>
        </w:rPr>
        <w:t xml:space="preserve">Student </w:t>
      </w:r>
      <w:r w:rsidR="002E6C79" w:rsidRPr="00D271E0">
        <w:rPr>
          <w:rFonts w:ascii="Times New Roman" w:hAnsi="Times New Roman" w:cs="Times New Roman"/>
          <w:b/>
          <w:sz w:val="24"/>
          <w:szCs w:val="24"/>
        </w:rPr>
        <w:t xml:space="preserve">Feedback </w:t>
      </w:r>
      <w:r w:rsidRPr="00D271E0">
        <w:rPr>
          <w:rFonts w:ascii="Times New Roman" w:hAnsi="Times New Roman" w:cs="Times New Roman"/>
          <w:b/>
          <w:sz w:val="24"/>
          <w:szCs w:val="24"/>
        </w:rPr>
        <w:t xml:space="preserve">Form </w:t>
      </w:r>
      <w:r w:rsidRPr="00D271E0">
        <w:rPr>
          <w:rFonts w:ascii="Times New Roman" w:hAnsi="Times New Roman" w:cs="Times New Roman"/>
          <w:bCs/>
          <w:sz w:val="24"/>
          <w:szCs w:val="24"/>
        </w:rPr>
        <w:t>– Handout for Participants.</w:t>
      </w:r>
      <w:r w:rsidRPr="00D271E0">
        <w:rPr>
          <w:rFonts w:ascii="Times New Roman" w:hAnsi="Times New Roman" w:cs="Times New Roman"/>
          <w:b/>
          <w:sz w:val="24"/>
          <w:szCs w:val="24"/>
        </w:rPr>
        <w:t xml:space="preserve"> Exhibit H</w:t>
      </w:r>
      <w:r w:rsidRPr="00D271E0">
        <w:rPr>
          <w:rFonts w:ascii="Times New Roman" w:hAnsi="Times New Roman" w:cs="Times New Roman"/>
          <w:b/>
          <w:sz w:val="24"/>
          <w:szCs w:val="24"/>
        </w:rPr>
        <w:br/>
      </w:r>
    </w:p>
    <w:p w:rsidR="002E6C79" w:rsidRPr="00D271E0" w:rsidRDefault="00D271E0" w:rsidP="00574857">
      <w:pPr>
        <w:numPr>
          <w:ilvl w:val="0"/>
          <w:numId w:val="26"/>
        </w:numPr>
        <w:spacing w:after="0" w:line="276" w:lineRule="auto"/>
        <w:ind w:left="810"/>
        <w:contextualSpacing/>
        <w:rPr>
          <w:rFonts w:ascii="Times New Roman" w:hAnsi="Times New Roman" w:cs="Times New Roman"/>
          <w:b/>
          <w:sz w:val="24"/>
          <w:szCs w:val="24"/>
        </w:rPr>
      </w:pPr>
      <w:r w:rsidRPr="00D271E0">
        <w:rPr>
          <w:rFonts w:ascii="Times New Roman" w:hAnsi="Times New Roman" w:cs="Times New Roman"/>
          <w:b/>
          <w:sz w:val="24"/>
          <w:szCs w:val="24"/>
        </w:rPr>
        <w:t>Op</w:t>
      </w:r>
      <w:r w:rsidRPr="00D271E0">
        <w:rPr>
          <w:rFonts w:ascii="Times New Roman" w:hAnsi="Times New Roman" w:cs="Times New Roman"/>
          <w:b/>
          <w:sz w:val="24"/>
          <w:szCs w:val="24"/>
        </w:rPr>
        <w:t xml:space="preserve">tional Courtroom Tour </w:t>
      </w:r>
    </w:p>
    <w:p w:rsidR="002E6C79" w:rsidRPr="00D271E0" w:rsidRDefault="00D271E0" w:rsidP="002E6C79">
      <w:pPr>
        <w:numPr>
          <w:ilvl w:val="0"/>
          <w:numId w:val="20"/>
        </w:numPr>
        <w:spacing w:after="0" w:line="276" w:lineRule="auto"/>
        <w:ind w:left="1170"/>
        <w:contextualSpacing/>
        <w:rPr>
          <w:rFonts w:ascii="Times New Roman" w:hAnsi="Times New Roman" w:cs="Times New Roman"/>
          <w:b/>
          <w:sz w:val="24"/>
          <w:szCs w:val="24"/>
        </w:rPr>
      </w:pPr>
      <w:r w:rsidRPr="00D271E0">
        <w:rPr>
          <w:rFonts w:ascii="Times New Roman" w:hAnsi="Times New Roman" w:cs="Times New Roman"/>
          <w:bCs/>
          <w:sz w:val="24"/>
          <w:szCs w:val="24"/>
        </w:rPr>
        <w:t>Courtroom Roles and Responsibilities.</w:t>
      </w:r>
      <w:r w:rsidRPr="00D271E0">
        <w:rPr>
          <w:rFonts w:ascii="Times New Roman" w:hAnsi="Times New Roman" w:cs="Times New Roman"/>
          <w:b/>
          <w:sz w:val="24"/>
          <w:szCs w:val="24"/>
        </w:rPr>
        <w:t xml:space="preserve"> Exhibit I</w:t>
      </w:r>
    </w:p>
    <w:p w:rsidR="002E6C79" w:rsidRPr="002E6C79" w:rsidRDefault="002E6C79" w:rsidP="002E6C79">
      <w:pPr>
        <w:spacing w:after="0"/>
        <w:rPr>
          <w:rFonts w:ascii="Times New Roman" w:hAnsi="Times New Roman" w:cs="Times New Roman"/>
          <w:b/>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2E6C79" w:rsidRDefault="002E6C79" w:rsidP="002E6C79">
      <w:pPr>
        <w:spacing w:after="0" w:line="276" w:lineRule="auto"/>
        <w:contextualSpacing/>
        <w:rPr>
          <w:rFonts w:ascii="Times New Roman" w:hAnsi="Times New Roman" w:cs="Times New Roman"/>
          <w:b/>
          <w:sz w:val="24"/>
          <w:szCs w:val="24"/>
        </w:rPr>
      </w:pPr>
    </w:p>
    <w:p w:rsidR="00605468" w:rsidRPr="00F5429C" w:rsidRDefault="00C07F78" w:rsidP="00605468">
      <w:pPr>
        <w:spacing w:after="0" w:line="240"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lastRenderedPageBreak/>
        <w:t>Exhibit A:</w:t>
      </w:r>
      <w:r w:rsidRPr="00F5429C">
        <w:rPr>
          <w:rFonts w:ascii="Times New Roman" w:eastAsia="Times New Roman" w:hAnsi="Times New Roman" w:cs="Times New Roman"/>
          <w:i/>
          <w:sz w:val="24"/>
          <w:szCs w:val="24"/>
          <w:lang w:val="en"/>
        </w:rPr>
        <w:t xml:space="preserve"> </w:t>
      </w:r>
      <w:r w:rsidR="00D30A77" w:rsidRPr="00F5429C">
        <w:rPr>
          <w:rFonts w:ascii="Times New Roman" w:eastAsia="Times New Roman" w:hAnsi="Times New Roman" w:cs="Times New Roman"/>
          <w:b/>
          <w:sz w:val="24"/>
          <w:szCs w:val="24"/>
          <w:lang w:val="en"/>
        </w:rPr>
        <w:t xml:space="preserve">Advance </w:t>
      </w:r>
      <w:r w:rsidR="00595010" w:rsidRPr="00F5429C">
        <w:rPr>
          <w:rFonts w:ascii="Times New Roman" w:eastAsia="Times New Roman" w:hAnsi="Times New Roman" w:cs="Times New Roman"/>
          <w:b/>
          <w:sz w:val="24"/>
          <w:szCs w:val="24"/>
          <w:lang w:val="en"/>
        </w:rPr>
        <w:t>Handout</w:t>
      </w:r>
      <w:r w:rsidR="00D30A77" w:rsidRPr="00F5429C">
        <w:rPr>
          <w:rFonts w:ascii="Times New Roman" w:eastAsia="Times New Roman" w:hAnsi="Times New Roman" w:cs="Times New Roman"/>
          <w:i/>
          <w:sz w:val="24"/>
          <w:szCs w:val="24"/>
          <w:lang w:val="en"/>
        </w:rPr>
        <w:t xml:space="preserve"> </w:t>
      </w:r>
      <w:r w:rsidR="00605468" w:rsidRPr="00F5429C">
        <w:rPr>
          <w:rFonts w:ascii="Times New Roman" w:eastAsia="Times New Roman" w:hAnsi="Times New Roman" w:cs="Times New Roman"/>
          <w:i/>
          <w:sz w:val="24"/>
          <w:szCs w:val="24"/>
          <w:lang w:val="en"/>
        </w:rPr>
        <w:t>Program Description for Judge, Attorney Volunteers,</w:t>
      </w:r>
      <w:r w:rsidR="00D30A77" w:rsidRPr="00F5429C">
        <w:rPr>
          <w:rFonts w:ascii="Times New Roman" w:eastAsia="Times New Roman" w:hAnsi="Times New Roman" w:cs="Times New Roman"/>
          <w:i/>
          <w:sz w:val="24"/>
          <w:szCs w:val="24"/>
          <w:lang w:val="en"/>
        </w:rPr>
        <w:t xml:space="preserve"> </w:t>
      </w:r>
      <w:r w:rsidR="00605468" w:rsidRPr="00F5429C">
        <w:rPr>
          <w:rFonts w:ascii="Times New Roman" w:eastAsia="Times New Roman" w:hAnsi="Times New Roman" w:cs="Times New Roman"/>
          <w:i/>
          <w:sz w:val="24"/>
          <w:szCs w:val="24"/>
          <w:lang w:val="en"/>
        </w:rPr>
        <w:t xml:space="preserve">Teachers </w:t>
      </w:r>
    </w:p>
    <w:p w:rsidR="00605468" w:rsidRPr="00F5429C" w:rsidRDefault="00605468" w:rsidP="00605468">
      <w:pPr>
        <w:pBdr>
          <w:top w:val="single" w:sz="4" w:space="0"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Civil Discourse and Difficult Decisions</w:t>
      </w:r>
    </w:p>
    <w:p w:rsidR="00605468" w:rsidRPr="00F5429C" w:rsidRDefault="00605468" w:rsidP="00605468">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F5429C">
        <w:rPr>
          <w:rFonts w:ascii="Times New Roman" w:eastAsia="Times New Roman" w:hAnsi="Times New Roman" w:cs="Times New Roman"/>
          <w:i/>
          <w:sz w:val="24"/>
          <w:szCs w:val="24"/>
          <w:lang w:val="en"/>
        </w:rPr>
        <w:t>Legal Skills as Life Skills</w:t>
      </w:r>
    </w:p>
    <w:p w:rsidR="00605468" w:rsidRPr="00F5429C" w:rsidRDefault="00605468" w:rsidP="00605468">
      <w:pPr>
        <w:spacing w:after="0" w:line="240" w:lineRule="auto"/>
        <w:rPr>
          <w:rFonts w:ascii="Times New Roman" w:eastAsia="Times New Roman" w:hAnsi="Times New Roman" w:cs="Times New Roman"/>
          <w:b/>
          <w:sz w:val="24"/>
          <w:szCs w:val="24"/>
          <w:lang w:val="en"/>
        </w:rPr>
      </w:pP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b/>
          <w:sz w:val="24"/>
          <w:szCs w:val="24"/>
          <w:lang w:val="en"/>
        </w:rPr>
        <w:t xml:space="preserve">Civil Discourse and Difficult Decisions </w:t>
      </w:r>
      <w:r w:rsidRPr="00F5429C">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605468" w:rsidRPr="00F5429C" w:rsidRDefault="00605468" w:rsidP="00605468">
      <w:pPr>
        <w:spacing w:after="0" w:line="276" w:lineRule="auto"/>
        <w:rPr>
          <w:rFonts w:ascii="Times New Roman" w:eastAsia="Times New Roman" w:hAnsi="Times New Roman" w:cs="Times New Roman"/>
          <w:sz w:val="24"/>
          <w:szCs w:val="24"/>
          <w:lang w:val="en"/>
        </w:rPr>
      </w:pPr>
    </w:p>
    <w:p w:rsidR="00605468" w:rsidRPr="00F5429C" w:rsidRDefault="00605468" w:rsidP="00605468">
      <w:pPr>
        <w:spacing w:after="20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 xml:space="preserve">Learning Objectives – Benefits to Students </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 and their courtroom experience motivates them to serve willingly on juries when called.</w:t>
      </w:r>
    </w:p>
    <w:p w:rsidR="00605468" w:rsidRPr="00F5429C" w:rsidRDefault="00605468" w:rsidP="00605468">
      <w:pPr>
        <w:spacing w:after="0" w:line="276" w:lineRule="auto"/>
        <w:rPr>
          <w:rFonts w:ascii="Times New Roman" w:eastAsia="Times New Roman" w:hAnsi="Times New Roman" w:cs="Times New Roman"/>
          <w:b/>
          <w:sz w:val="24"/>
          <w:szCs w:val="24"/>
          <w:lang w:val="en"/>
        </w:rPr>
      </w:pP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Roles and Resources</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 xml:space="preserve"> </w:t>
      </w:r>
    </w:p>
    <w:p w:rsidR="00605468" w:rsidRPr="00F5429C" w:rsidRDefault="00605468" w:rsidP="00574857">
      <w:pPr>
        <w:numPr>
          <w:ilvl w:val="0"/>
          <w:numId w:val="21"/>
        </w:numPr>
        <w:spacing w:after="0" w:line="276" w:lineRule="auto"/>
        <w:ind w:left="720"/>
        <w:contextualSpacing/>
        <w:rPr>
          <w:rFonts w:ascii="Times New Roman" w:eastAsia="Times New Roman" w:hAnsi="Times New Roman" w:cs="Times New Roman"/>
          <w:sz w:val="24"/>
          <w:szCs w:val="24"/>
          <w:lang w:val="en"/>
        </w:rPr>
      </w:pPr>
      <w:r w:rsidRPr="00F5429C">
        <w:rPr>
          <w:rFonts w:ascii="Times New Roman" w:eastAsia="Times New Roman" w:hAnsi="Times New Roman" w:cs="Times New Roman"/>
          <w:b/>
          <w:sz w:val="24"/>
          <w:szCs w:val="24"/>
          <w:lang w:val="en"/>
        </w:rPr>
        <w:t xml:space="preserve">Volunteer Attorney Coaches Who Work with the Two Student Attorney Teams </w:t>
      </w:r>
      <w:r w:rsidRPr="00F5429C">
        <w:rPr>
          <w:rFonts w:ascii="Times New Roman" w:eastAsia="Times New Roman" w:hAnsi="Times New Roman" w:cs="Times New Roman"/>
          <w:i/>
          <w:sz w:val="24"/>
          <w:szCs w:val="24"/>
          <w:lang w:val="en"/>
        </w:rPr>
        <w:t xml:space="preserve">(one volunteer per team or two per team, according to local preference) </w:t>
      </w:r>
      <w:r w:rsidRPr="00F5429C">
        <w:rPr>
          <w:rFonts w:ascii="Times New Roman" w:eastAsia="Times New Roman" w:hAnsi="Times New Roman" w:cs="Times New Roman"/>
          <w:sz w:val="24"/>
          <w:szCs w:val="24"/>
          <w:lang w:val="en"/>
        </w:rPr>
        <w:t xml:space="preserve">They present the case information and prepare the student attorneys.  Eight student attorneys – four on each side – present oral arguments before the judge and jury.  </w:t>
      </w:r>
    </w:p>
    <w:p w:rsidR="00605468" w:rsidRPr="00F5429C" w:rsidRDefault="00605468" w:rsidP="00605468">
      <w:pPr>
        <w:spacing w:after="0" w:line="276" w:lineRule="auto"/>
        <w:rPr>
          <w:rFonts w:ascii="Times New Roman" w:eastAsia="Times New Roman" w:hAnsi="Times New Roman" w:cs="Times New Roman"/>
          <w:sz w:val="24"/>
          <w:szCs w:val="24"/>
          <w:lang w:val="en"/>
        </w:rPr>
      </w:pPr>
    </w:p>
    <w:p w:rsidR="00605468" w:rsidRPr="00F5429C" w:rsidRDefault="00605468" w:rsidP="00574857">
      <w:pPr>
        <w:numPr>
          <w:ilvl w:val="0"/>
          <w:numId w:val="21"/>
        </w:numPr>
        <w:spacing w:after="0" w:line="276" w:lineRule="auto"/>
        <w:ind w:left="720"/>
        <w:contextualSpacing/>
        <w:rPr>
          <w:rFonts w:ascii="Times New Roman" w:eastAsia="Times New Roman" w:hAnsi="Times New Roman" w:cs="Times New Roman"/>
          <w:sz w:val="24"/>
          <w:szCs w:val="24"/>
          <w:lang w:val="en"/>
        </w:rPr>
      </w:pPr>
      <w:r w:rsidRPr="00F5429C">
        <w:rPr>
          <w:rFonts w:ascii="Times New Roman" w:eastAsia="Times New Roman" w:hAnsi="Times New Roman" w:cs="Times New Roman"/>
          <w:b/>
          <w:sz w:val="24"/>
          <w:szCs w:val="24"/>
          <w:lang w:val="en"/>
        </w:rPr>
        <w:t xml:space="preserve">Volunteer Attorneys Who Work with the Student Jurors </w:t>
      </w:r>
      <w:r w:rsidRPr="00F5429C">
        <w:rPr>
          <w:rFonts w:ascii="Times New Roman" w:eastAsia="Times New Roman" w:hAnsi="Times New Roman" w:cs="Times New Roman"/>
          <w:i/>
          <w:sz w:val="24"/>
          <w:szCs w:val="24"/>
          <w:lang w:val="en"/>
        </w:rPr>
        <w:t>(one or two, according to</w:t>
      </w:r>
      <w:r w:rsidRPr="00F5429C">
        <w:rPr>
          <w:rFonts w:ascii="Times New Roman" w:eastAsia="Times New Roman" w:hAnsi="Times New Roman" w:cs="Times New Roman"/>
          <w:b/>
          <w:sz w:val="24"/>
          <w:szCs w:val="24"/>
          <w:lang w:val="en"/>
        </w:rPr>
        <w:t xml:space="preserve"> </w:t>
      </w:r>
      <w:r w:rsidRPr="00F5429C">
        <w:rPr>
          <w:rFonts w:ascii="Times New Roman" w:eastAsia="Times New Roman" w:hAnsi="Times New Roman" w:cs="Times New Roman"/>
          <w:i/>
          <w:sz w:val="24"/>
          <w:szCs w:val="24"/>
          <w:lang w:val="en"/>
        </w:rPr>
        <w:t>local preference)</w:t>
      </w:r>
      <w:r w:rsidRPr="00F5429C">
        <w:rPr>
          <w:rFonts w:ascii="Times New Roman" w:eastAsia="Times New Roman" w:hAnsi="Times New Roman" w:cs="Times New Roman"/>
          <w:b/>
          <w:sz w:val="24"/>
          <w:szCs w:val="24"/>
          <w:lang w:val="en"/>
        </w:rPr>
        <w:t xml:space="preserve"> </w:t>
      </w:r>
      <w:r w:rsidRPr="00F5429C">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lastRenderedPageBreak/>
        <w:t xml:space="preserve">What Happens in the Courtroom Program? </w:t>
      </w: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1.  Reality Check Quiz and Civility Self Reflection Sheet</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605468" w:rsidRPr="00F5429C" w:rsidRDefault="00605468" w:rsidP="00605468">
      <w:pPr>
        <w:spacing w:after="0" w:line="276" w:lineRule="auto"/>
        <w:rPr>
          <w:rFonts w:ascii="Times New Roman" w:eastAsia="Times New Roman" w:hAnsi="Times New Roman" w:cs="Times New Roman"/>
          <w:sz w:val="24"/>
          <w:szCs w:val="24"/>
          <w:lang w:val="en"/>
        </w:rPr>
      </w:pP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2.  Civil Discourse Skill Building</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605468" w:rsidRPr="00F5429C" w:rsidRDefault="00605468" w:rsidP="00605468">
      <w:pPr>
        <w:spacing w:after="0" w:line="276" w:lineRule="auto"/>
        <w:rPr>
          <w:rFonts w:ascii="Times New Roman" w:eastAsia="Times New Roman" w:hAnsi="Times New Roman" w:cs="Times New Roman"/>
          <w:b/>
          <w:sz w:val="24"/>
          <w:szCs w:val="24"/>
          <w:lang w:val="en"/>
        </w:rPr>
      </w:pP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3.  Courtroom Simulation</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605468" w:rsidRPr="00F5429C" w:rsidRDefault="00605468" w:rsidP="00605468">
      <w:pPr>
        <w:spacing w:after="0" w:line="276" w:lineRule="auto"/>
        <w:rPr>
          <w:rFonts w:ascii="Times New Roman" w:eastAsia="Times New Roman" w:hAnsi="Times New Roman" w:cs="Times New Roman"/>
          <w:b/>
          <w:sz w:val="24"/>
          <w:szCs w:val="24"/>
          <w:lang w:val="en"/>
        </w:rPr>
      </w:pPr>
    </w:p>
    <w:p w:rsidR="00605468" w:rsidRPr="00F5429C" w:rsidRDefault="00605468" w:rsidP="00605468">
      <w:pPr>
        <w:spacing w:after="0" w:line="276" w:lineRule="auto"/>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 xml:space="preserve">4.  Reality Check Discussion </w:t>
      </w:r>
    </w:p>
    <w:p w:rsidR="00605468" w:rsidRPr="00F5429C" w:rsidRDefault="00605468" w:rsidP="00605468">
      <w:pPr>
        <w:spacing w:after="0" w:line="276" w:lineRule="auto"/>
        <w:rPr>
          <w:rFonts w:ascii="Times New Roman" w:eastAsia="Times New Roman" w:hAnsi="Times New Roman" w:cs="Times New Roman"/>
          <w:sz w:val="24"/>
          <w:szCs w:val="24"/>
          <w:lang w:val="en"/>
        </w:rPr>
      </w:pPr>
      <w:r w:rsidRPr="00F5429C">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Time Commitment</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b/>
          <w:sz w:val="24"/>
          <w:szCs w:val="24"/>
        </w:rPr>
        <w:t xml:space="preserve">Judge and Lawyers:  </w:t>
      </w:r>
      <w:r w:rsidRPr="00F5429C">
        <w:rPr>
          <w:rFonts w:ascii="Times New Roman" w:hAnsi="Times New Roman" w:cs="Times New Roman"/>
          <w:sz w:val="24"/>
          <w:szCs w:val="24"/>
        </w:rPr>
        <w:t>Spend 30</w:t>
      </w:r>
      <w:r w:rsidRPr="00F5429C">
        <w:rPr>
          <w:rFonts w:ascii="Times New Roman" w:hAnsi="Times New Roman" w:cs="Times New Roman"/>
          <w:b/>
          <w:sz w:val="24"/>
          <w:szCs w:val="24"/>
        </w:rPr>
        <w:t>-</w:t>
      </w:r>
      <w:r w:rsidRPr="00F5429C">
        <w:rPr>
          <w:rFonts w:ascii="Times New Roman" w:hAnsi="Times New Roman" w:cs="Times New Roman"/>
          <w:sz w:val="24"/>
          <w:szCs w:val="24"/>
        </w:rPr>
        <w:t xml:space="preserve">45 minutes reading the courtroom-ready program materials; participate in one orientation meeting with the Judge; and commit 2.5 hours to 3 hours to the courtroom event. </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b/>
          <w:sz w:val="24"/>
          <w:szCs w:val="24"/>
        </w:rPr>
        <w:t xml:space="preserve">Teachers’ Time Commitment: </w:t>
      </w:r>
      <w:r w:rsidRPr="00F5429C">
        <w:rPr>
          <w:rFonts w:ascii="Times New Roman" w:hAnsi="Times New Roman" w:cs="Times New Roman"/>
          <w:sz w:val="24"/>
          <w:szCs w:val="24"/>
        </w:rPr>
        <w:t xml:space="preserve">No classroom preparation or pre-reading for the students or teachers. </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b/>
          <w:sz w:val="24"/>
          <w:szCs w:val="24"/>
        </w:rPr>
        <w:t xml:space="preserve">Courtroom Program:  </w:t>
      </w:r>
      <w:r w:rsidRPr="00F5429C">
        <w:rPr>
          <w:rFonts w:ascii="Times New Roman" w:hAnsi="Times New Roman" w:cs="Times New Roman"/>
          <w:sz w:val="24"/>
          <w:szCs w:val="24"/>
        </w:rPr>
        <w:t>An average of three hours for the students – from orientation to adjournment.</w:t>
      </w:r>
    </w:p>
    <w:p w:rsidR="00605468" w:rsidRPr="00F5429C" w:rsidRDefault="00605468" w:rsidP="00605468">
      <w:pPr>
        <w:spacing w:after="0" w:line="276" w:lineRule="auto"/>
        <w:rPr>
          <w:rFonts w:ascii="Times New Roman" w:hAnsi="Times New Roman" w:cs="Times New Roman"/>
          <w:sz w:val="24"/>
          <w:szCs w:val="24"/>
        </w:rPr>
      </w:pPr>
    </w:p>
    <w:p w:rsidR="00605468" w:rsidRPr="00F5429C" w:rsidRDefault="00605468" w:rsidP="00605468">
      <w:pPr>
        <w:tabs>
          <w:tab w:val="left" w:pos="990"/>
        </w:tabs>
        <w:spacing w:after="0" w:line="276" w:lineRule="auto"/>
        <w:rPr>
          <w:rFonts w:ascii="Times New Roman" w:hAnsi="Times New Roman" w:cs="Times New Roman"/>
          <w:i/>
          <w:sz w:val="24"/>
          <w:szCs w:val="24"/>
        </w:rPr>
      </w:pPr>
    </w:p>
    <w:p w:rsidR="00605468" w:rsidRPr="00F5429C" w:rsidRDefault="00605468" w:rsidP="00605468">
      <w:pPr>
        <w:tabs>
          <w:tab w:val="left" w:pos="990"/>
        </w:tabs>
        <w:spacing w:after="0" w:line="276" w:lineRule="auto"/>
        <w:rPr>
          <w:rFonts w:ascii="Times New Roman" w:hAnsi="Times New Roman" w:cs="Times New Roman"/>
          <w:i/>
          <w:sz w:val="24"/>
          <w:szCs w:val="24"/>
        </w:rPr>
      </w:pPr>
    </w:p>
    <w:p w:rsidR="00605468" w:rsidRPr="00F5429C" w:rsidRDefault="00605468" w:rsidP="00605468">
      <w:pPr>
        <w:tabs>
          <w:tab w:val="left" w:pos="990"/>
        </w:tabs>
        <w:spacing w:after="0" w:line="276" w:lineRule="auto"/>
        <w:rPr>
          <w:rFonts w:ascii="Times New Roman" w:hAnsi="Times New Roman" w:cs="Times New Roman"/>
          <w:i/>
          <w:sz w:val="24"/>
          <w:szCs w:val="24"/>
        </w:rPr>
      </w:pPr>
    </w:p>
    <w:p w:rsidR="00605468" w:rsidRPr="00F5429C" w:rsidRDefault="00605468" w:rsidP="00605468">
      <w:pPr>
        <w:tabs>
          <w:tab w:val="left" w:pos="990"/>
        </w:tabs>
        <w:spacing w:after="0" w:line="276" w:lineRule="auto"/>
        <w:rPr>
          <w:rFonts w:ascii="Times New Roman" w:hAnsi="Times New Roman" w:cs="Times New Roman"/>
          <w:i/>
          <w:sz w:val="24"/>
          <w:szCs w:val="24"/>
        </w:rPr>
      </w:pPr>
    </w:p>
    <w:p w:rsidR="00605468" w:rsidRPr="00F5429C" w:rsidRDefault="00605468" w:rsidP="00605468">
      <w:pPr>
        <w:tabs>
          <w:tab w:val="left" w:pos="990"/>
        </w:tabs>
        <w:spacing w:after="0" w:line="276" w:lineRule="auto"/>
        <w:rPr>
          <w:rFonts w:ascii="Times New Roman" w:hAnsi="Times New Roman" w:cs="Times New Roman"/>
          <w:i/>
          <w:sz w:val="24"/>
          <w:szCs w:val="24"/>
        </w:rPr>
      </w:pPr>
    </w:p>
    <w:p w:rsidR="00605468" w:rsidRPr="00F5429C" w:rsidRDefault="00605468" w:rsidP="00605468">
      <w:pPr>
        <w:spacing w:after="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b/>
        </w:rPr>
      </w:pPr>
    </w:p>
    <w:p w:rsidR="00605468" w:rsidRPr="00F5429C" w:rsidRDefault="00C07F78" w:rsidP="00D30A77">
      <w:pPr>
        <w:spacing w:after="0" w:line="276" w:lineRule="auto"/>
        <w:rPr>
          <w:rFonts w:ascii="Times New Roman" w:hAnsi="Times New Roman" w:cs="Times New Roman"/>
          <w:i/>
          <w:szCs w:val="24"/>
        </w:rPr>
      </w:pPr>
      <w:r w:rsidRPr="00F5429C">
        <w:rPr>
          <w:rFonts w:ascii="Times New Roman" w:hAnsi="Times New Roman" w:cs="Times New Roman"/>
          <w:b/>
          <w:szCs w:val="24"/>
        </w:rPr>
        <w:lastRenderedPageBreak/>
        <w:t>Exhibit B</w:t>
      </w:r>
      <w:r w:rsidRPr="00F5429C">
        <w:rPr>
          <w:rFonts w:ascii="Times New Roman" w:hAnsi="Times New Roman" w:cs="Times New Roman"/>
          <w:i/>
          <w:szCs w:val="24"/>
        </w:rPr>
        <w:t xml:space="preserve">:  </w:t>
      </w:r>
      <w:r w:rsidR="00D32643" w:rsidRPr="00F5429C">
        <w:rPr>
          <w:rFonts w:ascii="Times New Roman" w:hAnsi="Times New Roman" w:cs="Times New Roman"/>
          <w:b/>
          <w:szCs w:val="24"/>
        </w:rPr>
        <w:t>Teachers’</w:t>
      </w:r>
      <w:r w:rsidR="00D32643" w:rsidRPr="00F5429C">
        <w:rPr>
          <w:rFonts w:ascii="Times New Roman" w:hAnsi="Times New Roman" w:cs="Times New Roman"/>
          <w:i/>
          <w:szCs w:val="24"/>
        </w:rPr>
        <w:t xml:space="preserve"> </w:t>
      </w:r>
      <w:r w:rsidR="002266C6" w:rsidRPr="00F5429C">
        <w:rPr>
          <w:rFonts w:ascii="Times New Roman" w:hAnsi="Times New Roman" w:cs="Times New Roman"/>
          <w:b/>
          <w:szCs w:val="24"/>
        </w:rPr>
        <w:t>Advance Paperwork</w:t>
      </w:r>
      <w:r w:rsidR="00715179" w:rsidRPr="00F5429C">
        <w:rPr>
          <w:rFonts w:ascii="Times New Roman" w:hAnsi="Times New Roman" w:cs="Times New Roman"/>
          <w:b/>
          <w:szCs w:val="24"/>
        </w:rPr>
        <w:t xml:space="preserve">. </w:t>
      </w:r>
      <w:r w:rsidR="002266C6" w:rsidRPr="00F5429C">
        <w:rPr>
          <w:rFonts w:ascii="Times New Roman" w:hAnsi="Times New Roman" w:cs="Times New Roman"/>
          <w:i/>
          <w:szCs w:val="24"/>
        </w:rPr>
        <w:t xml:space="preserve"> </w:t>
      </w:r>
      <w:r w:rsidR="00605468" w:rsidRPr="00F5429C">
        <w:rPr>
          <w:rFonts w:ascii="Times New Roman" w:hAnsi="Times New Roman" w:cs="Times New Roman"/>
          <w:i/>
          <w:szCs w:val="24"/>
        </w:rPr>
        <w:t>Audience</w:t>
      </w:r>
      <w:r w:rsidR="00605468" w:rsidRPr="00F5429C">
        <w:rPr>
          <w:rFonts w:ascii="Times New Roman" w:hAnsi="Times New Roman" w:cs="Times New Roman"/>
          <w:i/>
          <w:szCs w:val="24"/>
        </w:rPr>
        <w:fldChar w:fldCharType="begin"/>
      </w:r>
      <w:r w:rsidR="00605468" w:rsidRPr="00F5429C">
        <w:rPr>
          <w:rFonts w:ascii="Times New Roman" w:hAnsi="Times New Roman" w:cs="Times New Roman"/>
          <w:i/>
          <w:szCs w:val="24"/>
        </w:rPr>
        <w:instrText xml:space="preserve"> SEQ CHAPTER \h \r 1</w:instrText>
      </w:r>
      <w:r w:rsidR="00605468" w:rsidRPr="00F5429C">
        <w:rPr>
          <w:rFonts w:ascii="Times New Roman" w:hAnsi="Times New Roman" w:cs="Times New Roman"/>
          <w:i/>
          <w:szCs w:val="24"/>
        </w:rPr>
        <w:fldChar w:fldCharType="end"/>
      </w:r>
      <w:r w:rsidR="00605468" w:rsidRPr="00F5429C">
        <w:rPr>
          <w:rFonts w:ascii="Times New Roman" w:hAnsi="Times New Roman" w:cs="Times New Roman"/>
          <w:i/>
          <w:szCs w:val="24"/>
        </w:rPr>
        <w:t xml:space="preserve"> Profile and Expectations at Federal Court</w:t>
      </w:r>
      <w:r w:rsidR="00D32643" w:rsidRPr="00F5429C">
        <w:rPr>
          <w:rFonts w:ascii="Times New Roman" w:hAnsi="Times New Roman" w:cs="Times New Roman"/>
          <w:i/>
          <w:szCs w:val="24"/>
        </w:rPr>
        <w:t>s</w:t>
      </w:r>
      <w:r w:rsidR="00605468" w:rsidRPr="00F5429C">
        <w:rPr>
          <w:rFonts w:ascii="Times New Roman" w:hAnsi="Times New Roman" w:cs="Times New Roman"/>
          <w:i/>
          <w:szCs w:val="24"/>
        </w:rPr>
        <w:t xml:space="preserve"> </w:t>
      </w:r>
    </w:p>
    <w:p w:rsidR="00605468" w:rsidRPr="00F5429C" w:rsidRDefault="00605468" w:rsidP="00C07F7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Cs w:val="24"/>
        </w:rPr>
      </w:pPr>
      <w:r w:rsidRPr="00F5429C">
        <w:rPr>
          <w:rFonts w:ascii="Times New Roman" w:hAnsi="Times New Roman" w:cs="Times New Roman"/>
          <w:b/>
          <w:szCs w:val="24"/>
        </w:rPr>
        <w:t xml:space="preserve">Must be Submitted to the Court Contact Prior to the Event </w:t>
      </w:r>
    </w:p>
    <w:p w:rsidR="00605468" w:rsidRPr="00F5429C" w:rsidRDefault="00605468" w:rsidP="00C07F78">
      <w:pPr>
        <w:pBdr>
          <w:top w:val="single" w:sz="4" w:space="1" w:color="auto"/>
          <w:left w:val="single" w:sz="4" w:space="4" w:color="auto"/>
          <w:bottom w:val="single" w:sz="4" w:space="1" w:color="auto"/>
          <w:right w:val="single" w:sz="4" w:space="4" w:color="auto"/>
        </w:pBdr>
        <w:spacing w:after="200" w:line="276" w:lineRule="auto"/>
        <w:jc w:val="center"/>
        <w:rPr>
          <w:rFonts w:ascii="Times New Roman" w:hAnsi="Times New Roman" w:cs="Times New Roman"/>
        </w:rPr>
      </w:pPr>
      <w:r w:rsidRPr="00F5429C">
        <w:rPr>
          <w:rFonts w:ascii="Times New Roman" w:hAnsi="Times New Roman" w:cs="Times New Roman"/>
          <w:b/>
        </w:rPr>
        <w:t>Court Contact</w:t>
      </w:r>
      <w:r w:rsidRPr="00F5429C">
        <w:rPr>
          <w:rFonts w:ascii="Times New Roman" w:hAnsi="Times New Roman" w:cs="Times New Roman"/>
        </w:rPr>
        <w:t xml:space="preserve">   _____________________________________________</w:t>
      </w:r>
    </w:p>
    <w:p w:rsidR="00605468" w:rsidRPr="00F5429C" w:rsidRDefault="00605468" w:rsidP="00C07F7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rPr>
      </w:pPr>
      <w:r w:rsidRPr="00F5429C">
        <w:rPr>
          <w:rFonts w:ascii="Times New Roman" w:hAnsi="Times New Roman" w:cs="Times New Roman"/>
          <w:b/>
          <w:i/>
        </w:rPr>
        <w:t xml:space="preserve">E-mail this form to Court Contact at </w:t>
      </w:r>
      <w:r w:rsidRPr="00F5429C">
        <w:rPr>
          <w:rFonts w:ascii="Times New Roman" w:hAnsi="Times New Roman" w:cs="Times New Roman"/>
          <w:i/>
        </w:rPr>
        <w:t>__________________________________ Deadline __________</w:t>
      </w:r>
    </w:p>
    <w:p w:rsidR="00605468" w:rsidRPr="00F5429C" w:rsidRDefault="00605468" w:rsidP="00C07F7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rPr>
      </w:pPr>
      <w:r w:rsidRPr="00F5429C">
        <w:rPr>
          <w:rFonts w:ascii="Times New Roman" w:hAnsi="Times New Roman" w:cs="Times New Roman"/>
          <w:i/>
        </w:rPr>
        <w:t>Contact’s Office Phone _______________ Court Contact’s Cell Phone</w:t>
      </w: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b/>
        </w:rPr>
        <w:t>Event Day and Date</w:t>
      </w:r>
      <w:r w:rsidRPr="00F5429C">
        <w:rPr>
          <w:rFonts w:ascii="Times New Roman" w:hAnsi="Times New Roman" w:cs="Times New Roman"/>
        </w:rPr>
        <w:t xml:space="preserve"> _____________</w:t>
      </w:r>
      <w:r w:rsidRPr="00F5429C">
        <w:rPr>
          <w:rFonts w:ascii="Times New Roman" w:hAnsi="Times New Roman" w:cs="Times New Roman"/>
          <w:b/>
        </w:rPr>
        <w:t>Arrival Time at Courthouse ______ Departure Time</w:t>
      </w:r>
      <w:r w:rsidRPr="00F5429C">
        <w:rPr>
          <w:rFonts w:ascii="Times New Roman" w:hAnsi="Times New Roman" w:cs="Times New Roman"/>
        </w:rPr>
        <w:t>________</w:t>
      </w: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b/>
        </w:rPr>
        <w:t xml:space="preserve">Lead Contact Teacher </w:t>
      </w:r>
      <w:r w:rsidRPr="00F5429C">
        <w:rPr>
          <w:rFonts w:ascii="Times New Roman" w:hAnsi="Times New Roman" w:cs="Times New Roman"/>
        </w:rPr>
        <w:t>_______________________</w:t>
      </w:r>
      <w:r w:rsidRPr="00F5429C">
        <w:rPr>
          <w:rFonts w:ascii="Times New Roman" w:hAnsi="Times New Roman" w:cs="Times New Roman"/>
          <w:b/>
        </w:rPr>
        <w:t>Cell</w:t>
      </w:r>
      <w:r w:rsidRPr="00F5429C">
        <w:rPr>
          <w:rFonts w:ascii="Times New Roman" w:hAnsi="Times New Roman" w:cs="Times New Roman"/>
        </w:rPr>
        <w:t xml:space="preserve"> ____________ </w:t>
      </w:r>
      <w:r w:rsidRPr="00F5429C">
        <w:rPr>
          <w:rFonts w:ascii="Times New Roman" w:hAnsi="Times New Roman" w:cs="Times New Roman"/>
          <w:b/>
        </w:rPr>
        <w:t>e-mail</w:t>
      </w:r>
      <w:r w:rsidRPr="00F5429C">
        <w:rPr>
          <w:rFonts w:ascii="Times New Roman" w:hAnsi="Times New Roman" w:cs="Times New Roman"/>
        </w:rPr>
        <w:t xml:space="preserve"> ___________________</w:t>
      </w: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 xml:space="preserve">School ____________________________________ </w:t>
      </w:r>
      <w:r w:rsidRPr="00F5429C">
        <w:rPr>
          <w:rFonts w:ascii="Times New Roman" w:hAnsi="Times New Roman" w:cs="Times New Roman"/>
          <w:b/>
        </w:rPr>
        <w:tab/>
        <w:t xml:space="preserve">City _________________________ </w:t>
      </w: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b/>
        </w:rPr>
        <w:t>Number of Students</w:t>
      </w:r>
      <w:r w:rsidRPr="00F5429C">
        <w:rPr>
          <w:rFonts w:ascii="Times New Roman" w:hAnsi="Times New Roman" w:cs="Times New Roman"/>
        </w:rPr>
        <w:t xml:space="preserve"> </w:t>
      </w:r>
      <w:r w:rsidRPr="00F5429C">
        <w:rPr>
          <w:rFonts w:ascii="Times New Roman" w:hAnsi="Times New Roman" w:cs="Times New Roman"/>
          <w:b/>
        </w:rPr>
        <w:t xml:space="preserve">_____     </w:t>
      </w: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t>Number of Adults ____</w:t>
      </w: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Grade Level(s) ____________ Related Class They are Taking ___________________________</w:t>
      </w: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Disabilities that Require Accommodation ___________________________________________</w:t>
      </w: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Transportation to Be Used ____________Arrival Entrance at the Courthouse _________________</w:t>
      </w:r>
    </w:p>
    <w:p w:rsidR="00605468" w:rsidRPr="00F5429C" w:rsidRDefault="00605468" w:rsidP="00605468">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rPr>
      </w:pPr>
      <w:r w:rsidRPr="00F5429C">
        <w:rPr>
          <w:rFonts w:ascii="Times New Roman" w:hAnsi="Times New Roman" w:cs="Times New Roman"/>
          <w:b/>
        </w:rPr>
        <w:t xml:space="preserve">Day-of-Event Contact(s) </w:t>
      </w:r>
      <w:r w:rsidRPr="00F5429C">
        <w:rPr>
          <w:rFonts w:ascii="Times New Roman" w:hAnsi="Times New Roman" w:cs="Times New Roman"/>
          <w:i/>
        </w:rPr>
        <w:t>Please List Two People.</w:t>
      </w:r>
      <w:r w:rsidRPr="00F5429C">
        <w:rPr>
          <w:rFonts w:ascii="Times New Roman" w:hAnsi="Times New Roman" w:cs="Times New Roman"/>
        </w:rPr>
        <w:t xml:space="preserve">  </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rPr>
      </w:pPr>
      <w:r w:rsidRPr="00F5429C">
        <w:rPr>
          <w:rFonts w:ascii="Times New Roman" w:hAnsi="Times New Roman" w:cs="Times New Roman"/>
          <w:b/>
        </w:rPr>
        <w:t>1.  Lead Contact Name _________________________</w:t>
      </w:r>
      <w:r w:rsidRPr="00F5429C">
        <w:rPr>
          <w:rFonts w:ascii="Times New Roman" w:hAnsi="Times New Roman" w:cs="Times New Roman"/>
          <w:b/>
        </w:rPr>
        <w:tab/>
        <w:t>Cell _________________</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i/>
        </w:rPr>
      </w:pPr>
      <w:r w:rsidRPr="00F5429C">
        <w:rPr>
          <w:rFonts w:ascii="Times New Roman" w:hAnsi="Times New Roman" w:cs="Times New Roman"/>
          <w:i/>
        </w:rPr>
        <w:t>(Person in charge who will be on the bus and with the group on the day of the event.)</w:t>
      </w:r>
      <w:r w:rsidRPr="00F5429C">
        <w:rPr>
          <w:rFonts w:ascii="Times New Roman" w:hAnsi="Times New Roman" w:cs="Times New Roman"/>
          <w:i/>
        </w:rPr>
        <w:tab/>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b/>
        </w:rPr>
      </w:pP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rPr>
      </w:pPr>
      <w:r w:rsidRPr="00F5429C">
        <w:rPr>
          <w:rFonts w:ascii="Times New Roman" w:hAnsi="Times New Roman" w:cs="Times New Roman"/>
          <w:b/>
        </w:rPr>
        <w:t>2.  Contact Name at the School/Organization____________________________ Cell _________</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rPr>
          <w:rFonts w:ascii="Times New Roman" w:hAnsi="Times New Roman" w:cs="Times New Roman"/>
          <w:i/>
        </w:rPr>
      </w:pPr>
      <w:r w:rsidRPr="00F5429C">
        <w:rPr>
          <w:rFonts w:ascii="Times New Roman" w:hAnsi="Times New Roman" w:cs="Times New Roman"/>
          <w:i/>
        </w:rPr>
        <w:t>(Person at the organization that day who can be contacted in case of emergencies)</w:t>
      </w:r>
    </w:p>
    <w:p w:rsidR="00605468" w:rsidRPr="00F5429C" w:rsidRDefault="00605468" w:rsidP="00605468">
      <w:pPr>
        <w:spacing w:after="0" w:line="240" w:lineRule="auto"/>
        <w:rPr>
          <w:rFonts w:ascii="Times New Roman" w:hAnsi="Times New Roman" w:cs="Times New Roman"/>
          <w:b/>
        </w:rPr>
      </w:pPr>
    </w:p>
    <w:p w:rsidR="00605468" w:rsidRPr="00F5429C" w:rsidRDefault="00605468" w:rsidP="00605468">
      <w:pPr>
        <w:spacing w:after="0" w:line="240" w:lineRule="auto"/>
        <w:rPr>
          <w:rFonts w:ascii="Times New Roman" w:hAnsi="Times New Roman" w:cs="Times New Roman"/>
          <w:b/>
        </w:rPr>
      </w:pPr>
      <w:r w:rsidRPr="00F5429C">
        <w:rPr>
          <w:rFonts w:ascii="Times New Roman" w:hAnsi="Times New Roman" w:cs="Times New Roman"/>
          <w:b/>
        </w:rPr>
        <w:t>IN ADVANCE</w:t>
      </w:r>
    </w:p>
    <w:p w:rsidR="00605468" w:rsidRPr="00F5429C" w:rsidRDefault="00605468" w:rsidP="00605468">
      <w:pPr>
        <w:spacing w:after="0" w:line="240" w:lineRule="auto"/>
        <w:rPr>
          <w:rFonts w:ascii="Times New Roman" w:hAnsi="Times New Roman" w:cs="Times New Roman"/>
        </w:rPr>
      </w:pPr>
      <w:r w:rsidRPr="00F5429C">
        <w:rPr>
          <w:rFonts w:ascii="Times New Roman" w:hAnsi="Times New Roman" w:cs="Times New Roman"/>
          <w:b/>
        </w:rPr>
        <w:t xml:space="preserve">Required:  </w:t>
      </w:r>
      <w:r w:rsidRPr="00F5429C">
        <w:rPr>
          <w:rFonts w:ascii="Times New Roman" w:hAnsi="Times New Roman" w:cs="Times New Roman"/>
        </w:rPr>
        <w:t xml:space="preserve">Schools are responsible for collecting school-required permission slips in advance of the field trip.  Schools also are required to present photo/video waivers to the court contact before the event. </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Do all participants have waivers for photos/videos on file at the school?  Yes _____ No _____</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Schools are to identify students who do not have photo/video waivers.  This can be done with a sticker or other identifier that the students wear at the event so that they are not inadvertently photographed.  A group photo of interested students without waivers can be taken separately by a teacher.</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Teachers, school staff, and chaperones are responsible for managing student behavior at the courthouse.  They agree that the students will:</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 xml:space="preserve">Be dressed appropriately for court before leaving the school. </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 xml:space="preserve">No backpacks or large purses.  </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Provide the teacher with the signed waivers for photos and videos.</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 xml:space="preserve">Observe court decorum while at the courthouse. </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Arrive at the courthouse 30 minutes before the program start time to go through security.</w:t>
      </w:r>
    </w:p>
    <w:p w:rsidR="00605468" w:rsidRPr="00F5429C" w:rsidRDefault="00605468" w:rsidP="00605468">
      <w:pPr>
        <w:numPr>
          <w:ilvl w:val="0"/>
          <w:numId w:val="3"/>
        </w:numPr>
        <w:spacing w:after="0" w:line="240" w:lineRule="auto"/>
        <w:contextualSpacing/>
        <w:rPr>
          <w:rFonts w:ascii="Times New Roman" w:hAnsi="Times New Roman" w:cs="Times New Roman"/>
          <w:i/>
        </w:rPr>
      </w:pPr>
      <w:r w:rsidRPr="00F5429C">
        <w:rPr>
          <w:rFonts w:ascii="Times New Roman" w:hAnsi="Times New Roman" w:cs="Times New Roman"/>
          <w:i/>
        </w:rPr>
        <w:t>Bring a pen or pencil.</w:t>
      </w:r>
    </w:p>
    <w:p w:rsidR="00605468" w:rsidRPr="00F5429C" w:rsidRDefault="00605468" w:rsidP="00605468">
      <w:pPr>
        <w:numPr>
          <w:ilvl w:val="0"/>
          <w:numId w:val="3"/>
        </w:numPr>
        <w:spacing w:after="0" w:line="240" w:lineRule="auto"/>
        <w:contextualSpacing/>
        <w:rPr>
          <w:rFonts w:ascii="Times New Roman" w:hAnsi="Times New Roman" w:cs="Times New Roman"/>
          <w:b/>
        </w:rPr>
      </w:pPr>
      <w:r w:rsidRPr="00F5429C">
        <w:rPr>
          <w:rFonts w:ascii="Times New Roman" w:hAnsi="Times New Roman" w:cs="Times New Roman"/>
          <w:i/>
        </w:rPr>
        <w:t>Fill out the program feedback form and submit it before leaving the courtroom.</w:t>
      </w:r>
    </w:p>
    <w:p w:rsidR="00605468" w:rsidRPr="00F5429C" w:rsidRDefault="00605468" w:rsidP="00605468">
      <w:pPr>
        <w:numPr>
          <w:ilvl w:val="0"/>
          <w:numId w:val="3"/>
        </w:numPr>
        <w:spacing w:after="0" w:line="240" w:lineRule="auto"/>
        <w:contextualSpacing/>
        <w:rPr>
          <w:rFonts w:ascii="Times New Roman" w:hAnsi="Times New Roman" w:cs="Times New Roman"/>
          <w:b/>
        </w:rPr>
      </w:pPr>
      <w:r w:rsidRPr="00F5429C">
        <w:rPr>
          <w:rFonts w:ascii="Times New Roman" w:hAnsi="Times New Roman" w:cs="Times New Roman"/>
          <w:i/>
        </w:rPr>
        <w:t>Make sure that the courtroom is cleared of all paper and belongings.</w:t>
      </w:r>
    </w:p>
    <w:p w:rsidR="00605468" w:rsidRPr="00F5429C" w:rsidRDefault="00605468" w:rsidP="00605468">
      <w:pPr>
        <w:spacing w:after="0" w:line="276" w:lineRule="auto"/>
        <w:rPr>
          <w:rFonts w:ascii="Times New Roman" w:hAnsi="Times New Roman" w:cs="Times New Roman"/>
          <w:i/>
          <w:sz w:val="24"/>
          <w:szCs w:val="24"/>
        </w:rPr>
      </w:pPr>
    </w:p>
    <w:p w:rsidR="00605468" w:rsidRPr="00F5429C" w:rsidRDefault="00C07F78" w:rsidP="00605468">
      <w:pPr>
        <w:spacing w:after="0" w:line="276" w:lineRule="auto"/>
        <w:rPr>
          <w:b/>
          <w:sz w:val="28"/>
          <w:szCs w:val="28"/>
        </w:rPr>
      </w:pPr>
      <w:r w:rsidRPr="00F5429C">
        <w:rPr>
          <w:rFonts w:ascii="Times New Roman" w:hAnsi="Times New Roman" w:cs="Times New Roman"/>
          <w:b/>
          <w:sz w:val="24"/>
          <w:szCs w:val="24"/>
        </w:rPr>
        <w:lastRenderedPageBreak/>
        <w:t>Exhibit C:</w:t>
      </w:r>
      <w:r w:rsidRPr="00F5429C">
        <w:rPr>
          <w:rFonts w:ascii="Times New Roman" w:hAnsi="Times New Roman" w:cs="Times New Roman"/>
          <w:i/>
          <w:sz w:val="24"/>
          <w:szCs w:val="24"/>
        </w:rPr>
        <w:t xml:space="preserve"> </w:t>
      </w:r>
      <w:r w:rsidR="00D30A77" w:rsidRPr="00F5429C">
        <w:rPr>
          <w:rFonts w:ascii="Times New Roman" w:hAnsi="Times New Roman" w:cs="Times New Roman"/>
          <w:i/>
          <w:sz w:val="24"/>
          <w:szCs w:val="24"/>
        </w:rPr>
        <w:t xml:space="preserve"> </w:t>
      </w:r>
      <w:r w:rsidR="00D30A77" w:rsidRPr="00F5429C">
        <w:rPr>
          <w:rFonts w:ascii="Times New Roman" w:hAnsi="Times New Roman" w:cs="Times New Roman"/>
          <w:sz w:val="24"/>
          <w:szCs w:val="24"/>
        </w:rPr>
        <w:t>Advance Handout for Teachers to Bring to Court</w:t>
      </w:r>
      <w:r w:rsidR="00595010" w:rsidRPr="00F5429C">
        <w:rPr>
          <w:rFonts w:ascii="Times New Roman" w:hAnsi="Times New Roman" w:cs="Times New Roman"/>
          <w:sz w:val="24"/>
          <w:szCs w:val="24"/>
        </w:rPr>
        <w:t xml:space="preserve"> --</w:t>
      </w:r>
      <w:r w:rsidR="00D30A77" w:rsidRPr="00F5429C">
        <w:rPr>
          <w:rFonts w:ascii="Times New Roman" w:hAnsi="Times New Roman" w:cs="Times New Roman"/>
          <w:i/>
          <w:sz w:val="24"/>
          <w:szCs w:val="24"/>
        </w:rPr>
        <w:t xml:space="preserve"> </w:t>
      </w:r>
      <w:r w:rsidR="00605468" w:rsidRPr="00F5429C">
        <w:rPr>
          <w:rFonts w:ascii="Times New Roman" w:hAnsi="Times New Roman" w:cs="Times New Roman"/>
          <w:i/>
          <w:sz w:val="24"/>
          <w:szCs w:val="24"/>
        </w:rPr>
        <w:t>Photo, Video, Audio Waiver</w:t>
      </w:r>
      <w:r w:rsidR="00605468" w:rsidRPr="00F5429C">
        <w:rPr>
          <w:b/>
          <w:sz w:val="28"/>
          <w:szCs w:val="28"/>
        </w:rPr>
        <w:t xml:space="preserve"> </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F5429C">
        <w:rPr>
          <w:rFonts w:ascii="Times New Roman" w:hAnsi="Times New Roman" w:cs="Times New Roman"/>
          <w:b/>
        </w:rPr>
        <w:t>Administrative Office of the U.S. Courts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rPr>
      </w:pPr>
      <w:r w:rsidRPr="00F5429C">
        <w:rPr>
          <w:rFonts w:ascii="Times New Roman" w:hAnsi="Times New Roman" w:cs="Times New Roman"/>
        </w:rPr>
        <w:t xml:space="preserve">Consent and Release for Informational and Educational Use </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rPr>
      </w:pPr>
      <w:r w:rsidRPr="00F5429C">
        <w:rPr>
          <w:rFonts w:ascii="Times New Roman" w:hAnsi="Times New Roman" w:cs="Times New Roman"/>
        </w:rPr>
        <w:t>of Still Images, Video, and Audio Recordings</w:t>
      </w:r>
    </w:p>
    <w:p w:rsidR="00605468" w:rsidRPr="00F5429C" w:rsidRDefault="00605468" w:rsidP="00605468">
      <w:pPr>
        <w:spacing w:after="200" w:line="276" w:lineRule="auto"/>
        <w:rPr>
          <w:rFonts w:ascii="Times New Roman" w:hAnsi="Times New Roman" w:cs="Times New Roman"/>
        </w:rPr>
      </w:pP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rPr>
        <w:t>I consent to having photographs/video/audio recordings taken of me for use by the Administrative Office of the U.S. Courts (AO) for educational and informational purposes.  I understand that:</w:t>
      </w:r>
    </w:p>
    <w:p w:rsidR="00605468" w:rsidRPr="00F5429C" w:rsidRDefault="00605468" w:rsidP="00574857">
      <w:pPr>
        <w:numPr>
          <w:ilvl w:val="0"/>
          <w:numId w:val="9"/>
        </w:numPr>
        <w:spacing w:after="200" w:line="276" w:lineRule="auto"/>
        <w:contextualSpacing/>
        <w:rPr>
          <w:rFonts w:ascii="Times New Roman" w:hAnsi="Times New Roman" w:cs="Times New Roman"/>
        </w:rPr>
      </w:pPr>
      <w:r w:rsidRPr="00F5429C">
        <w:rPr>
          <w:rFonts w:ascii="Times New Roman" w:hAnsi="Times New Roman" w:cs="Times New Roman"/>
        </w:rPr>
        <w:t>These images and audio recordings, in whole or in part, may be used in or combined with other AO educational and informational programs, and</w:t>
      </w:r>
    </w:p>
    <w:p w:rsidR="00605468" w:rsidRPr="00F5429C" w:rsidRDefault="00605468" w:rsidP="00574857">
      <w:pPr>
        <w:numPr>
          <w:ilvl w:val="0"/>
          <w:numId w:val="9"/>
        </w:numPr>
        <w:spacing w:after="200" w:line="276" w:lineRule="auto"/>
        <w:contextualSpacing/>
        <w:rPr>
          <w:rFonts w:ascii="Times New Roman" w:hAnsi="Times New Roman" w:cs="Times New Roman"/>
        </w:rPr>
      </w:pPr>
      <w:r w:rsidRPr="00F5429C">
        <w:rPr>
          <w:rFonts w:ascii="Times New Roman" w:hAnsi="Times New Roman" w:cs="Times New Roman"/>
        </w:rPr>
        <w:t>These images and audio recordings may be disseminated to the public by various means, including on the Internet.</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____________________________________________________________</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Signature</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____________________________________________________________</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 xml:space="preserve">Print Name </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Date ____________</w:t>
      </w:r>
    </w:p>
    <w:p w:rsidR="00605468" w:rsidRPr="00F5429C" w:rsidRDefault="00605468" w:rsidP="00605468">
      <w:pPr>
        <w:spacing w:after="200" w:line="276" w:lineRule="auto"/>
        <w:rPr>
          <w:rFonts w:ascii="Times New Roman" w:hAnsi="Times New Roman" w:cs="Times New Roman"/>
        </w:rPr>
      </w:pPr>
    </w:p>
    <w:p w:rsidR="00605468" w:rsidRPr="00F5429C" w:rsidRDefault="00605468" w:rsidP="00605468">
      <w:pPr>
        <w:spacing w:after="200" w:line="276" w:lineRule="auto"/>
        <w:rPr>
          <w:rFonts w:ascii="Times New Roman" w:hAnsi="Times New Roman" w:cs="Times New Roman"/>
          <w:b/>
          <w:i/>
        </w:rPr>
      </w:pPr>
      <w:r w:rsidRPr="00F5429C">
        <w:rPr>
          <w:rFonts w:ascii="Times New Roman" w:hAnsi="Times New Roman" w:cs="Times New Roman"/>
          <w:b/>
          <w:i/>
        </w:rPr>
        <w:t>If Under 18, an adult must also sign the form.</w:t>
      </w:r>
    </w:p>
    <w:p w:rsidR="00605468" w:rsidRPr="00F5429C" w:rsidRDefault="00605468" w:rsidP="00605468">
      <w:pPr>
        <w:pBdr>
          <w:bottom w:val="single" w:sz="12" w:space="1" w:color="auto"/>
        </w:pBdr>
        <w:spacing w:after="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Signature</w:t>
      </w:r>
    </w:p>
    <w:p w:rsidR="00605468" w:rsidRPr="00F5429C" w:rsidRDefault="00605468" w:rsidP="00605468">
      <w:pPr>
        <w:pBdr>
          <w:bottom w:val="single" w:sz="12" w:space="12" w:color="auto"/>
        </w:pBdr>
        <w:spacing w:after="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Print Name</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_________________________________________________________________</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 xml:space="preserve">Relationship to Person Under 18 </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200" w:line="276" w:lineRule="auto"/>
        <w:rPr>
          <w:rFonts w:ascii="Times New Roman" w:hAnsi="Times New Roman" w:cs="Times New Roman"/>
          <w:b/>
        </w:rPr>
      </w:pPr>
      <w:r w:rsidRPr="00F5429C">
        <w:rPr>
          <w:rFonts w:ascii="Times New Roman" w:hAnsi="Times New Roman" w:cs="Times New Roman"/>
          <w:b/>
        </w:rPr>
        <w:t>Date</w:t>
      </w:r>
      <w:r w:rsidRPr="00F5429C">
        <w:rPr>
          <w:rFonts w:ascii="Times New Roman" w:hAnsi="Times New Roman" w:cs="Times New Roman"/>
        </w:rPr>
        <w:t xml:space="preserve"> __________________</w:t>
      </w:r>
    </w:p>
    <w:p w:rsidR="00605468" w:rsidRPr="00F5429C" w:rsidRDefault="00605468" w:rsidP="00605468">
      <w:pPr>
        <w:spacing w:after="0" w:line="276" w:lineRule="auto"/>
        <w:jc w:val="center"/>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Notes</w:t>
      </w:r>
    </w:p>
    <w:p w:rsidR="00605468" w:rsidRPr="00F5429C" w:rsidRDefault="00605468" w:rsidP="00605468">
      <w:pPr>
        <w:spacing w:after="0" w:line="276" w:lineRule="auto"/>
        <w:jc w:val="center"/>
        <w:rPr>
          <w:rFonts w:ascii="Times New Roman" w:hAnsi="Times New Roman" w:cs="Times New Roman"/>
          <w:b/>
        </w:rPr>
      </w:pPr>
    </w:p>
    <w:p w:rsidR="00605468" w:rsidRPr="00F5429C" w:rsidRDefault="00605468" w:rsidP="00605468">
      <w:pPr>
        <w:spacing w:after="0" w:line="276" w:lineRule="auto"/>
        <w:jc w:val="center"/>
        <w:rPr>
          <w:rFonts w:ascii="Times New Roman" w:hAnsi="Times New Roman" w:cs="Times New Roman"/>
          <w:b/>
        </w:rPr>
      </w:pPr>
    </w:p>
    <w:p w:rsidR="00605468" w:rsidRPr="00F5429C" w:rsidRDefault="00605468" w:rsidP="00605468">
      <w:pPr>
        <w:spacing w:after="0" w:line="276" w:lineRule="auto"/>
        <w:jc w:val="center"/>
        <w:rPr>
          <w:rFonts w:ascii="Times New Roman" w:hAnsi="Times New Roman" w:cs="Times New Roman"/>
          <w:b/>
        </w:rPr>
      </w:pPr>
    </w:p>
    <w:p w:rsidR="00605468" w:rsidRPr="00F5429C" w:rsidRDefault="00605468" w:rsidP="00605468">
      <w:pPr>
        <w:spacing w:after="0" w:line="276" w:lineRule="auto"/>
        <w:jc w:val="center"/>
        <w:rPr>
          <w:rFonts w:ascii="Times New Roman" w:hAnsi="Times New Roman" w:cs="Times New Roman"/>
          <w:b/>
        </w:rPr>
      </w:pPr>
    </w:p>
    <w:p w:rsidR="00605468" w:rsidRPr="00F5429C" w:rsidRDefault="00605468" w:rsidP="00605468">
      <w:pPr>
        <w:spacing w:after="0" w:line="276" w:lineRule="auto"/>
        <w:jc w:val="center"/>
        <w:rPr>
          <w:rFonts w:ascii="Times New Roman" w:hAnsi="Times New Roman" w:cs="Times New Roman"/>
          <w:b/>
        </w:rPr>
      </w:pPr>
    </w:p>
    <w:p w:rsidR="00605468" w:rsidRPr="00F5429C" w:rsidRDefault="00AD748B" w:rsidP="00D271E0">
      <w:pPr>
        <w:spacing w:after="0" w:line="276" w:lineRule="auto"/>
        <w:jc w:val="center"/>
        <w:rPr>
          <w:rFonts w:ascii="Times New Roman" w:hAnsi="Times New Roman" w:cs="Times New Roman"/>
          <w:i/>
        </w:rPr>
      </w:pPr>
      <w:r w:rsidRPr="00F5429C">
        <w:rPr>
          <w:rFonts w:ascii="Times New Roman" w:hAnsi="Times New Roman" w:cs="Times New Roman"/>
          <w:b/>
        </w:rPr>
        <w:lastRenderedPageBreak/>
        <w:t xml:space="preserve">Go to </w:t>
      </w:r>
      <w:r w:rsidR="00D30A77" w:rsidRPr="00F5429C">
        <w:rPr>
          <w:rFonts w:ascii="Times New Roman" w:hAnsi="Times New Roman" w:cs="Times New Roman"/>
          <w:b/>
        </w:rPr>
        <w:t xml:space="preserve">Case-Specific Program </w:t>
      </w:r>
      <w:r w:rsidR="00605468" w:rsidRPr="00F5429C">
        <w:rPr>
          <w:rFonts w:ascii="Times New Roman" w:hAnsi="Times New Roman" w:cs="Times New Roman"/>
          <w:b/>
        </w:rPr>
        <w:t>Agenda:</w:t>
      </w:r>
      <w:r w:rsidR="00605468" w:rsidRPr="00F5429C">
        <w:rPr>
          <w:rFonts w:ascii="Times New Roman" w:hAnsi="Times New Roman" w:cs="Times New Roman"/>
          <w:i/>
        </w:rPr>
        <w:t xml:space="preserve"> </w:t>
      </w:r>
      <w:r w:rsidR="00D30A77" w:rsidRPr="00F5429C">
        <w:rPr>
          <w:rFonts w:ascii="Times New Roman" w:hAnsi="Times New Roman" w:cs="Times New Roman"/>
          <w:i/>
        </w:rPr>
        <w:t>(Elonis; TLO; Texas v. Johnson</w:t>
      </w:r>
      <w:r w:rsidR="00D271E0">
        <w:rPr>
          <w:rFonts w:ascii="Times New Roman" w:hAnsi="Times New Roman" w:cs="Times New Roman"/>
          <w:i/>
        </w:rPr>
        <w:t>; Tinker v. Des Moines</w:t>
      </w:r>
      <w:r w:rsidR="00D30A77" w:rsidRPr="00F5429C">
        <w:rPr>
          <w:rFonts w:ascii="Times New Roman" w:hAnsi="Times New Roman" w:cs="Times New Roman"/>
          <w:i/>
        </w:rPr>
        <w:t xml:space="preserve">) </w:t>
      </w:r>
      <w:r w:rsidR="00605468" w:rsidRPr="00F5429C">
        <w:rPr>
          <w:rFonts w:ascii="Times New Roman" w:hAnsi="Times New Roman" w:cs="Times New Roman"/>
          <w:i/>
        </w:rPr>
        <w:t>Courtroom Handout for All</w:t>
      </w:r>
    </w:p>
    <w:p w:rsidR="00605468" w:rsidRPr="00F5429C" w:rsidRDefault="00C07F78" w:rsidP="00605468">
      <w:pPr>
        <w:tabs>
          <w:tab w:val="left" w:pos="990"/>
        </w:tabs>
        <w:spacing w:after="0" w:line="276" w:lineRule="auto"/>
        <w:rPr>
          <w:rFonts w:ascii="Times New Roman" w:hAnsi="Times New Roman" w:cs="Times New Roman"/>
          <w:i/>
          <w:sz w:val="24"/>
          <w:szCs w:val="24"/>
        </w:rPr>
      </w:pPr>
      <w:bookmarkStart w:id="0" w:name="_Hlk512357614"/>
      <w:r w:rsidRPr="00F5429C">
        <w:rPr>
          <w:rFonts w:ascii="Times New Roman" w:hAnsi="Times New Roman" w:cs="Times New Roman"/>
          <w:b/>
          <w:sz w:val="24"/>
          <w:szCs w:val="24"/>
        </w:rPr>
        <w:t>Exhibit D:</w:t>
      </w:r>
      <w:r w:rsidRPr="00F5429C">
        <w:rPr>
          <w:rFonts w:ascii="Times New Roman" w:hAnsi="Times New Roman" w:cs="Times New Roman"/>
          <w:i/>
          <w:sz w:val="24"/>
          <w:szCs w:val="24"/>
        </w:rPr>
        <w:t xml:space="preserve"> </w:t>
      </w:r>
      <w:r w:rsidR="00605468" w:rsidRPr="00F5429C">
        <w:rPr>
          <w:rFonts w:ascii="Times New Roman" w:hAnsi="Times New Roman" w:cs="Times New Roman"/>
          <w:i/>
          <w:sz w:val="24"/>
          <w:szCs w:val="24"/>
        </w:rPr>
        <w:t>Detailed Agenda -- Guidance for the Judge, Facilitator, Attorney Volunteers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F5429C">
        <w:rPr>
          <w:rFonts w:ascii="Times New Roman" w:eastAsia="Times New Roman" w:hAnsi="Times New Roman" w:cs="Times New Roman"/>
          <w:b/>
          <w:sz w:val="24"/>
          <w:szCs w:val="24"/>
          <w:lang w:val="en"/>
        </w:rPr>
        <w:t>Civil Discourse and Difficult Decisions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 w:val="24"/>
          <w:szCs w:val="24"/>
        </w:rPr>
      </w:pPr>
      <w:r w:rsidRPr="00F5429C">
        <w:rPr>
          <w:rFonts w:ascii="Times New Roman" w:eastAsia="Times New Roman" w:hAnsi="Times New Roman" w:cs="Times New Roman"/>
          <w:i/>
          <w:sz w:val="24"/>
          <w:szCs w:val="24"/>
          <w:lang w:val="en"/>
        </w:rPr>
        <w:t>Legal Skills as Life Skills</w:t>
      </w:r>
    </w:p>
    <w:bookmarkEnd w:id="0"/>
    <w:p w:rsidR="00605468" w:rsidRPr="00F5429C" w:rsidRDefault="00605468" w:rsidP="00605468">
      <w:pPr>
        <w:shd w:val="clear" w:color="auto" w:fill="FFFFFF" w:themeFill="background1"/>
        <w:spacing w:after="0" w:line="240" w:lineRule="auto"/>
        <w:rPr>
          <w:rFonts w:ascii="Times New Roman" w:hAnsi="Times New Roman" w:cs="Times New Roman"/>
          <w:b/>
          <w:i/>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Key Responsibilities of the Facilitator</w:t>
      </w:r>
    </w:p>
    <w:p w:rsidR="00605468" w:rsidRPr="00F5429C" w:rsidRDefault="00605468" w:rsidP="00605468">
      <w:pPr>
        <w:numPr>
          <w:ilvl w:val="0"/>
          <w:numId w:val="1"/>
        </w:numPr>
        <w:shd w:val="clear" w:color="auto" w:fill="FFFFFF" w:themeFill="background1"/>
        <w:spacing w:after="0" w:line="276" w:lineRule="auto"/>
        <w:contextualSpacing/>
        <w:rPr>
          <w:rFonts w:ascii="Times New Roman" w:hAnsi="Times New Roman" w:cs="Times New Roman"/>
        </w:rPr>
      </w:pPr>
      <w:r w:rsidRPr="00F5429C">
        <w:rPr>
          <w:rFonts w:ascii="Times New Roman" w:hAnsi="Times New Roman" w:cs="Times New Roman"/>
        </w:rPr>
        <w:t>Make sure that your folder contains everything listed in the checklist/table of contents.</w:t>
      </w:r>
    </w:p>
    <w:p w:rsidR="00605468" w:rsidRPr="00F5429C" w:rsidRDefault="00605468" w:rsidP="00605468">
      <w:pPr>
        <w:numPr>
          <w:ilvl w:val="0"/>
          <w:numId w:val="1"/>
        </w:numPr>
        <w:shd w:val="clear" w:color="auto" w:fill="FFFFFF" w:themeFill="background1"/>
        <w:spacing w:after="0" w:line="276" w:lineRule="auto"/>
        <w:contextualSpacing/>
        <w:rPr>
          <w:rFonts w:ascii="Times New Roman" w:hAnsi="Times New Roman" w:cs="Times New Roman"/>
        </w:rPr>
      </w:pPr>
      <w:r w:rsidRPr="00F5429C">
        <w:rPr>
          <w:rFonts w:ascii="Times New Roman" w:hAnsi="Times New Roman" w:cs="Times New Roman"/>
        </w:rPr>
        <w:t>Keep the program moving.</w:t>
      </w:r>
    </w:p>
    <w:p w:rsidR="00605468" w:rsidRPr="00F5429C" w:rsidRDefault="00605468" w:rsidP="00605468">
      <w:pPr>
        <w:numPr>
          <w:ilvl w:val="0"/>
          <w:numId w:val="1"/>
        </w:numPr>
        <w:shd w:val="clear" w:color="auto" w:fill="FFFFFF" w:themeFill="background1"/>
        <w:spacing w:after="0" w:line="276" w:lineRule="auto"/>
        <w:contextualSpacing/>
        <w:rPr>
          <w:rFonts w:ascii="Times New Roman" w:hAnsi="Times New Roman" w:cs="Times New Roman"/>
        </w:rPr>
      </w:pPr>
      <w:r w:rsidRPr="00F5429C">
        <w:rPr>
          <w:rFonts w:ascii="Times New Roman" w:hAnsi="Times New Roman" w:cs="Times New Roman"/>
        </w:rPr>
        <w:t>Manage and adjust the timing of the program elements, as necessary.</w:t>
      </w:r>
    </w:p>
    <w:p w:rsidR="00605468" w:rsidRPr="00F5429C" w:rsidRDefault="00605468" w:rsidP="00605468">
      <w:pPr>
        <w:numPr>
          <w:ilvl w:val="0"/>
          <w:numId w:val="1"/>
        </w:numPr>
        <w:shd w:val="clear" w:color="auto" w:fill="FFFFFF" w:themeFill="background1"/>
        <w:spacing w:after="0" w:line="276" w:lineRule="auto"/>
        <w:contextualSpacing/>
        <w:rPr>
          <w:rFonts w:ascii="Times New Roman" w:hAnsi="Times New Roman" w:cs="Times New Roman"/>
          <w:b/>
        </w:rPr>
      </w:pPr>
      <w:r w:rsidRPr="00F5429C">
        <w:rPr>
          <w:rFonts w:ascii="Times New Roman" w:hAnsi="Times New Roman" w:cs="Times New Roman"/>
        </w:rPr>
        <w:t>Involve as many students as possible.  Don’t hesitate to call on students who don’t raise their hand.  Read facial expressions, body language, and note side conversations to draw in students.</w:t>
      </w: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I. WARM UP</w:t>
      </w: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i/>
        </w:rPr>
        <w:t>(25minutes)</w:t>
      </w:r>
      <w:r w:rsidRPr="00F5429C">
        <w:rPr>
          <w:rFonts w:ascii="Times New Roman" w:hAnsi="Times New Roman" w:cs="Times New Roman"/>
          <w:b/>
        </w:rPr>
        <w:tab/>
      </w:r>
      <w:r w:rsidRPr="00F5429C">
        <w:rPr>
          <w:rFonts w:ascii="Times New Roman" w:hAnsi="Times New Roman" w:cs="Times New Roman"/>
          <w:b/>
        </w:rPr>
        <w:tab/>
        <w:t>Students Arrive, Go Through Security, and Settle in the Courtroom</w:t>
      </w:r>
      <w:r w:rsidRPr="00F5429C">
        <w:rPr>
          <w:rFonts w:ascii="Times New Roman" w:hAnsi="Times New Roman" w:cs="Times New Roman"/>
        </w:rPr>
        <w:tab/>
      </w:r>
      <w:r w:rsidRPr="00F5429C">
        <w:rPr>
          <w:rFonts w:ascii="Times New Roman" w:hAnsi="Times New Roman" w:cs="Times New Roman"/>
          <w:b/>
        </w:rPr>
        <w:tab/>
      </w:r>
    </w:p>
    <w:p w:rsidR="00605468" w:rsidRPr="00F5429C" w:rsidRDefault="00605468" w:rsidP="00605468">
      <w:pPr>
        <w:shd w:val="clear" w:color="auto" w:fill="FFFFFF" w:themeFill="background1"/>
        <w:spacing w:after="0" w:line="276" w:lineRule="auto"/>
        <w:ind w:left="2160" w:hanging="2160"/>
        <w:rPr>
          <w:rFonts w:ascii="Times New Roman" w:hAnsi="Times New Roman" w:cs="Times New Roman"/>
        </w:rPr>
      </w:pPr>
      <w:r w:rsidRPr="00F5429C">
        <w:rPr>
          <w:rFonts w:ascii="Times New Roman" w:hAnsi="Times New Roman" w:cs="Times New Roman"/>
          <w:b/>
        </w:rPr>
        <w:tab/>
        <w:t xml:space="preserve">Facilitator:  </w:t>
      </w:r>
      <w:r w:rsidRPr="00F5429C">
        <w:rPr>
          <w:rFonts w:ascii="Times New Roman" w:hAnsi="Times New Roman" w:cs="Times New Roman"/>
        </w:rPr>
        <w:t>While waiting in the courtroom, have students take complete the two handouts:</w:t>
      </w:r>
    </w:p>
    <w:p w:rsidR="00605468" w:rsidRPr="00F5429C" w:rsidRDefault="00605468" w:rsidP="00574857">
      <w:pPr>
        <w:numPr>
          <w:ilvl w:val="0"/>
          <w:numId w:val="10"/>
        </w:numPr>
        <w:shd w:val="clear" w:color="auto" w:fill="FFFFFF" w:themeFill="background1"/>
        <w:spacing w:after="0" w:line="276" w:lineRule="auto"/>
        <w:ind w:hanging="270"/>
        <w:contextualSpacing/>
        <w:rPr>
          <w:rFonts w:ascii="Times New Roman" w:hAnsi="Times New Roman" w:cs="Times New Roman"/>
          <w:i/>
        </w:rPr>
      </w:pPr>
      <w:r w:rsidRPr="00F5429C">
        <w:rPr>
          <w:rFonts w:ascii="Times New Roman" w:hAnsi="Times New Roman" w:cs="Times New Roman"/>
          <w:b/>
        </w:rPr>
        <w:t>Reality Check Quiz</w:t>
      </w:r>
    </w:p>
    <w:p w:rsidR="00605468" w:rsidRPr="00F5429C" w:rsidRDefault="00605468" w:rsidP="00605468">
      <w:pPr>
        <w:shd w:val="clear" w:color="auto" w:fill="FFFFFF" w:themeFill="background1"/>
        <w:spacing w:after="0" w:line="276" w:lineRule="auto"/>
        <w:ind w:left="1440" w:firstLine="720"/>
        <w:rPr>
          <w:rFonts w:ascii="Times New Roman" w:hAnsi="Times New Roman" w:cs="Times New Roman"/>
        </w:rPr>
      </w:pPr>
      <w:r w:rsidRPr="00F5429C">
        <w:rPr>
          <w:rFonts w:ascii="Times New Roman" w:hAnsi="Times New Roman" w:cs="Times New Roman"/>
        </w:rPr>
        <w:t>Reality Check Answer Key</w:t>
      </w:r>
      <w:r w:rsidRPr="00F5429C">
        <w:rPr>
          <w:rFonts w:ascii="Times New Roman" w:hAnsi="Times New Roman" w:cs="Times New Roman"/>
          <w:i/>
        </w:rPr>
        <w:t xml:space="preserve"> </w:t>
      </w:r>
      <w:r w:rsidRPr="00F5429C">
        <w:rPr>
          <w:rFonts w:ascii="Times New Roman" w:hAnsi="Times New Roman" w:cs="Times New Roman"/>
        </w:rPr>
        <w:t xml:space="preserve">is for the Judge Only </w:t>
      </w:r>
    </w:p>
    <w:p w:rsidR="00605468" w:rsidRPr="00F5429C" w:rsidRDefault="00605468" w:rsidP="00574857">
      <w:pPr>
        <w:numPr>
          <w:ilvl w:val="0"/>
          <w:numId w:val="10"/>
        </w:numPr>
        <w:shd w:val="clear" w:color="auto" w:fill="FFFFFF" w:themeFill="background1"/>
        <w:spacing w:after="0" w:line="276" w:lineRule="auto"/>
        <w:ind w:hanging="270"/>
        <w:contextualSpacing/>
        <w:rPr>
          <w:rFonts w:ascii="Times New Roman" w:hAnsi="Times New Roman" w:cs="Times New Roman"/>
          <w:i/>
        </w:rPr>
      </w:pPr>
      <w:r w:rsidRPr="00F5429C">
        <w:rPr>
          <w:rFonts w:ascii="Times New Roman" w:hAnsi="Times New Roman" w:cs="Times New Roman"/>
          <w:b/>
        </w:rPr>
        <w:t>Civility Self Reflection Sheet</w:t>
      </w:r>
      <w:r w:rsidRPr="00F5429C">
        <w:rPr>
          <w:rFonts w:ascii="Times New Roman" w:hAnsi="Times New Roman" w:cs="Times New Roman"/>
        </w:rPr>
        <w:t xml:space="preserve"> </w:t>
      </w:r>
    </w:p>
    <w:p w:rsidR="00605468" w:rsidRPr="00F5429C" w:rsidRDefault="00605468" w:rsidP="00605468">
      <w:pPr>
        <w:shd w:val="clear" w:color="auto" w:fill="FFFFFF" w:themeFill="background1"/>
        <w:spacing w:after="0" w:line="276" w:lineRule="auto"/>
        <w:contextualSpacing/>
        <w:rPr>
          <w:rFonts w:ascii="Times New Roman" w:hAnsi="Times New Roman" w:cs="Times New Roman"/>
          <w:i/>
        </w:rPr>
      </w:pPr>
    </w:p>
    <w:p w:rsidR="00605468" w:rsidRPr="00F5429C" w:rsidRDefault="00605468" w:rsidP="00605468">
      <w:pPr>
        <w:shd w:val="clear" w:color="auto" w:fill="FFFFFF" w:themeFill="background1"/>
        <w:spacing w:after="0" w:line="276" w:lineRule="auto"/>
        <w:rPr>
          <w:rFonts w:ascii="Times New Roman" w:hAnsi="Times New Roman" w:cs="Times New Roman"/>
          <w:i/>
        </w:rPr>
      </w:pPr>
      <w:r w:rsidRPr="00F5429C">
        <w:rPr>
          <w:rFonts w:ascii="Times New Roman" w:hAnsi="Times New Roman" w:cs="Times New Roman"/>
          <w:i/>
        </w:rPr>
        <w:t>(10 minutes)</w:t>
      </w:r>
      <w:r w:rsidRPr="00F5429C">
        <w:rPr>
          <w:rFonts w:ascii="Times New Roman" w:hAnsi="Times New Roman" w:cs="Times New Roman"/>
          <w:b/>
        </w:rPr>
        <w:tab/>
      </w:r>
      <w:r w:rsidRPr="00F5429C">
        <w:rPr>
          <w:rFonts w:ascii="Times New Roman" w:hAnsi="Times New Roman" w:cs="Times New Roman"/>
          <w:b/>
        </w:rPr>
        <w:tab/>
        <w:t xml:space="preserve">Facilitator Welcomes Group and Explains Program </w:t>
      </w: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05468" w:rsidRPr="00F5429C" w:rsidRDefault="006531D1" w:rsidP="00605468">
      <w:pPr>
        <w:shd w:val="clear" w:color="auto" w:fill="FFFFFF" w:themeFill="background1"/>
        <w:spacing w:after="0" w:line="276" w:lineRule="auto"/>
        <w:rPr>
          <w:rFonts w:ascii="Times New Roman" w:hAnsi="Times New Roman" w:cs="Times New Roman"/>
          <w:i/>
        </w:rPr>
      </w:pPr>
      <w:r w:rsidRPr="00F5429C">
        <w:rPr>
          <w:rFonts w:ascii="Times New Roman" w:hAnsi="Times New Roman" w:cs="Times New Roman"/>
          <w:i/>
        </w:rPr>
        <w:t>(30 minutes)</w:t>
      </w:r>
      <w:r w:rsidR="00605468" w:rsidRPr="00F5429C">
        <w:rPr>
          <w:rFonts w:ascii="Times New Roman" w:hAnsi="Times New Roman" w:cs="Times New Roman"/>
          <w:b/>
        </w:rPr>
        <w:tab/>
      </w:r>
      <w:r w:rsidR="00605468" w:rsidRPr="00F5429C">
        <w:rPr>
          <w:rFonts w:ascii="Times New Roman" w:hAnsi="Times New Roman" w:cs="Times New Roman"/>
          <w:b/>
        </w:rPr>
        <w:tab/>
        <w:t>All Volunteer Attorney Coaches Introduce Themselves</w:t>
      </w:r>
      <w:r w:rsidRPr="00F5429C">
        <w:rPr>
          <w:rFonts w:ascii="Times New Roman" w:hAnsi="Times New Roman" w:cs="Times New Roman"/>
          <w:b/>
        </w:rPr>
        <w:t xml:space="preserve"> </w:t>
      </w:r>
      <w:r w:rsidRPr="00F5429C">
        <w:rPr>
          <w:rFonts w:ascii="Times New Roman" w:hAnsi="Times New Roman" w:cs="Times New Roman"/>
          <w:i/>
        </w:rPr>
        <w:t>(1 minute each)</w:t>
      </w:r>
    </w:p>
    <w:p w:rsidR="00605468" w:rsidRPr="00F5429C" w:rsidRDefault="00605468" w:rsidP="00605468">
      <w:pPr>
        <w:shd w:val="clear" w:color="auto" w:fill="FFFFFF" w:themeFill="background1"/>
        <w:spacing w:after="0" w:line="276" w:lineRule="auto"/>
        <w:rPr>
          <w:rFonts w:ascii="Times New Roman" w:hAnsi="Times New Roman" w:cs="Times New Roman"/>
          <w:i/>
        </w:rPr>
      </w:pPr>
      <w:r w:rsidRPr="00F5429C">
        <w:rPr>
          <w:rFonts w:ascii="Times New Roman" w:hAnsi="Times New Roman" w:cs="Times New Roman"/>
          <w:b/>
        </w:rPr>
        <w:tab/>
      </w:r>
      <w:r w:rsidRPr="00F5429C">
        <w:rPr>
          <w:rFonts w:ascii="Times New Roman" w:hAnsi="Times New Roman" w:cs="Times New Roman"/>
          <w:b/>
        </w:rPr>
        <w:tab/>
      </w:r>
      <w:r w:rsidR="006531D1" w:rsidRPr="00F5429C">
        <w:rPr>
          <w:rFonts w:ascii="Times New Roman" w:hAnsi="Times New Roman" w:cs="Times New Roman"/>
          <w:b/>
        </w:rPr>
        <w:tab/>
      </w:r>
      <w:r w:rsidRPr="00F5429C">
        <w:rPr>
          <w:rFonts w:ascii="Times New Roman" w:hAnsi="Times New Roman" w:cs="Times New Roman"/>
        </w:rPr>
        <w:t xml:space="preserve">The coaches introduce themselves by telling:  </w:t>
      </w:r>
      <w:r w:rsidRPr="00F5429C">
        <w:rPr>
          <w:rFonts w:ascii="Times New Roman" w:hAnsi="Times New Roman" w:cs="Times New Roman"/>
          <w:i/>
        </w:rPr>
        <w:t>Why I Chose the Law.</w:t>
      </w: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i/>
        </w:rPr>
        <w:tab/>
      </w:r>
      <w:r w:rsidRPr="00F5429C">
        <w:rPr>
          <w:rFonts w:ascii="Times New Roman" w:hAnsi="Times New Roman" w:cs="Times New Roman"/>
          <w:i/>
        </w:rPr>
        <w:tab/>
      </w:r>
      <w:r w:rsidRPr="00F5429C">
        <w:rPr>
          <w:rFonts w:ascii="Times New Roman" w:hAnsi="Times New Roman" w:cs="Times New Roman"/>
          <w:i/>
        </w:rPr>
        <w:tab/>
      </w:r>
      <w:r w:rsidRPr="00F5429C">
        <w:rPr>
          <w:rFonts w:ascii="Times New Roman" w:hAnsi="Times New Roman" w:cs="Times New Roman"/>
        </w:rPr>
        <w:t>This is an opportunity to tell students your “heart” reason.</w:t>
      </w: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 xml:space="preserve">Facilitator or Another Attorney Leads the Civil Discourse Activity Using the Following Handouts: </w:t>
      </w:r>
    </w:p>
    <w:p w:rsidR="00605468" w:rsidRPr="00F5429C" w:rsidRDefault="00605468" w:rsidP="006531D1">
      <w:pPr>
        <w:numPr>
          <w:ilvl w:val="0"/>
          <w:numId w:val="4"/>
        </w:numPr>
        <w:shd w:val="clear" w:color="auto" w:fill="FFFFFF" w:themeFill="background1"/>
        <w:spacing w:after="0" w:line="276" w:lineRule="auto"/>
        <w:ind w:left="2520"/>
        <w:contextualSpacing/>
        <w:rPr>
          <w:rFonts w:ascii="Times New Roman" w:hAnsi="Times New Roman" w:cs="Times New Roman"/>
          <w:i/>
        </w:rPr>
      </w:pPr>
      <w:r w:rsidRPr="00F5429C">
        <w:rPr>
          <w:rFonts w:ascii="Times New Roman" w:hAnsi="Times New Roman" w:cs="Times New Roman"/>
          <w:b/>
        </w:rPr>
        <w:t>Discussion:</w:t>
      </w:r>
      <w:r w:rsidRPr="00F5429C">
        <w:rPr>
          <w:rFonts w:ascii="Times New Roman" w:hAnsi="Times New Roman" w:cs="Times New Roman"/>
          <w:i/>
        </w:rPr>
        <w:t xml:space="preserve">  Civility Self Reflection Discussion Prompts (Exhibit B-1)</w:t>
      </w:r>
    </w:p>
    <w:p w:rsidR="00605468" w:rsidRPr="00F5429C" w:rsidRDefault="00605468" w:rsidP="006531D1">
      <w:pPr>
        <w:numPr>
          <w:ilvl w:val="0"/>
          <w:numId w:val="4"/>
        </w:numPr>
        <w:shd w:val="clear" w:color="auto" w:fill="FFFFFF" w:themeFill="background1"/>
        <w:spacing w:after="0" w:line="240" w:lineRule="auto"/>
        <w:ind w:left="2520"/>
        <w:contextualSpacing/>
        <w:rPr>
          <w:rFonts w:ascii="Times New Roman" w:hAnsi="Times New Roman" w:cs="Times New Roman"/>
          <w:i/>
        </w:rPr>
      </w:pPr>
      <w:r w:rsidRPr="00F5429C">
        <w:rPr>
          <w:rFonts w:ascii="Times New Roman" w:hAnsi="Times New Roman" w:cs="Times New Roman"/>
          <w:b/>
        </w:rPr>
        <w:t>Activity</w:t>
      </w:r>
      <w:r w:rsidRPr="00F5429C">
        <w:rPr>
          <w:rFonts w:ascii="Times New Roman" w:hAnsi="Times New Roman" w:cs="Times New Roman"/>
        </w:rPr>
        <w:t xml:space="preserve">: </w:t>
      </w:r>
      <w:r w:rsidRPr="00F5429C">
        <w:rPr>
          <w:rFonts w:ascii="Times New Roman" w:hAnsi="Times New Roman" w:cs="Times New Roman"/>
          <w:i/>
        </w:rPr>
        <w:t>Setting Civil Discourse Ground Rules (Exhibit D)</w:t>
      </w:r>
    </w:p>
    <w:p w:rsidR="00605468" w:rsidRPr="00F5429C" w:rsidRDefault="00605468" w:rsidP="00605468">
      <w:pPr>
        <w:shd w:val="clear" w:color="auto" w:fill="FFFFFF" w:themeFill="background1"/>
        <w:spacing w:after="0" w:line="240" w:lineRule="auto"/>
        <w:rPr>
          <w:rFonts w:ascii="Times New Roman" w:hAnsi="Times New Roman" w:cs="Times New Roman"/>
          <w:i/>
        </w:rPr>
      </w:pP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b/>
        </w:rPr>
        <w:t>Questions to Stimulate Discussion About Ground Rules</w:t>
      </w: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b/>
        </w:rPr>
        <w:t>Effective Discussion Starter</w:t>
      </w:r>
      <w:r w:rsidRPr="00F5429C">
        <w:rPr>
          <w:rFonts w:ascii="Times New Roman" w:hAnsi="Times New Roman" w:cs="Times New Roman"/>
        </w:rPr>
        <w:t>:  What are some of your pet peeves when you’re having a contentious conversation with someone?  What do people do that gets on your nerves?  What ground rules might address your pet peeves?</w:t>
      </w:r>
    </w:p>
    <w:p w:rsidR="00605468" w:rsidRPr="00F5429C" w:rsidRDefault="00605468" w:rsidP="00605468">
      <w:pPr>
        <w:numPr>
          <w:ilvl w:val="2"/>
          <w:numId w:val="2"/>
        </w:numPr>
        <w:shd w:val="clear" w:color="auto" w:fill="FFFFFF" w:themeFill="background1"/>
        <w:spacing w:after="0" w:line="276" w:lineRule="auto"/>
        <w:ind w:left="720"/>
        <w:contextualSpacing/>
        <w:rPr>
          <w:rFonts w:ascii="Times New Roman" w:hAnsi="Times New Roman" w:cs="Times New Roman"/>
        </w:rPr>
      </w:pPr>
      <w:r w:rsidRPr="00F5429C">
        <w:rPr>
          <w:rFonts w:ascii="Times New Roman" w:hAnsi="Times New Roman" w:cs="Times New Roman"/>
        </w:rPr>
        <w:t>How do nonverbal cues (rolling your eyes, sighing, etc.) have an impact on the climate of civility? How would you phrase a ground rule for that?</w:t>
      </w:r>
    </w:p>
    <w:p w:rsidR="00605468" w:rsidRPr="00F5429C" w:rsidRDefault="00605468" w:rsidP="00605468">
      <w:pPr>
        <w:numPr>
          <w:ilvl w:val="2"/>
          <w:numId w:val="2"/>
        </w:numPr>
        <w:shd w:val="clear" w:color="auto" w:fill="FFFFFF" w:themeFill="background1"/>
        <w:spacing w:after="0" w:line="276" w:lineRule="auto"/>
        <w:ind w:left="720"/>
        <w:contextualSpacing/>
        <w:rPr>
          <w:rFonts w:ascii="Times New Roman" w:hAnsi="Times New Roman" w:cs="Times New Roman"/>
        </w:rPr>
      </w:pPr>
      <w:r w:rsidRPr="00F5429C">
        <w:rPr>
          <w:rFonts w:ascii="Times New Roman" w:hAnsi="Times New Roman" w:cs="Times New Roman"/>
        </w:rPr>
        <w:t xml:space="preserve">Why are side conversations inappropriate? How could this be addressed in a ground rule? </w:t>
      </w:r>
    </w:p>
    <w:p w:rsidR="00605468" w:rsidRPr="00F5429C" w:rsidRDefault="00605468" w:rsidP="00605468">
      <w:pPr>
        <w:numPr>
          <w:ilvl w:val="2"/>
          <w:numId w:val="2"/>
        </w:numPr>
        <w:shd w:val="clear" w:color="auto" w:fill="FFFFFF" w:themeFill="background1"/>
        <w:spacing w:after="0" w:line="276" w:lineRule="auto"/>
        <w:ind w:left="720"/>
        <w:contextualSpacing/>
        <w:rPr>
          <w:rFonts w:ascii="Times New Roman" w:hAnsi="Times New Roman" w:cs="Times New Roman"/>
        </w:rPr>
      </w:pPr>
      <w:r w:rsidRPr="00F5429C">
        <w:rPr>
          <w:rFonts w:ascii="Times New Roman" w:hAnsi="Times New Roman" w:cs="Times New Roman"/>
        </w:rPr>
        <w:t>What ground rules would encourage positive behavior and not just condemn bad behavior?</w:t>
      </w:r>
    </w:p>
    <w:p w:rsidR="00605468" w:rsidRPr="00F5429C" w:rsidRDefault="00605468" w:rsidP="00605468">
      <w:pPr>
        <w:numPr>
          <w:ilvl w:val="2"/>
          <w:numId w:val="2"/>
        </w:numPr>
        <w:shd w:val="clear" w:color="auto" w:fill="FFFFFF" w:themeFill="background1"/>
        <w:spacing w:after="0" w:line="276" w:lineRule="auto"/>
        <w:ind w:left="720"/>
        <w:contextualSpacing/>
        <w:rPr>
          <w:rFonts w:ascii="Times New Roman" w:hAnsi="Times New Roman" w:cs="Times New Roman"/>
        </w:rPr>
      </w:pPr>
      <w:r w:rsidRPr="00F5429C">
        <w:rPr>
          <w:rFonts w:ascii="Times New Roman" w:hAnsi="Times New Roman" w:cs="Times New Roman"/>
        </w:rPr>
        <w:t>Is listening a form of participation? What is active listening?</w:t>
      </w: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531D1" w:rsidRPr="00F5429C" w:rsidRDefault="006531D1" w:rsidP="00605468">
      <w:pPr>
        <w:shd w:val="clear" w:color="auto" w:fill="FFFFFF" w:themeFill="background1"/>
        <w:spacing w:after="0" w:line="276" w:lineRule="auto"/>
        <w:rPr>
          <w:rFonts w:ascii="Times New Roman" w:hAnsi="Times New Roman" w:cs="Times New Roman"/>
          <w:b/>
        </w:rPr>
      </w:pPr>
    </w:p>
    <w:p w:rsidR="006531D1" w:rsidRPr="00F5429C" w:rsidRDefault="006531D1"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i/>
        </w:rPr>
      </w:pPr>
      <w:r w:rsidRPr="00F5429C">
        <w:rPr>
          <w:rFonts w:ascii="Times New Roman" w:hAnsi="Times New Roman" w:cs="Times New Roman"/>
          <w:b/>
        </w:rPr>
        <w:lastRenderedPageBreak/>
        <w:t>II.  PREPARATION FOR THE COURTROOM SIMULATION</w:t>
      </w:r>
    </w:p>
    <w:p w:rsidR="00605468" w:rsidRPr="00F5429C" w:rsidRDefault="007152CC"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i/>
        </w:rPr>
        <w:t>(10 minutes)</w:t>
      </w:r>
      <w:r w:rsidR="00605468" w:rsidRPr="00F5429C">
        <w:rPr>
          <w:rFonts w:ascii="Times New Roman" w:hAnsi="Times New Roman" w:cs="Times New Roman"/>
          <w:b/>
        </w:rPr>
        <w:tab/>
        <w:t xml:space="preserve">Attorney Coaches #1 and #2 Present  </w:t>
      </w: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i/>
        </w:rPr>
        <w:tab/>
      </w:r>
      <w:r w:rsidR="007152CC" w:rsidRPr="00F5429C">
        <w:rPr>
          <w:rFonts w:ascii="Times New Roman" w:hAnsi="Times New Roman" w:cs="Times New Roman"/>
          <w:i/>
        </w:rPr>
        <w:tab/>
      </w:r>
      <w:r w:rsidRPr="00F5429C">
        <w:rPr>
          <w:rFonts w:ascii="Times New Roman" w:hAnsi="Times New Roman" w:cs="Times New Roman"/>
        </w:rPr>
        <w:t xml:space="preserve">Attorney #1 Tells the Story of the </w:t>
      </w:r>
      <w:r w:rsidRPr="00F5429C">
        <w:rPr>
          <w:rFonts w:ascii="Times New Roman" w:hAnsi="Times New Roman" w:cs="Times New Roman"/>
          <w:b/>
        </w:rPr>
        <w:t xml:space="preserve">Facts and Case Summary </w:t>
      </w:r>
    </w:p>
    <w:p w:rsidR="00605468" w:rsidRPr="00F5429C" w:rsidRDefault="00605468" w:rsidP="00605468">
      <w:pPr>
        <w:shd w:val="clear" w:color="auto" w:fill="FFFFFF" w:themeFill="background1"/>
        <w:spacing w:after="0" w:line="276" w:lineRule="auto"/>
        <w:rPr>
          <w:rFonts w:ascii="Times New Roman" w:hAnsi="Times New Roman" w:cs="Times New Roman"/>
          <w:i/>
        </w:rPr>
      </w:pPr>
      <w:r w:rsidRPr="00F5429C">
        <w:rPr>
          <w:rFonts w:ascii="Times New Roman" w:hAnsi="Times New Roman" w:cs="Times New Roman"/>
        </w:rPr>
        <w:tab/>
      </w:r>
      <w:r w:rsidRPr="00F5429C">
        <w:rPr>
          <w:rFonts w:ascii="Times New Roman" w:hAnsi="Times New Roman" w:cs="Times New Roman"/>
        </w:rPr>
        <w:tab/>
        <w:t xml:space="preserve">Attorney #2 Tells the Story of the </w:t>
      </w:r>
      <w:r w:rsidRPr="00F5429C">
        <w:rPr>
          <w:rFonts w:ascii="Times New Roman" w:hAnsi="Times New Roman" w:cs="Times New Roman"/>
          <w:b/>
        </w:rPr>
        <w:t xml:space="preserve">Fictional Scenario </w:t>
      </w:r>
    </w:p>
    <w:p w:rsidR="00D32643" w:rsidRPr="00F5429C" w:rsidRDefault="00D32643"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b/>
        </w:rPr>
        <w:t>Attorney Coaches:</w:t>
      </w:r>
      <w:r w:rsidRPr="00F5429C">
        <w:rPr>
          <w:rFonts w:ascii="Times New Roman" w:hAnsi="Times New Roman" w:cs="Times New Roman"/>
        </w:rPr>
        <w:t xml:space="preserve">  Use a simple, storytelling style.  The students have the s, so it is preferable not to read to them.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the students’ questions. </w:t>
      </w:r>
    </w:p>
    <w:p w:rsidR="00574857" w:rsidRPr="00F5429C" w:rsidRDefault="00574857" w:rsidP="00605468">
      <w:pPr>
        <w:shd w:val="clear" w:color="auto" w:fill="FFFFFF" w:themeFill="background1"/>
        <w:spacing w:after="0" w:line="276" w:lineRule="auto"/>
        <w:rPr>
          <w:rFonts w:ascii="Times New Roman" w:hAnsi="Times New Roman" w:cs="Times New Roman"/>
        </w:rPr>
      </w:pPr>
    </w:p>
    <w:p w:rsidR="00605468" w:rsidRPr="00F5429C" w:rsidRDefault="007152CC"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i/>
        </w:rPr>
        <w:t>(25 minutes)</w:t>
      </w:r>
      <w:r w:rsidRPr="00F5429C">
        <w:rPr>
          <w:rFonts w:ascii="Times New Roman" w:hAnsi="Times New Roman" w:cs="Times New Roman"/>
          <w:i/>
        </w:rPr>
        <w:tab/>
      </w:r>
      <w:r w:rsidR="00605468" w:rsidRPr="00F5429C">
        <w:rPr>
          <w:rFonts w:ascii="Times New Roman" w:hAnsi="Times New Roman" w:cs="Times New Roman"/>
          <w:b/>
        </w:rPr>
        <w:t>Student Attorneys and Student Jurors Prepare for the Simulation</w:t>
      </w:r>
    </w:p>
    <w:p w:rsidR="00605468" w:rsidRPr="00F5429C" w:rsidRDefault="00605468" w:rsidP="007152CC">
      <w:pPr>
        <w:shd w:val="clear" w:color="auto" w:fill="FFFFFF" w:themeFill="background1"/>
        <w:spacing w:after="0" w:line="240" w:lineRule="auto"/>
        <w:ind w:left="1440"/>
        <w:rPr>
          <w:rFonts w:ascii="Times New Roman" w:hAnsi="Times New Roman" w:cs="Times New Roman"/>
        </w:rPr>
      </w:pPr>
      <w:r w:rsidRPr="00F5429C">
        <w:rPr>
          <w:rFonts w:ascii="Times New Roman" w:hAnsi="Times New Roman" w:cs="Times New Roman"/>
          <w:b/>
        </w:rPr>
        <w:t>Note to the Facilitator:</w:t>
      </w:r>
      <w:r w:rsidRPr="00F5429C">
        <w:rPr>
          <w:rFonts w:ascii="Times New Roman" w:hAnsi="Times New Roman" w:cs="Times New Roman"/>
          <w:i/>
        </w:rPr>
        <w:t xml:space="preserve">  </w:t>
      </w:r>
      <w:r w:rsidRPr="00F5429C">
        <w:rPr>
          <w:rFonts w:ascii="Times New Roman" w:hAnsi="Times New Roman" w:cs="Times New Roman"/>
        </w:rPr>
        <w:t>The student attorneys and their coaches leave the courtroom to prepare. To maintain order, have the student jurors remain seated until the attorney teams exit.</w:t>
      </w:r>
      <w:r w:rsidR="00574857" w:rsidRPr="00F5429C">
        <w:rPr>
          <w:rFonts w:ascii="Times New Roman" w:hAnsi="Times New Roman" w:cs="Times New Roman"/>
        </w:rPr>
        <w:t xml:space="preserve"> Jurors move to the front rows of the audience section. </w:t>
      </w:r>
    </w:p>
    <w:p w:rsidR="00605468" w:rsidRPr="00F5429C" w:rsidRDefault="00605468" w:rsidP="00605468">
      <w:pPr>
        <w:shd w:val="clear" w:color="auto" w:fill="FFFFFF" w:themeFill="background1"/>
        <w:spacing w:after="0" w:line="240" w:lineRule="auto"/>
        <w:rPr>
          <w:rFonts w:ascii="Times New Roman" w:hAnsi="Times New Roman" w:cs="Times New Roman"/>
          <w:b/>
        </w:rPr>
      </w:pPr>
    </w:p>
    <w:p w:rsidR="00605468" w:rsidRPr="00F5429C" w:rsidRDefault="00461ADE" w:rsidP="00F13BFD">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A</w:t>
      </w:r>
      <w:r w:rsidR="00605468" w:rsidRPr="00F5429C">
        <w:rPr>
          <w:rFonts w:ascii="Times New Roman" w:hAnsi="Times New Roman" w:cs="Times New Roman"/>
          <w:b/>
        </w:rPr>
        <w:t>ttorney Coaches Take the Teams to Two Nearby Rooms.</w:t>
      </w:r>
    </w:p>
    <w:p w:rsidR="00605468" w:rsidRPr="00F5429C" w:rsidRDefault="00605468" w:rsidP="00F13BFD">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rPr>
        <w:t xml:space="preserve">Each team goes with its coach to separate practice rooms – one for each team -- where they read and talk through the handouts. </w:t>
      </w:r>
      <w:r w:rsidRPr="00F5429C">
        <w:rPr>
          <w:rFonts w:ascii="Times New Roman" w:hAnsi="Times New Roman" w:cs="Times New Roman"/>
          <w:b/>
        </w:rPr>
        <w:t>First order of business</w:t>
      </w:r>
      <w:r w:rsidRPr="00F5429C">
        <w:rPr>
          <w:rFonts w:ascii="Times New Roman" w:hAnsi="Times New Roman" w:cs="Times New Roman"/>
        </w:rPr>
        <w:t>: Go through the folders and make sure that they contain the following:</w:t>
      </w:r>
    </w:p>
    <w:p w:rsidR="00605468" w:rsidRPr="00F5429C" w:rsidRDefault="00605468" w:rsidP="00F13BFD">
      <w:pPr>
        <w:numPr>
          <w:ilvl w:val="0"/>
          <w:numId w:val="5"/>
        </w:numPr>
        <w:shd w:val="clear" w:color="auto" w:fill="FFFFFF" w:themeFill="background1"/>
        <w:spacing w:after="0" w:line="240" w:lineRule="auto"/>
        <w:ind w:left="360" w:firstLine="0"/>
        <w:contextualSpacing/>
        <w:rPr>
          <w:rFonts w:ascii="Times New Roman" w:hAnsi="Times New Roman" w:cs="Times New Roman"/>
        </w:rPr>
      </w:pPr>
      <w:r w:rsidRPr="00F5429C">
        <w:rPr>
          <w:rFonts w:ascii="Times New Roman" w:hAnsi="Times New Roman" w:cs="Times New Roman"/>
        </w:rPr>
        <w:t xml:space="preserve">Opening Protocol </w:t>
      </w:r>
    </w:p>
    <w:p w:rsidR="00605468" w:rsidRPr="00F5429C" w:rsidRDefault="00605468" w:rsidP="00F13BFD">
      <w:pPr>
        <w:numPr>
          <w:ilvl w:val="0"/>
          <w:numId w:val="5"/>
        </w:numPr>
        <w:shd w:val="clear" w:color="auto" w:fill="FFFFFF" w:themeFill="background1"/>
        <w:spacing w:after="0" w:line="240" w:lineRule="auto"/>
        <w:ind w:left="360" w:firstLine="0"/>
        <w:contextualSpacing/>
        <w:rPr>
          <w:rFonts w:ascii="Times New Roman" w:hAnsi="Times New Roman" w:cs="Times New Roman"/>
        </w:rPr>
      </w:pPr>
      <w:r w:rsidRPr="00F5429C">
        <w:rPr>
          <w:rFonts w:ascii="Times New Roman" w:hAnsi="Times New Roman" w:cs="Times New Roman"/>
        </w:rPr>
        <w:t xml:space="preserve">Talking Points </w:t>
      </w:r>
    </w:p>
    <w:p w:rsidR="00605468" w:rsidRPr="00F5429C" w:rsidRDefault="00605468" w:rsidP="00F13BFD">
      <w:pPr>
        <w:shd w:val="clear" w:color="auto" w:fill="FFFFFF" w:themeFill="background1"/>
        <w:spacing w:after="0" w:line="240" w:lineRule="auto"/>
        <w:ind w:left="360"/>
        <w:rPr>
          <w:rFonts w:ascii="Times New Roman" w:hAnsi="Times New Roman" w:cs="Times New Roman"/>
        </w:rPr>
      </w:pPr>
    </w:p>
    <w:p w:rsidR="00605468" w:rsidRPr="00F5429C" w:rsidRDefault="00605468" w:rsidP="00F13BFD">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Go over the</w:t>
      </w:r>
      <w:r w:rsidR="00F13BFD" w:rsidRPr="00F5429C">
        <w:rPr>
          <w:rFonts w:ascii="Times New Roman" w:hAnsi="Times New Roman" w:cs="Times New Roman"/>
          <w:b/>
        </w:rPr>
        <w:t xml:space="preserve"> materials </w:t>
      </w:r>
      <w:r w:rsidRPr="00F5429C">
        <w:rPr>
          <w:rFonts w:ascii="Times New Roman" w:hAnsi="Times New Roman" w:cs="Times New Roman"/>
          <w:b/>
        </w:rPr>
        <w:t>with you team in this order:</w:t>
      </w:r>
    </w:p>
    <w:p w:rsidR="00605468" w:rsidRPr="00F5429C" w:rsidRDefault="00605468" w:rsidP="00574857">
      <w:pPr>
        <w:numPr>
          <w:ilvl w:val="0"/>
          <w:numId w:val="28"/>
        </w:numPr>
        <w:shd w:val="clear" w:color="auto" w:fill="FFFFFF" w:themeFill="background1"/>
        <w:spacing w:after="0" w:line="240" w:lineRule="auto"/>
        <w:ind w:left="360" w:firstLine="0"/>
        <w:contextualSpacing/>
        <w:rPr>
          <w:rFonts w:ascii="Times New Roman" w:hAnsi="Times New Roman" w:cs="Times New Roman"/>
        </w:rPr>
      </w:pPr>
      <w:r w:rsidRPr="00F5429C">
        <w:rPr>
          <w:rFonts w:ascii="Times New Roman" w:hAnsi="Times New Roman" w:cs="Times New Roman"/>
        </w:rPr>
        <w:t>Talking Points</w:t>
      </w:r>
    </w:p>
    <w:p w:rsidR="00605468" w:rsidRPr="00F5429C" w:rsidRDefault="00605468" w:rsidP="00574857">
      <w:pPr>
        <w:numPr>
          <w:ilvl w:val="0"/>
          <w:numId w:val="28"/>
        </w:numPr>
        <w:shd w:val="clear" w:color="auto" w:fill="FFFFFF" w:themeFill="background1"/>
        <w:spacing w:after="0" w:line="240" w:lineRule="auto"/>
        <w:ind w:left="360" w:firstLine="0"/>
        <w:contextualSpacing/>
        <w:rPr>
          <w:rFonts w:ascii="Times New Roman" w:hAnsi="Times New Roman" w:cs="Times New Roman"/>
        </w:rPr>
      </w:pPr>
      <w:r w:rsidRPr="00F5429C">
        <w:rPr>
          <w:rFonts w:ascii="Times New Roman" w:hAnsi="Times New Roman" w:cs="Times New Roman"/>
        </w:rPr>
        <w:t>Closing Arguments</w:t>
      </w:r>
    </w:p>
    <w:p w:rsidR="00605468" w:rsidRPr="00F5429C" w:rsidRDefault="00605468" w:rsidP="00574857">
      <w:pPr>
        <w:numPr>
          <w:ilvl w:val="0"/>
          <w:numId w:val="28"/>
        </w:numPr>
        <w:shd w:val="clear" w:color="auto" w:fill="FFFFFF" w:themeFill="background1"/>
        <w:spacing w:after="0" w:line="240" w:lineRule="auto"/>
        <w:ind w:left="360" w:firstLine="0"/>
        <w:contextualSpacing/>
        <w:rPr>
          <w:rFonts w:ascii="Times New Roman" w:hAnsi="Times New Roman" w:cs="Times New Roman"/>
        </w:rPr>
      </w:pPr>
      <w:r w:rsidRPr="00F5429C">
        <w:rPr>
          <w:rFonts w:ascii="Times New Roman" w:hAnsi="Times New Roman" w:cs="Times New Roman"/>
        </w:rPr>
        <w:t>Opening Protocol, just before they go to the courtroom.</w:t>
      </w:r>
    </w:p>
    <w:p w:rsidR="00605468" w:rsidRPr="00F5429C" w:rsidRDefault="00605468" w:rsidP="00F13BFD">
      <w:pPr>
        <w:shd w:val="clear" w:color="auto" w:fill="FFFFFF" w:themeFill="background1"/>
        <w:spacing w:after="0" w:line="240" w:lineRule="auto"/>
        <w:ind w:left="720"/>
        <w:rPr>
          <w:rFonts w:ascii="Times New Roman" w:hAnsi="Times New Roman" w:cs="Times New Roman"/>
        </w:rPr>
      </w:pPr>
    </w:p>
    <w:p w:rsidR="00605468" w:rsidRPr="00F5429C" w:rsidRDefault="00605468" w:rsidP="00F13BFD">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 xml:space="preserve">Tips for </w:t>
      </w:r>
      <w:r w:rsidR="00F13BFD" w:rsidRPr="00F5429C">
        <w:rPr>
          <w:rFonts w:ascii="Times New Roman" w:hAnsi="Times New Roman" w:cs="Times New Roman"/>
          <w:b/>
        </w:rPr>
        <w:t>Preparing the Student Attorneys:</w:t>
      </w:r>
      <w:r w:rsidRPr="00F5429C">
        <w:rPr>
          <w:rFonts w:ascii="Times New Roman" w:hAnsi="Times New Roman" w:cs="Times New Roman"/>
          <w:b/>
        </w:rPr>
        <w:t xml:space="preserve"> What to Do in the Practice Room </w:t>
      </w:r>
    </w:p>
    <w:p w:rsidR="00F13BFD"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 xml:space="preserve">Have all </w:t>
      </w:r>
      <w:r w:rsidR="00715179" w:rsidRPr="00F5429C">
        <w:rPr>
          <w:rFonts w:ascii="Times New Roman" w:hAnsi="Times New Roman" w:cs="Times New Roman"/>
        </w:rPr>
        <w:t>the student attorneys on the same team</w:t>
      </w:r>
      <w:r w:rsidRPr="00F5429C">
        <w:rPr>
          <w:rFonts w:ascii="Times New Roman" w:hAnsi="Times New Roman" w:cs="Times New Roman"/>
        </w:rPr>
        <w:t xml:space="preserve"> read out loud the three </w:t>
      </w:r>
      <w:r w:rsidRPr="00F5429C">
        <w:rPr>
          <w:rFonts w:ascii="Times New Roman" w:hAnsi="Times New Roman" w:cs="Times New Roman"/>
          <w:b/>
        </w:rPr>
        <w:t xml:space="preserve">questions (only) </w:t>
      </w:r>
      <w:r w:rsidRPr="00F5429C">
        <w:rPr>
          <w:rFonts w:ascii="Times New Roman" w:hAnsi="Times New Roman" w:cs="Times New Roman"/>
        </w:rPr>
        <w:t>in the</w:t>
      </w:r>
      <w:r w:rsidRPr="00F5429C">
        <w:rPr>
          <w:rFonts w:ascii="Times New Roman" w:hAnsi="Times New Roman" w:cs="Times New Roman"/>
          <w:b/>
        </w:rPr>
        <w:t xml:space="preserve"> Talking Points</w:t>
      </w:r>
      <w:r w:rsidRPr="00F5429C">
        <w:rPr>
          <w:rFonts w:ascii="Times New Roman" w:hAnsi="Times New Roman" w:cs="Times New Roman"/>
        </w:rPr>
        <w:t xml:space="preserve"> </w:t>
      </w:r>
      <w:r w:rsidRPr="00F5429C">
        <w:rPr>
          <w:rFonts w:ascii="Times New Roman" w:hAnsi="Times New Roman" w:cs="Times New Roman"/>
          <w:b/>
        </w:rPr>
        <w:t>Handout.</w:t>
      </w:r>
      <w:r w:rsidRPr="00F5429C">
        <w:rPr>
          <w:rFonts w:ascii="Times New Roman" w:hAnsi="Times New Roman" w:cs="Times New Roman"/>
        </w:rPr>
        <w:t xml:space="preserve">  </w:t>
      </w:r>
      <w:r w:rsidR="00F13BFD" w:rsidRPr="00F5429C">
        <w:rPr>
          <w:rFonts w:ascii="Times New Roman" w:hAnsi="Times New Roman" w:cs="Times New Roman"/>
        </w:rPr>
        <w:t>Students may use it any combination of the following when presenting to the Judge and jury:</w:t>
      </w:r>
    </w:p>
    <w:p w:rsidR="00F13BFD" w:rsidRPr="00F5429C" w:rsidRDefault="00F13BFD" w:rsidP="00574857">
      <w:pPr>
        <w:pStyle w:val="ListParagraph"/>
        <w:numPr>
          <w:ilvl w:val="0"/>
          <w:numId w:val="29"/>
        </w:numPr>
        <w:shd w:val="clear" w:color="auto" w:fill="FFFFFF" w:themeFill="background1"/>
        <w:spacing w:after="0" w:line="240" w:lineRule="auto"/>
        <w:ind w:left="1350"/>
        <w:rPr>
          <w:rFonts w:ascii="Times New Roman" w:hAnsi="Times New Roman" w:cs="Times New Roman"/>
        </w:rPr>
      </w:pPr>
      <w:r w:rsidRPr="00F5429C">
        <w:rPr>
          <w:rFonts w:ascii="Times New Roman" w:hAnsi="Times New Roman" w:cs="Times New Roman"/>
        </w:rPr>
        <w:t>Read the fully scripted talking points as they are.</w:t>
      </w:r>
    </w:p>
    <w:p w:rsidR="00F13BFD" w:rsidRPr="00F5429C" w:rsidRDefault="00F13BFD" w:rsidP="00574857">
      <w:pPr>
        <w:pStyle w:val="ListParagraph"/>
        <w:numPr>
          <w:ilvl w:val="0"/>
          <w:numId w:val="29"/>
        </w:numPr>
        <w:shd w:val="clear" w:color="auto" w:fill="FFFFFF" w:themeFill="background1"/>
        <w:spacing w:after="0" w:line="240" w:lineRule="auto"/>
        <w:ind w:left="1350"/>
        <w:rPr>
          <w:rFonts w:ascii="Times New Roman" w:hAnsi="Times New Roman" w:cs="Times New Roman"/>
        </w:rPr>
      </w:pPr>
      <w:r w:rsidRPr="00F5429C">
        <w:rPr>
          <w:rFonts w:ascii="Times New Roman" w:hAnsi="Times New Roman" w:cs="Times New Roman"/>
        </w:rPr>
        <w:t>Use selected content from the talking points and add their own arguments.</w:t>
      </w:r>
    </w:p>
    <w:p w:rsidR="00F13BFD" w:rsidRPr="00F5429C" w:rsidRDefault="00F13BFD" w:rsidP="00574857">
      <w:pPr>
        <w:pStyle w:val="ListParagraph"/>
        <w:numPr>
          <w:ilvl w:val="0"/>
          <w:numId w:val="29"/>
        </w:numPr>
        <w:shd w:val="clear" w:color="auto" w:fill="FFFFFF" w:themeFill="background1"/>
        <w:spacing w:after="0" w:line="240" w:lineRule="auto"/>
        <w:ind w:left="1350"/>
        <w:rPr>
          <w:rFonts w:ascii="Times New Roman" w:hAnsi="Times New Roman" w:cs="Times New Roman"/>
        </w:rPr>
      </w:pPr>
      <w:r w:rsidRPr="00F5429C">
        <w:rPr>
          <w:rFonts w:ascii="Times New Roman" w:hAnsi="Times New Roman" w:cs="Times New Roman"/>
        </w:rPr>
        <w:t>Develop their own arguments that might include key points from the script.</w:t>
      </w:r>
    </w:p>
    <w:p w:rsidR="00605468"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 xml:space="preserve">The first read-through makes them just familiar enough with the questions to be able to choose the one they want to present. </w:t>
      </w:r>
    </w:p>
    <w:p w:rsidR="00715179"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Now, have the students volunteer for the student attorney roles for questions #1, #2, #3</w:t>
      </w:r>
      <w:r w:rsidR="00715179" w:rsidRPr="00F5429C">
        <w:rPr>
          <w:rFonts w:ascii="Times New Roman" w:hAnsi="Times New Roman" w:cs="Times New Roman"/>
        </w:rPr>
        <w:t xml:space="preserve">. </w:t>
      </w:r>
    </w:p>
    <w:p w:rsidR="00605468"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Give the student attorneys time to read, underline, and make notes on their copies. They will have questions for the coaches.</w:t>
      </w:r>
    </w:p>
    <w:p w:rsidR="00605468"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 xml:space="preserve">Prepare them for the Judge’s questions. In court, after each student attorney presents, the Judge will ask questions of the presenter. </w:t>
      </w:r>
      <w:r w:rsidR="00A1422A" w:rsidRPr="00F5429C">
        <w:rPr>
          <w:rFonts w:ascii="Times New Roman" w:hAnsi="Times New Roman" w:cs="Times New Roman"/>
        </w:rPr>
        <w:t>Give exa</w:t>
      </w:r>
      <w:r w:rsidRPr="00F5429C">
        <w:rPr>
          <w:rFonts w:ascii="Times New Roman" w:hAnsi="Times New Roman" w:cs="Times New Roman"/>
        </w:rPr>
        <w:t xml:space="preserve">mples of questions the Judge </w:t>
      </w:r>
      <w:r w:rsidR="00A1422A" w:rsidRPr="00F5429C">
        <w:rPr>
          <w:rFonts w:ascii="Times New Roman" w:hAnsi="Times New Roman" w:cs="Times New Roman"/>
        </w:rPr>
        <w:t xml:space="preserve">might ask and reassure them that the judge </w:t>
      </w:r>
      <w:r w:rsidRPr="00F5429C">
        <w:rPr>
          <w:rFonts w:ascii="Times New Roman" w:hAnsi="Times New Roman" w:cs="Times New Roman"/>
        </w:rPr>
        <w:t>wants them to succeed and to look good in front of their peers in the courtroom. The Judge won’t ask trick questions or try to embarrass them. In fact, the Judge will help them if they get stuck.</w:t>
      </w:r>
    </w:p>
    <w:p w:rsidR="00605468"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Have the students talk about how they might anticipate and respond to the Judge’s questions.</w:t>
      </w:r>
    </w:p>
    <w:p w:rsidR="00A1422A" w:rsidRPr="00F5429C" w:rsidRDefault="00A1422A"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Talk about what to do if they can’t answer a question from the Judge.</w:t>
      </w:r>
    </w:p>
    <w:p w:rsidR="00605468" w:rsidRPr="00F5429C" w:rsidRDefault="00605468" w:rsidP="00574857">
      <w:pPr>
        <w:numPr>
          <w:ilvl w:val="0"/>
          <w:numId w:val="6"/>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End the preparation session by having them read out loud and practice the</w:t>
      </w:r>
      <w:r w:rsidRPr="00F5429C">
        <w:rPr>
          <w:rFonts w:ascii="Times New Roman" w:hAnsi="Times New Roman" w:cs="Times New Roman"/>
          <w:b/>
        </w:rPr>
        <w:t xml:space="preserve"> Opening Protocol</w:t>
      </w:r>
    </w:p>
    <w:p w:rsidR="00605468" w:rsidRPr="00F5429C" w:rsidRDefault="00605468" w:rsidP="00F13BFD">
      <w:pPr>
        <w:shd w:val="clear" w:color="auto" w:fill="FFFFFF" w:themeFill="background1"/>
        <w:spacing w:after="0" w:line="240" w:lineRule="auto"/>
        <w:ind w:firstLine="720"/>
        <w:rPr>
          <w:rFonts w:ascii="Times New Roman" w:hAnsi="Times New Roman" w:cs="Times New Roman"/>
          <w:i/>
        </w:rPr>
      </w:pPr>
      <w:r w:rsidRPr="00F5429C">
        <w:rPr>
          <w:rFonts w:ascii="Times New Roman" w:hAnsi="Times New Roman" w:cs="Times New Roman"/>
        </w:rPr>
        <w:t>before they go back to the courtroom</w:t>
      </w:r>
      <w:r w:rsidRPr="00F5429C">
        <w:rPr>
          <w:rFonts w:ascii="Times New Roman" w:hAnsi="Times New Roman" w:cs="Times New Roman"/>
          <w:i/>
        </w:rPr>
        <w:t xml:space="preserve">. </w:t>
      </w:r>
    </w:p>
    <w:p w:rsidR="00A1422A" w:rsidRPr="00F5429C" w:rsidRDefault="00574857"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i/>
        </w:rPr>
        <w:lastRenderedPageBreak/>
        <w:t>(Same 25 minutes)</w:t>
      </w:r>
      <w:r w:rsidRPr="00F5429C">
        <w:rPr>
          <w:rFonts w:ascii="Times New Roman" w:hAnsi="Times New Roman" w:cs="Times New Roman"/>
          <w:i/>
        </w:rPr>
        <w:tab/>
      </w:r>
      <w:r w:rsidR="00A1422A" w:rsidRPr="00F5429C">
        <w:rPr>
          <w:rFonts w:ascii="Times New Roman" w:hAnsi="Times New Roman" w:cs="Times New Roman"/>
          <w:b/>
        </w:rPr>
        <w:t xml:space="preserve">Tips for </w:t>
      </w:r>
      <w:r w:rsidR="00605468" w:rsidRPr="00F5429C">
        <w:rPr>
          <w:rFonts w:ascii="Times New Roman" w:hAnsi="Times New Roman" w:cs="Times New Roman"/>
          <w:b/>
        </w:rPr>
        <w:t>Preparing the Student Jurors</w:t>
      </w:r>
      <w:r w:rsidR="00A1422A" w:rsidRPr="00F5429C">
        <w:rPr>
          <w:rFonts w:ascii="Times New Roman" w:hAnsi="Times New Roman" w:cs="Times New Roman"/>
          <w:b/>
        </w:rPr>
        <w:t>:  What to Do in the Courtroom</w:t>
      </w:r>
    </w:p>
    <w:p w:rsidR="00605468" w:rsidRPr="00F5429C" w:rsidRDefault="00A1422A" w:rsidP="00574857">
      <w:pPr>
        <w:shd w:val="clear" w:color="auto" w:fill="FFFFFF" w:themeFill="background1"/>
        <w:spacing w:after="0" w:line="240" w:lineRule="auto"/>
        <w:ind w:left="2160"/>
        <w:rPr>
          <w:rFonts w:ascii="Times New Roman" w:hAnsi="Times New Roman" w:cs="Times New Roman"/>
        </w:rPr>
      </w:pPr>
      <w:r w:rsidRPr="00F5429C">
        <w:rPr>
          <w:rFonts w:ascii="Times New Roman" w:hAnsi="Times New Roman" w:cs="Times New Roman"/>
        </w:rPr>
        <w:t xml:space="preserve">Jurors </w:t>
      </w:r>
      <w:r w:rsidR="00605468" w:rsidRPr="00F5429C">
        <w:rPr>
          <w:rFonts w:ascii="Times New Roman" w:hAnsi="Times New Roman" w:cs="Times New Roman"/>
        </w:rPr>
        <w:t xml:space="preserve">stay in the courtroom with the </w:t>
      </w:r>
      <w:r w:rsidR="007152CC" w:rsidRPr="00F5429C">
        <w:rPr>
          <w:rFonts w:ascii="Times New Roman" w:hAnsi="Times New Roman" w:cs="Times New Roman"/>
        </w:rPr>
        <w:t xml:space="preserve">two </w:t>
      </w:r>
      <w:r w:rsidR="00605468" w:rsidRPr="00F5429C">
        <w:rPr>
          <w:rFonts w:ascii="Times New Roman" w:hAnsi="Times New Roman" w:cs="Times New Roman"/>
        </w:rPr>
        <w:t>attorney volunteer</w:t>
      </w:r>
      <w:r w:rsidR="007152CC" w:rsidRPr="00F5429C">
        <w:rPr>
          <w:rFonts w:ascii="Times New Roman" w:hAnsi="Times New Roman" w:cs="Times New Roman"/>
        </w:rPr>
        <w:t>s</w:t>
      </w:r>
      <w:r w:rsidR="00605468" w:rsidRPr="00F5429C">
        <w:rPr>
          <w:rFonts w:ascii="Times New Roman" w:hAnsi="Times New Roman" w:cs="Times New Roman"/>
        </w:rPr>
        <w:t xml:space="preserve"> who </w:t>
      </w:r>
      <w:r w:rsidR="007152CC" w:rsidRPr="00F5429C">
        <w:rPr>
          <w:rFonts w:ascii="Times New Roman" w:hAnsi="Times New Roman" w:cs="Times New Roman"/>
        </w:rPr>
        <w:t>are</w:t>
      </w:r>
      <w:r w:rsidR="00605468" w:rsidRPr="00F5429C">
        <w:rPr>
          <w:rFonts w:ascii="Times New Roman" w:hAnsi="Times New Roman" w:cs="Times New Roman"/>
        </w:rPr>
        <w:t xml:space="preserve"> the jury coach</w:t>
      </w:r>
      <w:r w:rsidR="007152CC" w:rsidRPr="00F5429C">
        <w:rPr>
          <w:rFonts w:ascii="Times New Roman" w:hAnsi="Times New Roman" w:cs="Times New Roman"/>
        </w:rPr>
        <w:t>es</w:t>
      </w:r>
      <w:r w:rsidR="00605468" w:rsidRPr="00F5429C">
        <w:rPr>
          <w:rFonts w:ascii="Times New Roman" w:hAnsi="Times New Roman" w:cs="Times New Roman"/>
        </w:rPr>
        <w:t>.  Th</w:t>
      </w:r>
      <w:r w:rsidR="007152CC" w:rsidRPr="00F5429C">
        <w:rPr>
          <w:rFonts w:ascii="Times New Roman" w:hAnsi="Times New Roman" w:cs="Times New Roman"/>
        </w:rPr>
        <w:t xml:space="preserve">e </w:t>
      </w:r>
      <w:r w:rsidR="00370007" w:rsidRPr="00F5429C">
        <w:rPr>
          <w:rFonts w:ascii="Times New Roman" w:hAnsi="Times New Roman" w:cs="Times New Roman"/>
        </w:rPr>
        <w:t>jurors’</w:t>
      </w:r>
      <w:r w:rsidR="007152CC" w:rsidRPr="00F5429C">
        <w:rPr>
          <w:rFonts w:ascii="Times New Roman" w:hAnsi="Times New Roman" w:cs="Times New Roman"/>
        </w:rPr>
        <w:t xml:space="preserve"> </w:t>
      </w:r>
      <w:r w:rsidR="00605468" w:rsidRPr="00F5429C">
        <w:rPr>
          <w:rFonts w:ascii="Times New Roman" w:hAnsi="Times New Roman" w:cs="Times New Roman"/>
        </w:rPr>
        <w:t>task is</w:t>
      </w:r>
      <w:r w:rsidRPr="00F5429C">
        <w:rPr>
          <w:rFonts w:ascii="Times New Roman" w:hAnsi="Times New Roman" w:cs="Times New Roman"/>
        </w:rPr>
        <w:t xml:space="preserve"> issue spotting – identifying </w:t>
      </w:r>
      <w:r w:rsidR="00370007" w:rsidRPr="00F5429C">
        <w:rPr>
          <w:rFonts w:ascii="Times New Roman" w:hAnsi="Times New Roman" w:cs="Times New Roman"/>
        </w:rPr>
        <w:t>the</w:t>
      </w:r>
      <w:r w:rsidR="007152CC" w:rsidRPr="00F5429C">
        <w:rPr>
          <w:rFonts w:ascii="Times New Roman" w:hAnsi="Times New Roman" w:cs="Times New Roman"/>
        </w:rPr>
        <w:t xml:space="preserve"> issue</w:t>
      </w:r>
      <w:r w:rsidRPr="00F5429C">
        <w:rPr>
          <w:rFonts w:ascii="Times New Roman" w:hAnsi="Times New Roman" w:cs="Times New Roman"/>
        </w:rPr>
        <w:t>s</w:t>
      </w:r>
      <w:r w:rsidR="007152CC" w:rsidRPr="00F5429C">
        <w:rPr>
          <w:rFonts w:ascii="Times New Roman" w:hAnsi="Times New Roman" w:cs="Times New Roman"/>
        </w:rPr>
        <w:t xml:space="preserve"> </w:t>
      </w:r>
      <w:r w:rsidR="00605468" w:rsidRPr="00F5429C">
        <w:rPr>
          <w:rFonts w:ascii="Times New Roman" w:hAnsi="Times New Roman" w:cs="Times New Roman"/>
        </w:rPr>
        <w:t>and discuss</w:t>
      </w:r>
      <w:r w:rsidRPr="00F5429C">
        <w:rPr>
          <w:rFonts w:ascii="Times New Roman" w:hAnsi="Times New Roman" w:cs="Times New Roman"/>
        </w:rPr>
        <w:t>ing</w:t>
      </w:r>
      <w:r w:rsidR="00605468" w:rsidRPr="00F5429C">
        <w:rPr>
          <w:rFonts w:ascii="Times New Roman" w:hAnsi="Times New Roman" w:cs="Times New Roman"/>
        </w:rPr>
        <w:t xml:space="preserve"> possible arguments that will come </w:t>
      </w:r>
      <w:r w:rsidR="00370007" w:rsidRPr="00F5429C">
        <w:rPr>
          <w:rFonts w:ascii="Times New Roman" w:hAnsi="Times New Roman" w:cs="Times New Roman"/>
        </w:rPr>
        <w:t>up in</w:t>
      </w:r>
      <w:r w:rsidR="00605468" w:rsidRPr="00F5429C">
        <w:rPr>
          <w:rFonts w:ascii="Times New Roman" w:hAnsi="Times New Roman" w:cs="Times New Roman"/>
        </w:rPr>
        <w:t xml:space="preserve"> the </w:t>
      </w:r>
      <w:r w:rsidR="00370007" w:rsidRPr="00F5429C">
        <w:rPr>
          <w:rFonts w:ascii="Times New Roman" w:hAnsi="Times New Roman" w:cs="Times New Roman"/>
        </w:rPr>
        <w:t>hearing.</w:t>
      </w:r>
      <w:r w:rsidR="00605468" w:rsidRPr="00F5429C">
        <w:rPr>
          <w:rFonts w:ascii="Times New Roman" w:hAnsi="Times New Roman" w:cs="Times New Roman"/>
        </w:rPr>
        <w:t xml:space="preserve"> This segment also is a practice time for the civil discourse skills they have learned. </w:t>
      </w:r>
    </w:p>
    <w:p w:rsidR="00574857" w:rsidRPr="00F5429C" w:rsidRDefault="00574857" w:rsidP="00574857">
      <w:pPr>
        <w:shd w:val="clear" w:color="auto" w:fill="FFFFFF" w:themeFill="background1"/>
        <w:spacing w:after="0" w:line="240" w:lineRule="auto"/>
        <w:ind w:left="2160"/>
        <w:rPr>
          <w:rFonts w:ascii="Times New Roman" w:hAnsi="Times New Roman" w:cs="Times New Roman"/>
        </w:rPr>
      </w:pPr>
    </w:p>
    <w:p w:rsidR="00A1422A" w:rsidRPr="00F5429C" w:rsidRDefault="00605468" w:rsidP="00574857">
      <w:pPr>
        <w:shd w:val="clear" w:color="auto" w:fill="FFFFFF" w:themeFill="background1"/>
        <w:spacing w:after="0" w:line="240" w:lineRule="auto"/>
        <w:ind w:left="2160" w:hanging="2160"/>
        <w:rPr>
          <w:rFonts w:ascii="Times New Roman" w:hAnsi="Times New Roman" w:cs="Times New Roman"/>
          <w:b/>
          <w:i/>
        </w:rPr>
      </w:pPr>
      <w:r w:rsidRPr="00F5429C">
        <w:rPr>
          <w:rFonts w:ascii="Times New Roman" w:hAnsi="Times New Roman" w:cs="Times New Roman"/>
        </w:rPr>
        <w:t xml:space="preserve"> </w:t>
      </w:r>
      <w:r w:rsidR="00D32643" w:rsidRPr="00F5429C">
        <w:rPr>
          <w:rFonts w:ascii="Times New Roman" w:hAnsi="Times New Roman" w:cs="Times New Roman"/>
          <w:b/>
        </w:rPr>
        <w:t>Attorneys h</w:t>
      </w:r>
      <w:r w:rsidR="00A1422A" w:rsidRPr="00F5429C">
        <w:rPr>
          <w:rFonts w:ascii="Times New Roman" w:hAnsi="Times New Roman" w:cs="Times New Roman"/>
          <w:b/>
        </w:rPr>
        <w:t xml:space="preserve">ave students form </w:t>
      </w:r>
      <w:r w:rsidRPr="00F5429C">
        <w:rPr>
          <w:rFonts w:ascii="Times New Roman" w:hAnsi="Times New Roman" w:cs="Times New Roman"/>
          <w:b/>
        </w:rPr>
        <w:t xml:space="preserve">two, random (but roughly equal) groups. </w:t>
      </w:r>
    </w:p>
    <w:p w:rsidR="00A1422A" w:rsidRPr="00F5429C" w:rsidRDefault="00A1422A" w:rsidP="00574857">
      <w:pPr>
        <w:pStyle w:val="ListParagraph"/>
        <w:numPr>
          <w:ilvl w:val="0"/>
          <w:numId w:val="30"/>
        </w:numPr>
        <w:shd w:val="clear" w:color="auto" w:fill="FFFFFF" w:themeFill="background1"/>
        <w:spacing w:after="0" w:line="240" w:lineRule="auto"/>
        <w:rPr>
          <w:rFonts w:ascii="Times New Roman" w:hAnsi="Times New Roman" w:cs="Times New Roman"/>
          <w:i/>
        </w:rPr>
      </w:pPr>
      <w:r w:rsidRPr="00F5429C">
        <w:rPr>
          <w:rFonts w:ascii="Times New Roman" w:hAnsi="Times New Roman" w:cs="Times New Roman"/>
          <w:b/>
        </w:rPr>
        <w:t xml:space="preserve">Guide </w:t>
      </w:r>
      <w:r w:rsidR="00605468" w:rsidRPr="00F5429C">
        <w:rPr>
          <w:rFonts w:ascii="Times New Roman" w:hAnsi="Times New Roman" w:cs="Times New Roman"/>
          <w:b/>
        </w:rPr>
        <w:t>the student jurors through the</w:t>
      </w:r>
      <w:r w:rsidR="00605468" w:rsidRPr="00F5429C">
        <w:rPr>
          <w:rFonts w:ascii="Times New Roman" w:hAnsi="Times New Roman" w:cs="Times New Roman"/>
        </w:rPr>
        <w:t xml:space="preserve"> </w:t>
      </w:r>
      <w:r w:rsidR="00605468" w:rsidRPr="00F5429C">
        <w:rPr>
          <w:rFonts w:ascii="Times New Roman" w:hAnsi="Times New Roman" w:cs="Times New Roman"/>
          <w:b/>
        </w:rPr>
        <w:t>Arguments Worksheet</w:t>
      </w:r>
      <w:r w:rsidR="00605468" w:rsidRPr="00F5429C">
        <w:rPr>
          <w:rFonts w:ascii="Times New Roman" w:hAnsi="Times New Roman" w:cs="Times New Roman"/>
        </w:rPr>
        <w:t xml:space="preserve"> </w:t>
      </w:r>
      <w:r w:rsidR="00605468" w:rsidRPr="00F5429C">
        <w:rPr>
          <w:rFonts w:ascii="Times New Roman" w:hAnsi="Times New Roman" w:cs="Times New Roman"/>
          <w:b/>
        </w:rPr>
        <w:t>for Jurors</w:t>
      </w:r>
      <w:r w:rsidR="00715179" w:rsidRPr="00F5429C">
        <w:rPr>
          <w:rFonts w:ascii="Times New Roman" w:hAnsi="Times New Roman" w:cs="Times New Roman"/>
          <w:b/>
        </w:rPr>
        <w:t xml:space="preserve">. </w:t>
      </w:r>
    </w:p>
    <w:p w:rsidR="00A1422A" w:rsidRPr="00F5429C" w:rsidRDefault="00605468" w:rsidP="00574857">
      <w:pPr>
        <w:pStyle w:val="ListParagraph"/>
        <w:numPr>
          <w:ilvl w:val="0"/>
          <w:numId w:val="31"/>
        </w:numPr>
        <w:shd w:val="clear" w:color="auto" w:fill="FFFFFF" w:themeFill="background1"/>
        <w:spacing w:after="0" w:line="240" w:lineRule="auto"/>
        <w:rPr>
          <w:rFonts w:ascii="Times New Roman" w:hAnsi="Times New Roman" w:cs="Times New Roman"/>
          <w:i/>
        </w:rPr>
      </w:pPr>
      <w:r w:rsidRPr="00F5429C">
        <w:rPr>
          <w:rFonts w:ascii="Times New Roman" w:hAnsi="Times New Roman" w:cs="Times New Roman"/>
        </w:rPr>
        <w:t xml:space="preserve">The coach may ask them to start by talking with their neighbor, then in groups of four, then with the large group. </w:t>
      </w:r>
    </w:p>
    <w:p w:rsidR="007152CC" w:rsidRPr="00F5429C" w:rsidRDefault="00605468" w:rsidP="00574857">
      <w:pPr>
        <w:pStyle w:val="ListParagraph"/>
        <w:numPr>
          <w:ilvl w:val="0"/>
          <w:numId w:val="31"/>
        </w:numPr>
        <w:shd w:val="clear" w:color="auto" w:fill="FFFFFF" w:themeFill="background1"/>
        <w:spacing w:after="0" w:line="240" w:lineRule="auto"/>
        <w:rPr>
          <w:rFonts w:ascii="Times New Roman" w:hAnsi="Times New Roman" w:cs="Times New Roman"/>
          <w:i/>
        </w:rPr>
      </w:pPr>
      <w:r w:rsidRPr="00F5429C">
        <w:rPr>
          <w:rFonts w:ascii="Times New Roman" w:hAnsi="Times New Roman" w:cs="Times New Roman"/>
        </w:rPr>
        <w:t xml:space="preserve">Coaches may use the Socratic Method to draw out more comments. </w:t>
      </w:r>
    </w:p>
    <w:p w:rsidR="00A1422A" w:rsidRPr="00F5429C" w:rsidRDefault="00A1422A" w:rsidP="00A1422A">
      <w:pPr>
        <w:pStyle w:val="ListParagraph"/>
        <w:shd w:val="clear" w:color="auto" w:fill="FFFFFF" w:themeFill="background1"/>
        <w:spacing w:after="0" w:line="240" w:lineRule="auto"/>
        <w:ind w:left="1440"/>
        <w:rPr>
          <w:rFonts w:ascii="Times New Roman" w:hAnsi="Times New Roman" w:cs="Times New Roman"/>
          <w:i/>
        </w:rPr>
      </w:pPr>
    </w:p>
    <w:p w:rsidR="00605468" w:rsidRPr="00F5429C" w:rsidRDefault="007152CC" w:rsidP="00574857">
      <w:pPr>
        <w:pStyle w:val="ListParagraph"/>
        <w:numPr>
          <w:ilvl w:val="0"/>
          <w:numId w:val="30"/>
        </w:num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If there is time, have the students fill out the</w:t>
      </w:r>
      <w:r w:rsidRPr="00F5429C">
        <w:rPr>
          <w:rFonts w:ascii="Times New Roman" w:hAnsi="Times New Roman" w:cs="Times New Roman"/>
        </w:rPr>
        <w:t xml:space="preserve"> </w:t>
      </w:r>
      <w:r w:rsidRPr="00F5429C">
        <w:rPr>
          <w:rFonts w:ascii="Times New Roman" w:hAnsi="Times New Roman" w:cs="Times New Roman"/>
          <w:b/>
        </w:rPr>
        <w:t>Juror Questionnaire</w:t>
      </w:r>
      <w:r w:rsidR="00A1422A" w:rsidRPr="00F5429C">
        <w:rPr>
          <w:rFonts w:ascii="Times New Roman" w:hAnsi="Times New Roman" w:cs="Times New Roman"/>
        </w:rPr>
        <w:t>.  Talk with them</w:t>
      </w:r>
      <w:r w:rsidRPr="00F5429C">
        <w:rPr>
          <w:rFonts w:ascii="Times New Roman" w:hAnsi="Times New Roman" w:cs="Times New Roman"/>
        </w:rPr>
        <w:t xml:space="preserve"> about jury service and the importance of civility in jury deliberations. </w:t>
      </w:r>
      <w:r w:rsidR="00605468" w:rsidRPr="00F5429C">
        <w:rPr>
          <w:rFonts w:ascii="Times New Roman" w:hAnsi="Times New Roman" w:cs="Times New Roman"/>
        </w:rPr>
        <w:t>Here are some discussion questions to stimulate conversation about what can happen during jury deliberations that might require civil discourse skills.</w:t>
      </w:r>
    </w:p>
    <w:p w:rsidR="00605468" w:rsidRPr="00F5429C" w:rsidRDefault="00605468" w:rsidP="00605468">
      <w:pPr>
        <w:shd w:val="clear" w:color="auto" w:fill="FFFFFF" w:themeFill="background1"/>
        <w:spacing w:after="0" w:line="240" w:lineRule="auto"/>
        <w:rPr>
          <w:rFonts w:ascii="Times New Roman" w:hAnsi="Times New Roman" w:cs="Times New Roman"/>
          <w:b/>
        </w:rPr>
      </w:pPr>
    </w:p>
    <w:p w:rsidR="00605468" w:rsidRPr="00F5429C" w:rsidRDefault="00605468" w:rsidP="00574857">
      <w:pPr>
        <w:pStyle w:val="ListParagraph"/>
        <w:numPr>
          <w:ilvl w:val="0"/>
          <w:numId w:val="30"/>
        </w:num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Discussion Questions</w:t>
      </w:r>
      <w:r w:rsidR="00A1422A" w:rsidRPr="00F5429C">
        <w:rPr>
          <w:rFonts w:ascii="Times New Roman" w:hAnsi="Times New Roman" w:cs="Times New Roman"/>
          <w:b/>
        </w:rPr>
        <w:t>:  What Would You Do?</w:t>
      </w:r>
    </w:p>
    <w:p w:rsidR="00605468" w:rsidRPr="00F5429C" w:rsidRDefault="00605468" w:rsidP="00574857">
      <w:pPr>
        <w:numPr>
          <w:ilvl w:val="2"/>
          <w:numId w:val="32"/>
        </w:numPr>
        <w:shd w:val="clear" w:color="auto" w:fill="FFFFFF" w:themeFill="background1"/>
        <w:spacing w:after="0" w:line="240" w:lineRule="auto"/>
        <w:ind w:left="1440"/>
        <w:contextualSpacing/>
        <w:rPr>
          <w:rFonts w:ascii="Times New Roman" w:hAnsi="Times New Roman" w:cs="Times New Roman"/>
        </w:rPr>
      </w:pPr>
      <w:r w:rsidRPr="00F5429C">
        <w:rPr>
          <w:rFonts w:ascii="Times New Roman" w:hAnsi="Times New Roman" w:cs="Times New Roman"/>
        </w:rPr>
        <w:t xml:space="preserve">What can you say to keep the conversation civil if someone’s comment is insulting or untrue? </w:t>
      </w:r>
    </w:p>
    <w:p w:rsidR="00605468" w:rsidRPr="00F5429C" w:rsidRDefault="00605468" w:rsidP="00574857">
      <w:pPr>
        <w:numPr>
          <w:ilvl w:val="2"/>
          <w:numId w:val="32"/>
        </w:numPr>
        <w:shd w:val="clear" w:color="auto" w:fill="FFFFFF" w:themeFill="background1"/>
        <w:spacing w:after="0" w:line="240" w:lineRule="auto"/>
        <w:ind w:left="1440"/>
        <w:contextualSpacing/>
        <w:rPr>
          <w:rFonts w:ascii="Times New Roman" w:hAnsi="Times New Roman" w:cs="Times New Roman"/>
        </w:rPr>
      </w:pPr>
      <w:r w:rsidRPr="00F5429C">
        <w:rPr>
          <w:rFonts w:ascii="Times New Roman" w:hAnsi="Times New Roman" w:cs="Times New Roman"/>
        </w:rPr>
        <w:t>What can you say if someone’s nonverbal cues are disrespectful?</w:t>
      </w:r>
    </w:p>
    <w:p w:rsidR="00605468" w:rsidRPr="00F5429C" w:rsidRDefault="00605468" w:rsidP="00574857">
      <w:pPr>
        <w:numPr>
          <w:ilvl w:val="2"/>
          <w:numId w:val="32"/>
        </w:numPr>
        <w:shd w:val="clear" w:color="auto" w:fill="FFFFFF" w:themeFill="background1"/>
        <w:spacing w:after="0" w:line="240" w:lineRule="auto"/>
        <w:ind w:left="1440"/>
        <w:contextualSpacing/>
        <w:rPr>
          <w:rFonts w:ascii="Times New Roman" w:hAnsi="Times New Roman" w:cs="Times New Roman"/>
        </w:rPr>
      </w:pPr>
      <w:r w:rsidRPr="00F5429C">
        <w:rPr>
          <w:rFonts w:ascii="Times New Roman" w:hAnsi="Times New Roman" w:cs="Times New Roman"/>
        </w:rPr>
        <w:t>What can you say if someone is engaging in a distracting side conversation?</w:t>
      </w:r>
    </w:p>
    <w:p w:rsidR="00605468" w:rsidRPr="00F5429C" w:rsidRDefault="00605468" w:rsidP="00574857">
      <w:pPr>
        <w:numPr>
          <w:ilvl w:val="2"/>
          <w:numId w:val="32"/>
        </w:numPr>
        <w:shd w:val="clear" w:color="auto" w:fill="FFFFFF" w:themeFill="background1"/>
        <w:spacing w:after="0" w:line="240" w:lineRule="auto"/>
        <w:ind w:left="1440"/>
        <w:contextualSpacing/>
        <w:rPr>
          <w:rFonts w:ascii="Times New Roman" w:hAnsi="Times New Roman" w:cs="Times New Roman"/>
        </w:rPr>
      </w:pPr>
      <w:r w:rsidRPr="00F5429C">
        <w:rPr>
          <w:rFonts w:ascii="Times New Roman" w:hAnsi="Times New Roman" w:cs="Times New Roman"/>
        </w:rPr>
        <w:t>What can you say to keep the conversation positive when it gets tense?</w:t>
      </w:r>
    </w:p>
    <w:p w:rsidR="00605468" w:rsidRPr="00F5429C" w:rsidRDefault="00605468" w:rsidP="00574857">
      <w:pPr>
        <w:numPr>
          <w:ilvl w:val="2"/>
          <w:numId w:val="32"/>
        </w:numPr>
        <w:shd w:val="clear" w:color="auto" w:fill="FFFFFF" w:themeFill="background1"/>
        <w:spacing w:after="0" w:line="240" w:lineRule="auto"/>
        <w:ind w:left="1440"/>
        <w:contextualSpacing/>
        <w:rPr>
          <w:rFonts w:ascii="Times New Roman" w:hAnsi="Times New Roman" w:cs="Times New Roman"/>
        </w:rPr>
      </w:pPr>
      <w:r w:rsidRPr="00F5429C">
        <w:rPr>
          <w:rFonts w:ascii="Times New Roman" w:hAnsi="Times New Roman" w:cs="Times New Roman"/>
        </w:rPr>
        <w:t xml:space="preserve">What can you say and do to show respect for someone’s statements and opinions? </w:t>
      </w:r>
    </w:p>
    <w:p w:rsidR="00605468" w:rsidRPr="00F5429C" w:rsidRDefault="00605468" w:rsidP="00A1422A">
      <w:pPr>
        <w:shd w:val="clear" w:color="auto" w:fill="FFFFFF" w:themeFill="background1"/>
        <w:spacing w:after="0" w:line="240" w:lineRule="auto"/>
        <w:ind w:left="1170" w:firstLine="270"/>
        <w:rPr>
          <w:rFonts w:ascii="Times New Roman" w:hAnsi="Times New Roman" w:cs="Times New Roman"/>
        </w:rPr>
      </w:pPr>
      <w:r w:rsidRPr="00F5429C">
        <w:rPr>
          <w:rFonts w:ascii="Times New Roman" w:hAnsi="Times New Roman" w:cs="Times New Roman"/>
        </w:rPr>
        <w:t>If you agree with them? If you disagree with them?</w:t>
      </w:r>
    </w:p>
    <w:p w:rsidR="00605468" w:rsidRPr="00F5429C" w:rsidRDefault="00605468" w:rsidP="00A1422A">
      <w:pPr>
        <w:shd w:val="clear" w:color="auto" w:fill="FFFFFF" w:themeFill="background1"/>
        <w:spacing w:after="0" w:line="240" w:lineRule="auto"/>
        <w:ind w:left="1440"/>
        <w:rPr>
          <w:rFonts w:ascii="Times New Roman" w:hAnsi="Times New Roman" w:cs="Times New Roman"/>
          <w:i/>
        </w:rPr>
      </w:pPr>
    </w:p>
    <w:p w:rsidR="00605468" w:rsidRPr="00F5429C" w:rsidRDefault="00605468" w:rsidP="00A1422A">
      <w:pPr>
        <w:shd w:val="clear" w:color="auto" w:fill="FFFFFF" w:themeFill="background1"/>
        <w:spacing w:after="0" w:line="240" w:lineRule="auto"/>
        <w:ind w:left="1440"/>
        <w:rPr>
          <w:rFonts w:ascii="Times New Roman" w:hAnsi="Times New Roman" w:cs="Times New Roman"/>
          <w:b/>
          <w:sz w:val="24"/>
          <w:szCs w:val="24"/>
        </w:rPr>
      </w:pPr>
    </w:p>
    <w:p w:rsidR="00605468" w:rsidRPr="00F5429C" w:rsidRDefault="007152CC" w:rsidP="007152CC">
      <w:pPr>
        <w:shd w:val="clear" w:color="auto" w:fill="FFFFFF" w:themeFill="background1"/>
        <w:spacing w:after="0" w:line="240" w:lineRule="auto"/>
        <w:ind w:left="1440" w:hanging="1440"/>
        <w:rPr>
          <w:rFonts w:ascii="Times New Roman" w:hAnsi="Times New Roman" w:cs="Times New Roman"/>
          <w:sz w:val="24"/>
          <w:szCs w:val="24"/>
        </w:rPr>
      </w:pPr>
      <w:r w:rsidRPr="00F5429C">
        <w:rPr>
          <w:rFonts w:ascii="Times New Roman" w:hAnsi="Times New Roman" w:cs="Times New Roman"/>
          <w:i/>
          <w:sz w:val="24"/>
          <w:szCs w:val="24"/>
        </w:rPr>
        <w:t>(5 minutes)</w:t>
      </w:r>
      <w:r w:rsidRPr="00F5429C">
        <w:rPr>
          <w:rFonts w:ascii="Times New Roman" w:hAnsi="Times New Roman" w:cs="Times New Roman"/>
          <w:b/>
          <w:sz w:val="24"/>
          <w:szCs w:val="24"/>
        </w:rPr>
        <w:tab/>
      </w:r>
      <w:r w:rsidR="00605468" w:rsidRPr="00F5429C">
        <w:rPr>
          <w:rFonts w:ascii="Times New Roman" w:hAnsi="Times New Roman" w:cs="Times New Roman"/>
          <w:b/>
          <w:sz w:val="24"/>
          <w:szCs w:val="24"/>
        </w:rPr>
        <w:t>Stretch Break in Courtroom</w:t>
      </w:r>
      <w:r w:rsidRPr="00F5429C">
        <w:rPr>
          <w:rFonts w:ascii="Times New Roman" w:hAnsi="Times New Roman" w:cs="Times New Roman"/>
          <w:b/>
          <w:sz w:val="24"/>
          <w:szCs w:val="24"/>
        </w:rPr>
        <w:t xml:space="preserve">. </w:t>
      </w:r>
      <w:r w:rsidR="00605468" w:rsidRPr="00F5429C">
        <w:rPr>
          <w:rFonts w:ascii="Times New Roman" w:hAnsi="Times New Roman" w:cs="Times New Roman"/>
          <w:sz w:val="24"/>
          <w:szCs w:val="24"/>
        </w:rPr>
        <w:t xml:space="preserve">Student attorneys may use this time to continue their preparation. </w:t>
      </w: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A1422A" w:rsidRPr="00F5429C" w:rsidRDefault="00A1422A"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F13BFD" w:rsidRPr="00F5429C" w:rsidRDefault="00F13BFD"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lastRenderedPageBreak/>
        <w:t>III.  COURTROOM   SIMULATION</w:t>
      </w: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Judge Takes the Bench</w:t>
      </w:r>
    </w:p>
    <w:p w:rsidR="00605468" w:rsidRPr="00F5429C" w:rsidRDefault="008E322B"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i/>
        </w:rPr>
        <w:t>(</w:t>
      </w:r>
      <w:r w:rsidR="00605468" w:rsidRPr="00F5429C">
        <w:rPr>
          <w:rFonts w:ascii="Times New Roman" w:hAnsi="Times New Roman" w:cs="Times New Roman"/>
          <w:i/>
        </w:rPr>
        <w:t>Total 60 min</w:t>
      </w:r>
      <w:r w:rsidRPr="00F5429C">
        <w:rPr>
          <w:rFonts w:ascii="Times New Roman" w:hAnsi="Times New Roman" w:cs="Times New Roman"/>
          <w:i/>
        </w:rPr>
        <w:t xml:space="preserve">utes) </w:t>
      </w:r>
      <w:r w:rsidR="00D32643" w:rsidRPr="00F5429C">
        <w:rPr>
          <w:rFonts w:ascii="Times New Roman" w:hAnsi="Times New Roman" w:cs="Times New Roman"/>
          <w:b/>
        </w:rPr>
        <w:t>C</w:t>
      </w:r>
      <w:r w:rsidR="00605468" w:rsidRPr="00F5429C">
        <w:rPr>
          <w:rFonts w:ascii="Times New Roman" w:hAnsi="Times New Roman" w:cs="Times New Roman"/>
          <w:b/>
        </w:rPr>
        <w:t>ourtroom Simulation</w:t>
      </w: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 xml:space="preserve"> </w:t>
      </w:r>
    </w:p>
    <w:p w:rsidR="00605468" w:rsidRPr="00F5429C" w:rsidRDefault="00605468" w:rsidP="00605468">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i/>
        </w:rPr>
        <w:t>(~30 minutes)</w:t>
      </w:r>
      <w:r w:rsidRPr="00F5429C">
        <w:rPr>
          <w:rFonts w:ascii="Times New Roman" w:hAnsi="Times New Roman" w:cs="Times New Roman"/>
          <w:b/>
        </w:rPr>
        <w:tab/>
        <w:t>Student Attorneys Present Before the Judge and Jury</w:t>
      </w:r>
    </w:p>
    <w:p w:rsidR="00605468" w:rsidRPr="00F5429C" w:rsidRDefault="00605468"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rPr>
        <w:t xml:space="preserve">They use the scripted </w:t>
      </w:r>
      <w:r w:rsidRPr="00F5429C">
        <w:rPr>
          <w:rFonts w:ascii="Times New Roman" w:hAnsi="Times New Roman" w:cs="Times New Roman"/>
          <w:b/>
        </w:rPr>
        <w:t>Opening Protocol</w:t>
      </w:r>
      <w:r w:rsidRPr="00F5429C">
        <w:rPr>
          <w:rFonts w:ascii="Times New Roman" w:hAnsi="Times New Roman" w:cs="Times New Roman"/>
        </w:rPr>
        <w:t xml:space="preserve"> and semi-scripted</w:t>
      </w:r>
      <w:r w:rsidRPr="00F5429C">
        <w:rPr>
          <w:rFonts w:ascii="Times New Roman" w:hAnsi="Times New Roman" w:cs="Times New Roman"/>
          <w:i/>
        </w:rPr>
        <w:t xml:space="preserve"> </w:t>
      </w:r>
      <w:r w:rsidRPr="00F5429C">
        <w:rPr>
          <w:rFonts w:ascii="Times New Roman" w:hAnsi="Times New Roman" w:cs="Times New Roman"/>
          <w:b/>
        </w:rPr>
        <w:t>Talking Points.</w:t>
      </w:r>
    </w:p>
    <w:p w:rsidR="00605468" w:rsidRPr="00F5429C" w:rsidRDefault="00605468" w:rsidP="00605468">
      <w:pPr>
        <w:shd w:val="clear" w:color="auto" w:fill="FFFFFF" w:themeFill="background1"/>
        <w:spacing w:after="0" w:line="276" w:lineRule="auto"/>
        <w:rPr>
          <w:rFonts w:ascii="Times New Roman" w:hAnsi="Times New Roman" w:cs="Times New Roman"/>
          <w:i/>
        </w:rPr>
      </w:pPr>
    </w:p>
    <w:p w:rsidR="00605468" w:rsidRPr="00F5429C" w:rsidRDefault="00605468" w:rsidP="00047352">
      <w:pPr>
        <w:shd w:val="clear" w:color="auto" w:fill="FFFFFF" w:themeFill="background1"/>
        <w:spacing w:after="0" w:line="240" w:lineRule="auto"/>
        <w:ind w:left="1440" w:hanging="1440"/>
        <w:rPr>
          <w:rFonts w:ascii="Times New Roman" w:hAnsi="Times New Roman" w:cs="Times New Roman"/>
          <w:b/>
        </w:rPr>
      </w:pPr>
      <w:r w:rsidRPr="00F5429C">
        <w:rPr>
          <w:rFonts w:ascii="Times New Roman" w:hAnsi="Times New Roman" w:cs="Times New Roman"/>
          <w:i/>
        </w:rPr>
        <w:t>(~30 minutes)</w:t>
      </w:r>
      <w:r w:rsidRPr="00F5429C">
        <w:rPr>
          <w:rFonts w:ascii="Times New Roman" w:hAnsi="Times New Roman" w:cs="Times New Roman"/>
          <w:b/>
        </w:rPr>
        <w:t xml:space="preserve"> </w:t>
      </w:r>
      <w:r w:rsidRPr="00F5429C">
        <w:rPr>
          <w:rFonts w:ascii="Times New Roman" w:hAnsi="Times New Roman" w:cs="Times New Roman"/>
          <w:b/>
        </w:rPr>
        <w:tab/>
      </w:r>
      <w:r w:rsidR="007152CC" w:rsidRPr="00F5429C">
        <w:rPr>
          <w:rFonts w:ascii="Times New Roman" w:hAnsi="Times New Roman" w:cs="Times New Roman"/>
          <w:b/>
        </w:rPr>
        <w:t xml:space="preserve">After the </w:t>
      </w:r>
      <w:r w:rsidR="00047352" w:rsidRPr="00F5429C">
        <w:rPr>
          <w:rFonts w:ascii="Times New Roman" w:hAnsi="Times New Roman" w:cs="Times New Roman"/>
          <w:b/>
        </w:rPr>
        <w:t xml:space="preserve">Arguments, </w:t>
      </w:r>
      <w:r w:rsidRPr="00F5429C">
        <w:rPr>
          <w:rFonts w:ascii="Times New Roman" w:hAnsi="Times New Roman" w:cs="Times New Roman"/>
          <w:b/>
        </w:rPr>
        <w:t>Jury Deliberations are Conducted in the Courtroom.  Only Jurors Participate.</w:t>
      </w:r>
      <w:r w:rsidR="00047352" w:rsidRPr="00F5429C">
        <w:rPr>
          <w:rFonts w:ascii="Times New Roman" w:hAnsi="Times New Roman" w:cs="Times New Roman"/>
          <w:b/>
        </w:rPr>
        <w:t xml:space="preserve"> All others observe.</w:t>
      </w:r>
    </w:p>
    <w:p w:rsidR="00715179" w:rsidRPr="00F5429C" w:rsidRDefault="00715179" w:rsidP="00605468">
      <w:pPr>
        <w:shd w:val="clear" w:color="auto" w:fill="FFFFFF" w:themeFill="background1"/>
        <w:spacing w:after="0" w:line="240" w:lineRule="auto"/>
        <w:rPr>
          <w:rFonts w:ascii="Times New Roman" w:hAnsi="Times New Roman" w:cs="Times New Roman"/>
          <w:b/>
        </w:rPr>
      </w:pPr>
    </w:p>
    <w:p w:rsidR="00605468" w:rsidRPr="00F5429C" w:rsidRDefault="00605468" w:rsidP="00605468">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Tips for Facilitating Jury Deliberations</w:t>
      </w:r>
      <w:r w:rsidR="00A1422A" w:rsidRPr="00F5429C">
        <w:rPr>
          <w:rFonts w:ascii="Times New Roman" w:hAnsi="Times New Roman" w:cs="Times New Roman"/>
          <w:b/>
        </w:rPr>
        <w:t xml:space="preserve">:  Give Everyone an Opportunity to Speak </w:t>
      </w:r>
    </w:p>
    <w:p w:rsidR="00605468" w:rsidRPr="00F5429C" w:rsidRDefault="00047352" w:rsidP="00574857">
      <w:pPr>
        <w:numPr>
          <w:ilvl w:val="0"/>
          <w:numId w:val="12"/>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T</w:t>
      </w:r>
      <w:r w:rsidR="00605468" w:rsidRPr="00F5429C">
        <w:rPr>
          <w:rFonts w:ascii="Times New Roman" w:hAnsi="Times New Roman" w:cs="Times New Roman"/>
        </w:rPr>
        <w:t xml:space="preserve">he facilitator guides student jurors in the deliberations to ensure that everyone has the opportunity to speak. The facilitator also helps enforce the civil discourse rules. </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574857">
      <w:pPr>
        <w:numPr>
          <w:ilvl w:val="0"/>
          <w:numId w:val="12"/>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574857">
      <w:pPr>
        <w:numPr>
          <w:ilvl w:val="0"/>
          <w:numId w:val="12"/>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The facilitator has student jurors form two groups. Student jurors initially favoring one side sit in the gallery behind that counsel table. Those initially favoring the other side sit in the gallery behind that counsel table. Stress that this is not a commitment. It is a straw poll.</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574857">
      <w:pPr>
        <w:numPr>
          <w:ilvl w:val="0"/>
          <w:numId w:val="12"/>
        </w:numPr>
        <w:shd w:val="clear" w:color="auto" w:fill="FFFFFF" w:themeFill="background1"/>
        <w:spacing w:after="0" w:line="240" w:lineRule="auto"/>
        <w:contextualSpacing/>
        <w:rPr>
          <w:rFonts w:ascii="Times New Roman" w:hAnsi="Times New Roman" w:cs="Times New Roman"/>
        </w:rPr>
      </w:pPr>
      <w:r w:rsidRPr="00F5429C">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 xml:space="preserve">Logistics. </w:t>
      </w:r>
      <w:r w:rsidRPr="00F5429C">
        <w:rPr>
          <w:rFonts w:ascii="Times New Roman" w:hAnsi="Times New Roman" w:cs="Times New Roman"/>
        </w:rPr>
        <w:t xml:space="preserve">As the deliberations progress, students stand up and move between the section behind one party and the section behind the other party in the gallery as their opinions change in response to points made by fellow jurors.  </w:t>
      </w:r>
    </w:p>
    <w:p w:rsidR="00605468" w:rsidRPr="00F5429C" w:rsidRDefault="00605468" w:rsidP="00605468">
      <w:pPr>
        <w:shd w:val="clear" w:color="auto" w:fill="FFFFFF" w:themeFill="background1"/>
        <w:spacing w:after="0" w:line="240" w:lineRule="auto"/>
        <w:rPr>
          <w:rFonts w:ascii="Times New Roman" w:hAnsi="Times New Roman" w:cs="Times New Roman"/>
          <w:b/>
        </w:rPr>
      </w:pPr>
    </w:p>
    <w:p w:rsidR="00605468" w:rsidRPr="00F5429C" w:rsidRDefault="00605468"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Expectations.</w:t>
      </w:r>
      <w:r w:rsidRPr="00F5429C">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Involve Everyone.</w:t>
      </w:r>
      <w:r w:rsidRPr="00F5429C">
        <w:rPr>
          <w:rFonts w:ascii="Times New Roman" w:hAnsi="Times New Roman" w:cs="Times New Roman"/>
        </w:rPr>
        <w:t xml:space="preserve">  Call on as many students as possible, not just those who raise their hand. The techniques below, and others, can encourage all students to speak. Read the students’ body language and give them an opportunity to share their thoughts, reassuring them that all views are valid.</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605468">
      <w:pPr>
        <w:shd w:val="clear" w:color="auto" w:fill="FFFFFF" w:themeFill="background1"/>
        <w:spacing w:after="0" w:line="240" w:lineRule="auto"/>
        <w:rPr>
          <w:rFonts w:ascii="Times New Roman" w:hAnsi="Times New Roman" w:cs="Times New Roman"/>
        </w:rPr>
      </w:pPr>
      <w:r w:rsidRPr="00F5429C">
        <w:rPr>
          <w:rFonts w:ascii="Times New Roman" w:hAnsi="Times New Roman" w:cs="Times New Roman"/>
          <w:b/>
        </w:rPr>
        <w:t xml:space="preserve">Here are examples of questions and comments that can keep the deliberations interactive.  </w:t>
      </w:r>
      <w:r w:rsidRPr="00F5429C">
        <w:rPr>
          <w:rFonts w:ascii="Times New Roman" w:hAnsi="Times New Roman" w:cs="Times New Roman"/>
        </w:rPr>
        <w:t>These questions are not designed to be sequential.  They can be peppered in any order throughout the deliberations after a student juror makes a statement.</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I can see that people are very animated about what was just said</w:t>
      </w:r>
      <w:r w:rsidR="00A1422A" w:rsidRPr="00F5429C">
        <w:rPr>
          <w:rFonts w:ascii="Times New Roman" w:hAnsi="Times New Roman" w:cs="Times New Roman"/>
        </w:rPr>
        <w:t>?  W</w:t>
      </w:r>
      <w:r w:rsidRPr="00F5429C">
        <w:rPr>
          <w:rFonts w:ascii="Times New Roman" w:hAnsi="Times New Roman" w:cs="Times New Roman"/>
        </w:rPr>
        <w:t>ho else wants to speak up in support of the argument?  Who has an argument on the other side?</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Let’s get everyone involved.   Raise your hand if you disagree with the argument that was just made.  How many of you want to explain your position?</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On the other side, what aspect of that argument do you agree with?</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Hmm, you look like you have an opinion. You’ve just heard the argument, what is faulty about it?</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Who agrees with that statement?  Let’s hear from two people who will tell us why that’s valid.</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lastRenderedPageBreak/>
        <w:t>Who is unsure about your position?  If you are in between the two positions, come stand in the center aisle between them.  Let’s hear a round of applause.  Tell us what you are thinking.</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Who has unanswered questions – on either side?  Let’s make a list of them. Now, I’ll give each side the opportunity to respond to the open issues.</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It’s time to show that you have courage and an open mind.  Everyone who needs to move to the other side of the argument, should do so now.  Let’s give them a round of applause.</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 xml:space="preserve">What persuaded you to change your mind and move to the other side?  How difficult was it to go public with your change of mind? Another round of applause, please.  </w:t>
      </w:r>
    </w:p>
    <w:p w:rsidR="00605468" w:rsidRPr="00F5429C" w:rsidRDefault="00605468" w:rsidP="00574857">
      <w:pPr>
        <w:numPr>
          <w:ilvl w:val="0"/>
          <w:numId w:val="11"/>
        </w:numPr>
        <w:shd w:val="clear" w:color="auto" w:fill="FFFFFF" w:themeFill="background1"/>
        <w:spacing w:after="0" w:line="240" w:lineRule="auto"/>
        <w:ind w:left="630"/>
        <w:contextualSpacing/>
        <w:rPr>
          <w:rFonts w:ascii="Times New Roman" w:hAnsi="Times New Roman" w:cs="Times New Roman"/>
        </w:rPr>
      </w:pPr>
      <w:r w:rsidRPr="00F5429C">
        <w:rPr>
          <w:rFonts w:ascii="Times New Roman" w:hAnsi="Times New Roman" w:cs="Times New Roman"/>
        </w:rPr>
        <w:t>After considering all the arguments, who feels even stronger about your original position and is staying where you are?   What arguments made you question your strong opinion?</w:t>
      </w:r>
    </w:p>
    <w:p w:rsidR="00605468" w:rsidRPr="00F5429C" w:rsidRDefault="00605468" w:rsidP="00605468">
      <w:pPr>
        <w:shd w:val="clear" w:color="auto" w:fill="FFFFFF" w:themeFill="background1"/>
        <w:spacing w:after="0" w:line="240" w:lineRule="auto"/>
        <w:rPr>
          <w:rFonts w:ascii="Times New Roman" w:hAnsi="Times New Roman" w:cs="Times New Roman"/>
        </w:rPr>
      </w:pPr>
    </w:p>
    <w:p w:rsidR="00605468" w:rsidRPr="00F5429C" w:rsidRDefault="00605468" w:rsidP="00605468">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 xml:space="preserve">When the time expires, the facilitator closes deliberations and returns program to the Judge. </w:t>
      </w:r>
    </w:p>
    <w:p w:rsidR="00605468" w:rsidRPr="00F5429C" w:rsidRDefault="00605468" w:rsidP="00605468">
      <w:pPr>
        <w:shd w:val="clear" w:color="auto" w:fill="FFFFFF" w:themeFill="background1"/>
        <w:spacing w:after="0" w:line="240" w:lineRule="auto"/>
        <w:rPr>
          <w:rFonts w:ascii="Times New Roman" w:hAnsi="Times New Roman" w:cs="Times New Roman"/>
          <w:b/>
        </w:rPr>
      </w:pP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r>
      <w:r w:rsidRPr="00F5429C">
        <w:rPr>
          <w:rFonts w:ascii="Times New Roman" w:hAnsi="Times New Roman" w:cs="Times New Roman"/>
          <w:b/>
        </w:rPr>
        <w:tab/>
      </w:r>
    </w:p>
    <w:p w:rsidR="00605468" w:rsidRPr="00F5429C" w:rsidRDefault="00605468" w:rsidP="00605468">
      <w:pPr>
        <w:shd w:val="clear" w:color="auto" w:fill="FFFFFF" w:themeFill="background1"/>
        <w:spacing w:after="0" w:line="276" w:lineRule="auto"/>
        <w:rPr>
          <w:rFonts w:ascii="Times New Roman" w:hAnsi="Times New Roman" w:cs="Times New Roman"/>
        </w:rPr>
      </w:pPr>
      <w:r w:rsidRPr="00F5429C">
        <w:rPr>
          <w:rFonts w:ascii="Times New Roman" w:hAnsi="Times New Roman" w:cs="Times New Roman"/>
          <w:b/>
        </w:rPr>
        <w:t xml:space="preserve">Judge Asks for a Show-of-Hands Verdict. </w:t>
      </w:r>
      <w:r w:rsidRPr="00F5429C">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F5429C">
        <w:rPr>
          <w:rFonts w:ascii="Times New Roman" w:hAnsi="Times New Roman" w:cs="Times New Roman"/>
          <w:b/>
        </w:rPr>
        <w:t xml:space="preserve"> </w:t>
      </w:r>
      <w:r w:rsidRPr="00F5429C">
        <w:rPr>
          <w:rFonts w:ascii="Times New Roman" w:hAnsi="Times New Roman" w:cs="Times New Roman"/>
        </w:rPr>
        <w:t xml:space="preserve"> The judge congratulates the student attorneys and student jurors.</w:t>
      </w:r>
    </w:p>
    <w:p w:rsidR="00605468" w:rsidRPr="00F5429C" w:rsidRDefault="00605468" w:rsidP="00605468">
      <w:pPr>
        <w:shd w:val="clear" w:color="auto" w:fill="FFFFFF" w:themeFill="background1"/>
        <w:spacing w:after="0" w:line="276" w:lineRule="auto"/>
        <w:rPr>
          <w:rFonts w:ascii="Times New Roman" w:hAnsi="Times New Roman" w:cs="Times New Roman"/>
          <w:b/>
        </w:rPr>
      </w:pPr>
    </w:p>
    <w:p w:rsidR="00605468" w:rsidRPr="00F5429C" w:rsidRDefault="00605468" w:rsidP="00605468">
      <w:pPr>
        <w:shd w:val="clear" w:color="auto" w:fill="FFFFFF" w:themeFill="background1"/>
        <w:spacing w:after="0" w:line="276" w:lineRule="auto"/>
        <w:rPr>
          <w:rFonts w:ascii="Times New Roman" w:hAnsi="Times New Roman" w:cs="Times New Roman"/>
          <w:b/>
        </w:rPr>
      </w:pPr>
      <w:r w:rsidRPr="00F5429C">
        <w:rPr>
          <w:rFonts w:ascii="Times New Roman" w:hAnsi="Times New Roman" w:cs="Times New Roman"/>
          <w:b/>
        </w:rPr>
        <w:t>IV. WRAP UP</w:t>
      </w:r>
      <w:r w:rsidRPr="00F5429C">
        <w:rPr>
          <w:rFonts w:ascii="Times New Roman" w:hAnsi="Times New Roman" w:cs="Times New Roman"/>
          <w:b/>
        </w:rPr>
        <w:tab/>
        <w:t xml:space="preserve"> The Judge Enters the Well </w:t>
      </w:r>
    </w:p>
    <w:p w:rsidR="00605468" w:rsidRPr="00F5429C" w:rsidRDefault="00574857" w:rsidP="00574857">
      <w:pPr>
        <w:shd w:val="clear" w:color="auto" w:fill="FFFFFF" w:themeFill="background1"/>
        <w:spacing w:before="240" w:after="0" w:line="276" w:lineRule="auto"/>
        <w:rPr>
          <w:rFonts w:ascii="Times New Roman" w:hAnsi="Times New Roman" w:cs="Times New Roman"/>
          <w:b/>
        </w:rPr>
      </w:pPr>
      <w:r w:rsidRPr="00F5429C">
        <w:rPr>
          <w:rFonts w:ascii="Times New Roman" w:hAnsi="Times New Roman" w:cs="Times New Roman"/>
          <w:i/>
        </w:rPr>
        <w:t>(</w:t>
      </w:r>
      <w:r w:rsidR="00605468" w:rsidRPr="00F5429C">
        <w:rPr>
          <w:rFonts w:ascii="Times New Roman" w:hAnsi="Times New Roman" w:cs="Times New Roman"/>
          <w:i/>
        </w:rPr>
        <w:t xml:space="preserve">Total 45 </w:t>
      </w:r>
      <w:r w:rsidR="00370007" w:rsidRPr="00F5429C">
        <w:rPr>
          <w:rFonts w:ascii="Times New Roman" w:hAnsi="Times New Roman" w:cs="Times New Roman"/>
          <w:i/>
        </w:rPr>
        <w:t>min</w:t>
      </w:r>
      <w:r w:rsidRPr="00F5429C">
        <w:rPr>
          <w:rFonts w:ascii="Times New Roman" w:hAnsi="Times New Roman" w:cs="Times New Roman"/>
          <w:i/>
        </w:rPr>
        <w:t>)</w:t>
      </w:r>
      <w:r w:rsidR="00370007" w:rsidRPr="00F5429C">
        <w:rPr>
          <w:rFonts w:ascii="Times New Roman" w:hAnsi="Times New Roman" w:cs="Times New Roman"/>
          <w:i/>
        </w:rPr>
        <w:t xml:space="preserve"> </w:t>
      </w:r>
      <w:r w:rsidRPr="00F5429C">
        <w:rPr>
          <w:rFonts w:ascii="Times New Roman" w:hAnsi="Times New Roman" w:cs="Times New Roman"/>
          <w:i/>
        </w:rPr>
        <w:tab/>
      </w:r>
      <w:r w:rsidR="00605468" w:rsidRPr="00F5429C">
        <w:rPr>
          <w:rFonts w:ascii="Times New Roman" w:hAnsi="Times New Roman" w:cs="Times New Roman"/>
          <w:b/>
        </w:rPr>
        <w:t xml:space="preserve">Reality Check Discussion Using </w:t>
      </w:r>
      <w:r w:rsidR="003F0A7A" w:rsidRPr="00F5429C">
        <w:rPr>
          <w:rFonts w:ascii="Times New Roman" w:hAnsi="Times New Roman" w:cs="Times New Roman"/>
          <w:b/>
        </w:rPr>
        <w:t>A</w:t>
      </w:r>
      <w:r w:rsidR="00605468" w:rsidRPr="00F5429C">
        <w:rPr>
          <w:rFonts w:ascii="Times New Roman" w:hAnsi="Times New Roman" w:cs="Times New Roman"/>
          <w:b/>
        </w:rPr>
        <w:t xml:space="preserve">nswer Key </w:t>
      </w:r>
    </w:p>
    <w:p w:rsidR="007328C2" w:rsidRPr="00F5429C" w:rsidRDefault="00574857" w:rsidP="00574857">
      <w:pPr>
        <w:shd w:val="clear" w:color="auto" w:fill="FFFFFF" w:themeFill="background1"/>
        <w:spacing w:after="0" w:line="276" w:lineRule="auto"/>
        <w:ind w:left="1440"/>
        <w:contextualSpacing/>
        <w:rPr>
          <w:rFonts w:ascii="Times New Roman" w:hAnsi="Times New Roman" w:cs="Times New Roman"/>
          <w:i/>
        </w:rPr>
      </w:pPr>
      <w:r w:rsidRPr="00F5429C">
        <w:rPr>
          <w:rFonts w:ascii="Times New Roman" w:hAnsi="Times New Roman" w:cs="Times New Roman"/>
          <w:b/>
        </w:rPr>
        <w:t>Facilitated by t</w:t>
      </w:r>
      <w:r w:rsidR="00605468" w:rsidRPr="00F5429C">
        <w:rPr>
          <w:rFonts w:ascii="Times New Roman" w:hAnsi="Times New Roman" w:cs="Times New Roman"/>
          <w:b/>
        </w:rPr>
        <w:t>he Judge</w:t>
      </w:r>
      <w:r w:rsidR="00715179" w:rsidRPr="00F5429C">
        <w:rPr>
          <w:rFonts w:ascii="Times New Roman" w:hAnsi="Times New Roman" w:cs="Times New Roman"/>
          <w:b/>
        </w:rPr>
        <w:t>/Probation Officer</w:t>
      </w:r>
      <w:r w:rsidR="00605468" w:rsidRPr="00F5429C">
        <w:rPr>
          <w:rFonts w:ascii="Times New Roman" w:hAnsi="Times New Roman" w:cs="Times New Roman"/>
          <w:b/>
        </w:rPr>
        <w:t xml:space="preserve">:  </w:t>
      </w:r>
      <w:r w:rsidR="00605468" w:rsidRPr="00F5429C">
        <w:rPr>
          <w:rFonts w:ascii="Times New Roman" w:hAnsi="Times New Roman" w:cs="Times New Roman"/>
        </w:rPr>
        <w:t xml:space="preserve">Instead of going through the situations in numerical order, have students </w:t>
      </w:r>
      <w:r w:rsidR="003F0A7A" w:rsidRPr="00F5429C">
        <w:rPr>
          <w:rFonts w:ascii="Times New Roman" w:hAnsi="Times New Roman" w:cs="Times New Roman"/>
        </w:rPr>
        <w:t xml:space="preserve">select the situations </w:t>
      </w:r>
      <w:r w:rsidR="00605468" w:rsidRPr="00F5429C">
        <w:rPr>
          <w:rFonts w:ascii="Times New Roman" w:hAnsi="Times New Roman" w:cs="Times New Roman"/>
        </w:rPr>
        <w:t xml:space="preserve">that are of interest to them first. There may not be time to go through all scenarios. </w:t>
      </w:r>
    </w:p>
    <w:p w:rsidR="00605468" w:rsidRPr="00F5429C" w:rsidRDefault="00605468" w:rsidP="003F0A7A">
      <w:pPr>
        <w:shd w:val="clear" w:color="auto" w:fill="FFFFFF" w:themeFill="background1"/>
        <w:spacing w:after="0" w:line="276" w:lineRule="auto"/>
        <w:ind w:left="240"/>
        <w:contextualSpacing/>
        <w:rPr>
          <w:rFonts w:ascii="Times New Roman" w:hAnsi="Times New Roman" w:cs="Times New Roman"/>
          <w:i/>
        </w:rPr>
      </w:pPr>
    </w:p>
    <w:p w:rsidR="00605468" w:rsidRPr="00F5429C" w:rsidRDefault="00605468" w:rsidP="00CB7012">
      <w:pPr>
        <w:shd w:val="clear" w:color="auto" w:fill="FFFFFF" w:themeFill="background1"/>
        <w:spacing w:after="0" w:line="240" w:lineRule="auto"/>
        <w:ind w:left="720" w:firstLine="720"/>
        <w:contextualSpacing/>
        <w:rPr>
          <w:rFonts w:ascii="Times New Roman" w:hAnsi="Times New Roman" w:cs="Times New Roman"/>
          <w:b/>
        </w:rPr>
      </w:pPr>
      <w:r w:rsidRPr="00F5429C">
        <w:rPr>
          <w:rFonts w:ascii="Times New Roman" w:hAnsi="Times New Roman" w:cs="Times New Roman"/>
          <w:b/>
        </w:rPr>
        <w:t xml:space="preserve">Open Floor Q/A Session </w:t>
      </w:r>
      <w:r w:rsidR="007328C2" w:rsidRPr="00F5429C">
        <w:rPr>
          <w:rFonts w:ascii="Times New Roman" w:hAnsi="Times New Roman" w:cs="Times New Roman"/>
          <w:b/>
        </w:rPr>
        <w:t xml:space="preserve">on Any Topics </w:t>
      </w:r>
      <w:r w:rsidRPr="00F5429C">
        <w:rPr>
          <w:rFonts w:ascii="Times New Roman" w:hAnsi="Times New Roman" w:cs="Times New Roman"/>
          <w:b/>
        </w:rPr>
        <w:t xml:space="preserve">with Judge and Attorney Volunteers </w:t>
      </w:r>
    </w:p>
    <w:p w:rsidR="007328C2" w:rsidRPr="00F5429C" w:rsidRDefault="007328C2" w:rsidP="00715179">
      <w:pPr>
        <w:shd w:val="clear" w:color="auto" w:fill="FFFFFF" w:themeFill="background1"/>
        <w:spacing w:after="0" w:line="240" w:lineRule="auto"/>
        <w:contextualSpacing/>
        <w:rPr>
          <w:rFonts w:ascii="Times New Roman" w:hAnsi="Times New Roman" w:cs="Times New Roman"/>
          <w:b/>
        </w:rPr>
      </w:pPr>
    </w:p>
    <w:p w:rsidR="00715179" w:rsidRPr="00F5429C" w:rsidRDefault="00605468" w:rsidP="00CB7012">
      <w:pPr>
        <w:shd w:val="clear" w:color="auto" w:fill="FFFFFF" w:themeFill="background1"/>
        <w:spacing w:after="0" w:line="276" w:lineRule="auto"/>
        <w:ind w:left="1440"/>
        <w:contextualSpacing/>
        <w:rPr>
          <w:rFonts w:ascii="Times New Roman" w:hAnsi="Times New Roman" w:cs="Times New Roman"/>
          <w:b/>
        </w:rPr>
      </w:pPr>
      <w:r w:rsidRPr="00F5429C">
        <w:rPr>
          <w:rFonts w:ascii="Times New Roman" w:hAnsi="Times New Roman" w:cs="Times New Roman"/>
          <w:b/>
        </w:rPr>
        <w:t xml:space="preserve">Students Fill Out Feedback Forms </w:t>
      </w:r>
    </w:p>
    <w:p w:rsidR="00605468" w:rsidRPr="00F5429C" w:rsidRDefault="00605468" w:rsidP="00CB7012">
      <w:pPr>
        <w:shd w:val="clear" w:color="auto" w:fill="FFFFFF" w:themeFill="background1"/>
        <w:spacing w:after="0" w:line="276" w:lineRule="auto"/>
        <w:ind w:left="720" w:firstLine="720"/>
        <w:contextualSpacing/>
        <w:rPr>
          <w:rFonts w:ascii="Times New Roman" w:hAnsi="Times New Roman" w:cs="Times New Roman"/>
          <w:b/>
        </w:rPr>
      </w:pPr>
      <w:r w:rsidRPr="00F5429C">
        <w:rPr>
          <w:rFonts w:ascii="Times New Roman" w:hAnsi="Times New Roman" w:cs="Times New Roman"/>
          <w:i/>
        </w:rPr>
        <w:t>Must be collected before group photo.</w:t>
      </w:r>
      <w:r w:rsidRPr="00F5429C">
        <w:rPr>
          <w:rFonts w:ascii="Times New Roman" w:hAnsi="Times New Roman" w:cs="Times New Roman"/>
          <w:b/>
        </w:rPr>
        <w:t xml:space="preserve"> </w:t>
      </w:r>
    </w:p>
    <w:p w:rsidR="007328C2" w:rsidRPr="00F5429C" w:rsidRDefault="007328C2" w:rsidP="00715179">
      <w:pPr>
        <w:shd w:val="clear" w:color="auto" w:fill="FFFFFF" w:themeFill="background1"/>
        <w:spacing w:after="0" w:line="276" w:lineRule="auto"/>
        <w:rPr>
          <w:rFonts w:ascii="Times New Roman" w:hAnsi="Times New Roman" w:cs="Times New Roman"/>
          <w:b/>
        </w:rPr>
      </w:pPr>
    </w:p>
    <w:p w:rsidR="00605468" w:rsidRPr="00F5429C" w:rsidRDefault="00605468" w:rsidP="00CB7012">
      <w:pPr>
        <w:shd w:val="clear" w:color="auto" w:fill="FFFFFF" w:themeFill="background1"/>
        <w:spacing w:after="0" w:line="276" w:lineRule="auto"/>
        <w:ind w:left="720" w:firstLine="720"/>
        <w:contextualSpacing/>
        <w:rPr>
          <w:rFonts w:ascii="Times New Roman" w:hAnsi="Times New Roman" w:cs="Times New Roman"/>
          <w:b/>
        </w:rPr>
      </w:pPr>
      <w:r w:rsidRPr="00F5429C">
        <w:rPr>
          <w:rFonts w:ascii="Times New Roman" w:hAnsi="Times New Roman" w:cs="Times New Roman"/>
          <w:b/>
        </w:rPr>
        <w:t xml:space="preserve">Group Photo </w:t>
      </w:r>
    </w:p>
    <w:p w:rsidR="003F0A7A" w:rsidRPr="00F5429C" w:rsidRDefault="003F0A7A" w:rsidP="00715179">
      <w:pPr>
        <w:shd w:val="clear" w:color="auto" w:fill="FFFFFF" w:themeFill="background1"/>
        <w:spacing w:after="0" w:line="276" w:lineRule="auto"/>
        <w:contextualSpacing/>
        <w:rPr>
          <w:rFonts w:ascii="Times New Roman" w:hAnsi="Times New Roman" w:cs="Times New Roman"/>
          <w:b/>
        </w:rPr>
      </w:pPr>
    </w:p>
    <w:p w:rsidR="007328C2" w:rsidRPr="00F5429C" w:rsidRDefault="007328C2" w:rsidP="00CB7012">
      <w:pPr>
        <w:shd w:val="clear" w:color="auto" w:fill="FFFFFF" w:themeFill="background1"/>
        <w:spacing w:after="0"/>
        <w:ind w:left="720" w:firstLine="720"/>
        <w:rPr>
          <w:rFonts w:ascii="Times New Roman" w:hAnsi="Times New Roman" w:cs="Times New Roman"/>
          <w:b/>
        </w:rPr>
      </w:pPr>
      <w:r w:rsidRPr="00F5429C">
        <w:rPr>
          <w:rFonts w:ascii="Times New Roman" w:hAnsi="Times New Roman" w:cs="Times New Roman"/>
          <w:b/>
        </w:rPr>
        <w:t xml:space="preserve">Adjournment </w:t>
      </w:r>
    </w:p>
    <w:p w:rsidR="00605468" w:rsidRPr="00F5429C" w:rsidRDefault="00605468" w:rsidP="003F0A7A">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595010" w:rsidRPr="00F5429C" w:rsidRDefault="00595010" w:rsidP="00605468">
      <w:pPr>
        <w:spacing w:after="0" w:line="276" w:lineRule="auto"/>
        <w:rPr>
          <w:rFonts w:ascii="Times New Roman" w:hAnsi="Times New Roman" w:cs="Times New Roman"/>
          <w:b/>
        </w:rPr>
      </w:pPr>
    </w:p>
    <w:p w:rsidR="00595010" w:rsidRPr="00F5429C" w:rsidRDefault="00595010"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D32643" w:rsidRPr="00F5429C" w:rsidRDefault="00D32643"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p>
    <w:p w:rsidR="00715179" w:rsidRPr="00F5429C" w:rsidRDefault="00715179" w:rsidP="00605468">
      <w:pPr>
        <w:spacing w:after="0" w:line="276" w:lineRule="auto"/>
        <w:rPr>
          <w:rFonts w:ascii="Times New Roman" w:hAnsi="Times New Roman" w:cs="Times New Roman"/>
          <w:b/>
        </w:rPr>
      </w:pPr>
    </w:p>
    <w:p w:rsidR="00605468" w:rsidRPr="00F5429C" w:rsidRDefault="003F0A7A" w:rsidP="00605468">
      <w:pPr>
        <w:spacing w:after="0" w:line="276" w:lineRule="auto"/>
        <w:rPr>
          <w:rFonts w:ascii="Times New Roman" w:hAnsi="Times New Roman" w:cs="Times New Roman"/>
          <w:b/>
        </w:rPr>
      </w:pPr>
      <w:r w:rsidRPr="00F5429C">
        <w:rPr>
          <w:rFonts w:ascii="Times New Roman" w:hAnsi="Times New Roman" w:cs="Times New Roman"/>
          <w:b/>
        </w:rPr>
        <w:lastRenderedPageBreak/>
        <w:t>E</w:t>
      </w:r>
      <w:r w:rsidR="00605468" w:rsidRPr="00F5429C">
        <w:rPr>
          <w:rFonts w:ascii="Times New Roman" w:hAnsi="Times New Roman" w:cs="Times New Roman"/>
          <w:b/>
        </w:rPr>
        <w:t xml:space="preserve">xhibit </w:t>
      </w:r>
      <w:r w:rsidR="003224D7" w:rsidRPr="00F5429C">
        <w:rPr>
          <w:rFonts w:ascii="Times New Roman" w:hAnsi="Times New Roman" w:cs="Times New Roman"/>
          <w:b/>
        </w:rPr>
        <w:t>E</w:t>
      </w:r>
      <w:r w:rsidR="00C07F78" w:rsidRPr="00F5429C">
        <w:rPr>
          <w:rFonts w:ascii="Times New Roman" w:hAnsi="Times New Roman" w:cs="Times New Roman"/>
          <w:b/>
        </w:rPr>
        <w:t xml:space="preserve">: </w:t>
      </w:r>
      <w:r w:rsidR="00605468" w:rsidRPr="00F5429C">
        <w:rPr>
          <w:rFonts w:ascii="Times New Roman" w:hAnsi="Times New Roman" w:cs="Times New Roman"/>
          <w:i/>
        </w:rPr>
        <w:t>Quiz Questions for Participants to Fill Out as They Wait for the Program to Start</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F5429C">
        <w:rPr>
          <w:rFonts w:ascii="Times New Roman" w:hAnsi="Times New Roman" w:cs="Times New Roman"/>
          <w:b/>
        </w:rPr>
        <w:t>Reality Check Quiz: Sometimes There Are No Do-Overs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rPr>
      </w:pPr>
      <w:r w:rsidRPr="00F5429C">
        <w:rPr>
          <w:rFonts w:ascii="Times New Roman" w:hAnsi="Times New Roman" w:cs="Times New Roman"/>
          <w:i/>
        </w:rPr>
        <w:t xml:space="preserve">Today’s Decisions Can Have Legal and Long-Term Consequences </w:t>
      </w:r>
    </w:p>
    <w:p w:rsidR="00605468" w:rsidRPr="00F5429C" w:rsidRDefault="00605468" w:rsidP="00605468">
      <w:pPr>
        <w:tabs>
          <w:tab w:val="left" w:pos="360"/>
        </w:tabs>
        <w:spacing w:after="0" w:line="276" w:lineRule="auto"/>
        <w:rPr>
          <w:rFonts w:ascii="Times New Roman" w:hAnsi="Times New Roman" w:cs="Times New Roman"/>
        </w:rPr>
      </w:pPr>
      <w:r w:rsidRPr="00F5429C">
        <w:rPr>
          <w:rFonts w:ascii="Times New Roman" w:hAnsi="Times New Roman" w:cs="Times New Roman"/>
        </w:rPr>
        <w:t xml:space="preserve">1. </w:t>
      </w:r>
      <w:r w:rsidRPr="00F5429C">
        <w:rPr>
          <w:rFonts w:ascii="Times New Roman" w:hAnsi="Times New Roman" w:cs="Times New Roman"/>
        </w:rPr>
        <w:tab/>
        <w:t xml:space="preserve">Because I’m 18, if I’m convicted of a federal crime, a lot of factors come into play and it won’t, </w:t>
      </w:r>
      <w:r w:rsidRPr="00F5429C">
        <w:rPr>
          <w:rFonts w:ascii="Times New Roman" w:hAnsi="Times New Roman" w:cs="Times New Roman"/>
        </w:rPr>
        <w:tab/>
        <w:t xml:space="preserve">necessarily, have an impact on the rest of my life.  </w:t>
      </w:r>
      <w:r w:rsidRPr="00F5429C">
        <w:rPr>
          <w:rFonts w:ascii="Times New Roman" w:hAnsi="Times New Roman" w:cs="Times New Roman"/>
        </w:rPr>
        <w:tab/>
      </w:r>
      <w:r w:rsidRPr="00F5429C">
        <w:rPr>
          <w:rFonts w:ascii="Times New Roman" w:hAnsi="Times New Roman" w:cs="Times New Roman"/>
          <w:b/>
        </w:rPr>
        <w:t>True</w:t>
      </w:r>
      <w:r w:rsidRPr="00F5429C">
        <w:rPr>
          <w:rFonts w:ascii="Times New Roman" w:hAnsi="Times New Roman" w:cs="Times New Roman"/>
          <w:b/>
        </w:rPr>
        <w:tab/>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b/>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My parents know that my friends and I are going to </w:t>
      </w:r>
      <w:r w:rsidR="00370007" w:rsidRPr="00F5429C">
        <w:rPr>
          <w:rFonts w:ascii="Times New Roman" w:hAnsi="Times New Roman" w:cs="Times New Roman"/>
        </w:rPr>
        <w:t>drink,</w:t>
      </w:r>
      <w:r w:rsidRPr="00F5429C">
        <w:rPr>
          <w:rFonts w:ascii="Times New Roman" w:hAnsi="Times New Roman" w:cs="Times New Roman"/>
        </w:rPr>
        <w:t xml:space="preserve">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F5429C">
        <w:rPr>
          <w:rFonts w:ascii="Times New Roman" w:hAnsi="Times New Roman" w:cs="Times New Roman"/>
        </w:rPr>
        <w:tab/>
      </w:r>
      <w:r w:rsidRPr="00F5429C">
        <w:rPr>
          <w:rFonts w:ascii="Times New Roman" w:hAnsi="Times New Roman" w:cs="Times New Roman"/>
          <w:b/>
        </w:rPr>
        <w:t xml:space="preserve">True </w:t>
      </w:r>
      <w:r w:rsidRPr="00F5429C">
        <w:rPr>
          <w:rFonts w:ascii="Times New Roman" w:hAnsi="Times New Roman" w:cs="Times New Roman"/>
          <w:b/>
        </w:rPr>
        <w:tab/>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My friends and I have been driving for two years. One of my friends has never been caught speeding and she’s never had an accident. </w:t>
      </w:r>
      <w:r w:rsidR="00370007" w:rsidRPr="00F5429C">
        <w:rPr>
          <w:rFonts w:ascii="Times New Roman" w:hAnsi="Times New Roman" w:cs="Times New Roman"/>
        </w:rPr>
        <w:t>But</w:t>
      </w:r>
      <w:r w:rsidRPr="00F5429C">
        <w:rPr>
          <w:rFonts w:ascii="Times New Roman" w:hAnsi="Times New Roman" w:cs="Times New Roman"/>
        </w:rPr>
        <w:t xml:space="preserve"> she’s got a lot of unpaid parking tickets stuffed in her glove compartment. I keep telling her that if she ever gets stopped, they could take her license.  </w:t>
      </w:r>
      <w:bookmarkStart w:id="1" w:name="_Hlk512258079"/>
      <w:r w:rsidRPr="00F5429C">
        <w:rPr>
          <w:rFonts w:ascii="Times New Roman" w:hAnsi="Times New Roman" w:cs="Times New Roman"/>
          <w:b/>
        </w:rPr>
        <w:t>True False</w:t>
      </w:r>
    </w:p>
    <w:bookmarkEnd w:id="1"/>
    <w:p w:rsidR="00605468" w:rsidRPr="00F5429C" w:rsidRDefault="00605468" w:rsidP="00605468">
      <w:p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b/>
        </w:rPr>
        <w:t xml:space="preserve">      </w:t>
      </w: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F5429C">
        <w:rPr>
          <w:rFonts w:ascii="Times New Roman" w:hAnsi="Times New Roman" w:cs="Times New Roman"/>
        </w:rPr>
        <w:tab/>
      </w:r>
      <w:r w:rsidRPr="00F5429C">
        <w:rPr>
          <w:rFonts w:ascii="Times New Roman" w:hAnsi="Times New Roman" w:cs="Times New Roman"/>
          <w:b/>
        </w:rPr>
        <w:t xml:space="preserve">True </w:t>
      </w:r>
      <w:r w:rsidRPr="00F5429C">
        <w:rPr>
          <w:rFonts w:ascii="Times New Roman" w:hAnsi="Times New Roman" w:cs="Times New Roman"/>
          <w:b/>
        </w:rPr>
        <w:tab/>
      </w:r>
      <w:r w:rsidRPr="00F5429C">
        <w:rPr>
          <w:rFonts w:ascii="Times New Roman" w:hAnsi="Times New Roman" w:cs="Times New Roman"/>
          <w:b/>
        </w:rPr>
        <w:tab/>
        <w:t>False</w:t>
      </w: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If I’m hiking in Colorado, where pot is legal, and my friends bring some back to our home state where it’s not legal, they could end up in federal court, if they’re caught with it.  </w:t>
      </w:r>
      <w:r w:rsidRPr="00F5429C">
        <w:rPr>
          <w:rFonts w:ascii="Times New Roman" w:hAnsi="Times New Roman" w:cs="Times New Roman"/>
        </w:rPr>
        <w:tab/>
      </w:r>
      <w:r w:rsidRPr="00F5429C">
        <w:rPr>
          <w:rFonts w:ascii="Times New Roman" w:hAnsi="Times New Roman" w:cs="Times New Roman"/>
          <w:b/>
        </w:rPr>
        <w:t xml:space="preserve">True </w:t>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605468" w:rsidRPr="00F5429C" w:rsidRDefault="00605468" w:rsidP="001D0732">
      <w:pPr>
        <w:autoSpaceDE w:val="0"/>
        <w:autoSpaceDN w:val="0"/>
        <w:adjustRightInd w:val="0"/>
        <w:spacing w:after="0" w:line="240" w:lineRule="auto"/>
        <w:ind w:firstLine="360"/>
        <w:rPr>
          <w:rFonts w:ascii="Times New Roman" w:hAnsi="Times New Roman" w:cs="Times New Roman"/>
          <w:b/>
        </w:rPr>
      </w:pPr>
      <w:r w:rsidRPr="00F5429C">
        <w:rPr>
          <w:rFonts w:ascii="Times New Roman" w:hAnsi="Times New Roman" w:cs="Times New Roman"/>
          <w:b/>
        </w:rPr>
        <w:t xml:space="preserve">True </w:t>
      </w:r>
      <w:r w:rsidRPr="00F5429C">
        <w:rPr>
          <w:rFonts w:ascii="Times New Roman" w:hAnsi="Times New Roman" w:cs="Times New Roman"/>
          <w:b/>
        </w:rPr>
        <w:tab/>
        <w:t>False</w:t>
      </w:r>
    </w:p>
    <w:p w:rsidR="00605468" w:rsidRPr="00F5429C" w:rsidRDefault="00605468" w:rsidP="00605468">
      <w:pPr>
        <w:spacing w:after="0" w:line="240" w:lineRule="auto"/>
        <w:contextualSpacing/>
        <w:rPr>
          <w:rFonts w:ascii="Times New Roman" w:hAnsi="Times New Roman" w:cs="Times New Roman"/>
          <w:b/>
          <w:highlight w:val="yellow"/>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If I ever did get convicted of something in federal court, because of my age, I’d get probation. My older brother says that means I might not be able to travel with my tennis team.</w:t>
      </w:r>
      <w:r w:rsidR="001D0732" w:rsidRPr="00F5429C">
        <w:rPr>
          <w:rFonts w:ascii="Times New Roman" w:hAnsi="Times New Roman" w:cs="Times New Roman"/>
        </w:rPr>
        <w:t xml:space="preserve">  </w:t>
      </w:r>
      <w:r w:rsidRPr="00F5429C">
        <w:rPr>
          <w:rFonts w:ascii="Times New Roman" w:hAnsi="Times New Roman" w:cs="Times New Roman"/>
          <w:b/>
        </w:rPr>
        <w:t xml:space="preserve">True </w:t>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001D0732" w:rsidRPr="00F5429C">
        <w:rPr>
          <w:rFonts w:ascii="Times New Roman" w:hAnsi="Times New Roman" w:cs="Times New Roman"/>
        </w:rPr>
        <w:t xml:space="preserve">  </w:t>
      </w:r>
      <w:r w:rsidRPr="00F5429C">
        <w:rPr>
          <w:rFonts w:ascii="Times New Roman" w:hAnsi="Times New Roman" w:cs="Times New Roman"/>
          <w:b/>
        </w:rPr>
        <w:t xml:space="preserve">True </w:t>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r w:rsidRPr="00F5429C">
        <w:rPr>
          <w:rFonts w:ascii="Times New Roman" w:hAnsi="Times New Roman" w:cs="Times New Roman"/>
          <w:b/>
        </w:rPr>
        <w:t xml:space="preserve">True </w:t>
      </w:r>
      <w:r w:rsidRPr="00F5429C">
        <w:rPr>
          <w:rFonts w:ascii="Times New Roman" w:hAnsi="Times New Roman" w:cs="Times New Roman"/>
          <w:b/>
        </w:rPr>
        <w:tab/>
        <w:t>False</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8"/>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F5429C">
        <w:rPr>
          <w:rFonts w:ascii="Times New Roman" w:hAnsi="Times New Roman" w:cs="Times New Roman"/>
        </w:rPr>
        <w:tab/>
      </w:r>
      <w:r w:rsidR="001D0732" w:rsidRPr="00F5429C">
        <w:rPr>
          <w:rFonts w:ascii="Times New Roman" w:hAnsi="Times New Roman" w:cs="Times New Roman"/>
        </w:rPr>
        <w:t xml:space="preserve">  T</w:t>
      </w:r>
      <w:r w:rsidRPr="00F5429C">
        <w:rPr>
          <w:rFonts w:ascii="Times New Roman" w:hAnsi="Times New Roman" w:cs="Times New Roman"/>
          <w:b/>
        </w:rPr>
        <w:t xml:space="preserve">rue </w:t>
      </w:r>
      <w:r w:rsidRPr="00F5429C">
        <w:rPr>
          <w:rFonts w:ascii="Times New Roman" w:hAnsi="Times New Roman" w:cs="Times New Roman"/>
          <w:b/>
        </w:rPr>
        <w:tab/>
      </w:r>
      <w:r w:rsidRPr="00F5429C">
        <w:rPr>
          <w:rFonts w:ascii="Times New Roman" w:hAnsi="Times New Roman" w:cs="Times New Roman"/>
          <w:b/>
        </w:rPr>
        <w:tab/>
        <w:t>False</w:t>
      </w:r>
    </w:p>
    <w:p w:rsidR="001D0732" w:rsidRPr="00F5429C" w:rsidRDefault="001D0732" w:rsidP="001D0732">
      <w:pPr>
        <w:pStyle w:val="ListParagraph"/>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i/>
        </w:rPr>
      </w:pPr>
      <w:r w:rsidRPr="00F5429C">
        <w:rPr>
          <w:rFonts w:ascii="Times New Roman" w:hAnsi="Times New Roman" w:cs="Times New Roman"/>
          <w:b/>
        </w:rPr>
        <w:lastRenderedPageBreak/>
        <w:t xml:space="preserve">Exhibit </w:t>
      </w:r>
      <w:r w:rsidR="003224D7" w:rsidRPr="00F5429C">
        <w:rPr>
          <w:rFonts w:ascii="Times New Roman" w:hAnsi="Times New Roman" w:cs="Times New Roman"/>
          <w:b/>
        </w:rPr>
        <w:t>E</w:t>
      </w:r>
      <w:r w:rsidRPr="00F5429C">
        <w:rPr>
          <w:rFonts w:ascii="Times New Roman" w:hAnsi="Times New Roman" w:cs="Times New Roman"/>
          <w:b/>
        </w:rPr>
        <w:t>-1</w:t>
      </w:r>
      <w:r w:rsidR="003224D7" w:rsidRPr="00F5429C">
        <w:rPr>
          <w:rFonts w:ascii="Times New Roman" w:hAnsi="Times New Roman" w:cs="Times New Roman"/>
          <w:b/>
        </w:rPr>
        <w:t>:</w:t>
      </w:r>
      <w:r w:rsidRPr="00F5429C">
        <w:rPr>
          <w:rFonts w:ascii="Times New Roman" w:hAnsi="Times New Roman" w:cs="Times New Roman"/>
          <w:i/>
        </w:rPr>
        <w:t xml:space="preserve"> Quiz Answer Key and Discussion Prompts for the Judge or Discussion Leader </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sz w:val="24"/>
          <w:szCs w:val="24"/>
        </w:rPr>
      </w:pPr>
      <w:r w:rsidRPr="00F5429C">
        <w:rPr>
          <w:rFonts w:ascii="Times New Roman" w:hAnsi="Times New Roman" w:cs="Times New Roman"/>
          <w:b/>
          <w:sz w:val="24"/>
          <w:szCs w:val="24"/>
        </w:rPr>
        <w:t>Reality Check: Sometimes There Are No Do-Overs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sz w:val="24"/>
          <w:szCs w:val="24"/>
        </w:rPr>
      </w:pPr>
      <w:r w:rsidRPr="00F5429C">
        <w:rPr>
          <w:rFonts w:ascii="Times New Roman" w:hAnsi="Times New Roman" w:cs="Times New Roman"/>
          <w:i/>
          <w:sz w:val="24"/>
          <w:szCs w:val="24"/>
        </w:rPr>
        <w:t>Today’s Decisions Can Have Legal and Long-Term Consequences</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tabs>
          <w:tab w:val="left" w:pos="360"/>
        </w:tabs>
        <w:spacing w:after="0" w:line="276" w:lineRule="auto"/>
        <w:rPr>
          <w:rFonts w:ascii="Times New Roman" w:hAnsi="Times New Roman" w:cs="Times New Roman"/>
        </w:rPr>
      </w:pPr>
      <w:r w:rsidRPr="00F5429C">
        <w:rPr>
          <w:rFonts w:ascii="Times New Roman" w:hAnsi="Times New Roman" w:cs="Times New Roman"/>
        </w:rPr>
        <w:t xml:space="preserve">1. </w:t>
      </w:r>
      <w:r w:rsidRPr="00F5429C">
        <w:rPr>
          <w:rFonts w:ascii="Times New Roman" w:hAnsi="Times New Roman" w:cs="Times New Roman"/>
        </w:rPr>
        <w:tab/>
        <w:t xml:space="preserve">Because I’m 18, if I’m convicted of a federal crime, a lot of factors come into play and it won’t, </w:t>
      </w:r>
      <w:r w:rsidRPr="00F5429C">
        <w:rPr>
          <w:rFonts w:ascii="Times New Roman" w:hAnsi="Times New Roman" w:cs="Times New Roman"/>
        </w:rPr>
        <w:tab/>
        <w:t xml:space="preserve">necessarily, have an impact on the rest of my life. </w:t>
      </w:r>
    </w:p>
    <w:p w:rsidR="00605468" w:rsidRPr="00F5429C" w:rsidRDefault="00605468" w:rsidP="00715179">
      <w:pPr>
        <w:tabs>
          <w:tab w:val="left" w:pos="360"/>
        </w:tabs>
        <w:autoSpaceDE w:val="0"/>
        <w:autoSpaceDN w:val="0"/>
        <w:adjustRightInd w:val="0"/>
        <w:spacing w:after="0" w:line="240" w:lineRule="auto"/>
        <w:ind w:left="360"/>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autoSpaceDE w:val="0"/>
        <w:autoSpaceDN w:val="0"/>
        <w:adjustRightInd w:val="0"/>
        <w:spacing w:after="0" w:line="240" w:lineRule="auto"/>
        <w:ind w:left="360"/>
        <w:rPr>
          <w:rFonts w:ascii="Times New Roman" w:hAnsi="Times New Roman" w:cs="Times New Roman"/>
        </w:rPr>
      </w:pPr>
      <w:r w:rsidRPr="00F5429C">
        <w:rPr>
          <w:rFonts w:ascii="Times New Roman" w:hAnsi="Times New Roman" w:cs="Times New Roman"/>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605468">
      <w:pPr>
        <w:autoSpaceDE w:val="0"/>
        <w:autoSpaceDN w:val="0"/>
        <w:adjustRightInd w:val="0"/>
        <w:spacing w:after="0" w:line="240" w:lineRule="auto"/>
        <w:rPr>
          <w:rFonts w:ascii="Times New Roman" w:hAnsi="Times New Roman" w:cs="Times New Roman"/>
          <w:b/>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t xml:space="preserve">My parents know that my friends and I are going to </w:t>
      </w:r>
      <w:r w:rsidR="00370007" w:rsidRPr="00F5429C">
        <w:rPr>
          <w:rFonts w:ascii="Times New Roman" w:hAnsi="Times New Roman" w:cs="Times New Roman"/>
        </w:rPr>
        <w:t>drink,</w:t>
      </w:r>
      <w:r w:rsidRPr="00F5429C">
        <w:rPr>
          <w:rFonts w:ascii="Times New Roman" w:hAnsi="Times New Roman" w:cs="Times New Roman"/>
        </w:rPr>
        <w:t xml:space="preserve">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rsidR="00605468" w:rsidRPr="00F5429C" w:rsidRDefault="00605468" w:rsidP="00715179">
      <w:pPr>
        <w:spacing w:after="0" w:line="240" w:lineRule="auto"/>
        <w:ind w:left="360"/>
        <w:contextualSpacing/>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spacing w:after="0" w:line="240" w:lineRule="auto"/>
        <w:ind w:left="360"/>
        <w:contextualSpacing/>
        <w:rPr>
          <w:rFonts w:ascii="Times New Roman" w:hAnsi="Times New Roman" w:cs="Times New Roman"/>
        </w:rPr>
      </w:pPr>
      <w:r w:rsidRPr="00F5429C">
        <w:rPr>
          <w:rFonts w:ascii="Times New Roman" w:hAnsi="Times New Roman" w:cs="Times New Roman"/>
        </w:rPr>
        <w:t xml:space="preserve">Parents may be charged with a criminal offense, for example, contributing to the delinquency of a minor or hosting an “open house” party. </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rPr>
        <w:t xml:space="preserve">My friends and I have been driving for two years. One of my friends has never been caught speeding and she’s never had an accident. </w:t>
      </w:r>
      <w:r w:rsidR="00370007" w:rsidRPr="00F5429C">
        <w:rPr>
          <w:rFonts w:ascii="Times New Roman" w:hAnsi="Times New Roman" w:cs="Times New Roman"/>
        </w:rPr>
        <w:t>But</w:t>
      </w:r>
      <w:r w:rsidRPr="00F5429C">
        <w:rPr>
          <w:rFonts w:ascii="Times New Roman" w:hAnsi="Times New Roman" w:cs="Times New Roman"/>
        </w:rPr>
        <w:t xml:space="preserve"> she’s got a lot of unpaid parking tickets stuffed in her glove compartment. I keep telling her that if she ever gets stopped, they could take her license.  </w:t>
      </w:r>
    </w:p>
    <w:p w:rsidR="00605468" w:rsidRPr="00F5429C" w:rsidRDefault="00605468" w:rsidP="00605468">
      <w:pPr>
        <w:autoSpaceDE w:val="0"/>
        <w:autoSpaceDN w:val="0"/>
        <w:adjustRightInd w:val="0"/>
        <w:spacing w:after="0" w:line="240" w:lineRule="auto"/>
        <w:rPr>
          <w:rFonts w:ascii="Times New Roman" w:hAnsi="Times New Roman" w:cs="Times New Roman"/>
          <w:b/>
        </w:rPr>
      </w:pPr>
      <w:r w:rsidRPr="00F5429C">
        <w:rPr>
          <w:rFonts w:ascii="Times New Roman" w:hAnsi="Times New Roman" w:cs="Times New Roman"/>
          <w:b/>
        </w:rPr>
        <w:t xml:space="preserve">      TRUE</w:t>
      </w:r>
    </w:p>
    <w:p w:rsidR="00605468" w:rsidRPr="00F5429C" w:rsidRDefault="00605468" w:rsidP="00715179">
      <w:pPr>
        <w:spacing w:after="0" w:line="240" w:lineRule="auto"/>
        <w:ind w:firstLine="360"/>
        <w:contextualSpacing/>
        <w:rPr>
          <w:rFonts w:ascii="Times New Roman" w:hAnsi="Times New Roman" w:cs="Times New Roman"/>
        </w:rPr>
      </w:pPr>
      <w:r w:rsidRPr="00F5429C">
        <w:rPr>
          <w:rFonts w:ascii="Times New Roman" w:hAnsi="Times New Roman" w:cs="Times New Roman"/>
        </w:rPr>
        <w:t>Her license may be suspended until the tickets are paid, and her car may be impounded.</w:t>
      </w:r>
    </w:p>
    <w:p w:rsidR="00605468" w:rsidRPr="00F5429C" w:rsidRDefault="00605468" w:rsidP="00605468">
      <w:pPr>
        <w:spacing w:after="0" w:line="240" w:lineRule="auto"/>
        <w:contextualSpacing/>
        <w:rPr>
          <w:rFonts w:ascii="Times New Roman" w:hAnsi="Times New Roman" w:cs="Times New Roman"/>
        </w:rPr>
      </w:pP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rsidR="00605468" w:rsidRPr="00F5429C" w:rsidRDefault="00605468" w:rsidP="00715179">
      <w:pPr>
        <w:spacing w:after="0" w:line="240" w:lineRule="auto"/>
        <w:ind w:firstLine="360"/>
        <w:contextualSpacing/>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spacing w:after="0" w:line="240" w:lineRule="auto"/>
        <w:ind w:left="360"/>
        <w:contextualSpacing/>
        <w:rPr>
          <w:rFonts w:ascii="Times New Roman" w:hAnsi="Times New Roman" w:cs="Times New Roman"/>
        </w:rPr>
      </w:pPr>
      <w:r w:rsidRPr="00F5429C">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t>If I’m hiking in Colorado, where pot is legal, and my friends bring some back to our home state where it’s not legal, they could end up in federal court, if they’re caught with it.</w:t>
      </w:r>
    </w:p>
    <w:p w:rsidR="00605468" w:rsidRPr="00F5429C" w:rsidRDefault="00605468" w:rsidP="00715179">
      <w:pPr>
        <w:autoSpaceDE w:val="0"/>
        <w:autoSpaceDN w:val="0"/>
        <w:adjustRightInd w:val="0"/>
        <w:spacing w:after="0" w:line="240" w:lineRule="auto"/>
        <w:ind w:firstLine="360"/>
        <w:rPr>
          <w:rFonts w:ascii="Times New Roman" w:hAnsi="Times New Roman" w:cs="Times New Roman"/>
          <w:b/>
        </w:rPr>
      </w:pPr>
      <w:r w:rsidRPr="00F5429C">
        <w:rPr>
          <w:rFonts w:ascii="Times New Roman" w:hAnsi="Times New Roman" w:cs="Times New Roman"/>
          <w:b/>
        </w:rPr>
        <w:t>TRUE</w:t>
      </w:r>
    </w:p>
    <w:p w:rsidR="00605468" w:rsidRPr="00F5429C" w:rsidRDefault="00605468" w:rsidP="00715179">
      <w:pPr>
        <w:spacing w:after="0" w:line="240" w:lineRule="auto"/>
        <w:ind w:left="360"/>
        <w:contextualSpacing/>
        <w:rPr>
          <w:rFonts w:ascii="Times New Roman" w:hAnsi="Times New Roman" w:cs="Times New Roman"/>
        </w:rPr>
      </w:pPr>
      <w:r w:rsidRPr="00F5429C">
        <w:rPr>
          <w:rFonts w:ascii="Times New Roman" w:hAnsi="Times New Roman" w:cs="Times New Roman"/>
        </w:rPr>
        <w:t>The federal government and most states prohibit the possession of marijuana. Transporting marijuana across state lines is a federal offense.</w:t>
      </w: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605468">
      <w:pPr>
        <w:spacing w:after="0" w:line="240" w:lineRule="auto"/>
        <w:contextualSpacing/>
        <w:rPr>
          <w:rFonts w:ascii="Times New Roman" w:hAnsi="Times New Roman" w:cs="Times New Roman"/>
          <w:b/>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605468" w:rsidRPr="00F5429C" w:rsidRDefault="00605468" w:rsidP="00715179">
      <w:pPr>
        <w:spacing w:after="0" w:line="240" w:lineRule="auto"/>
        <w:ind w:firstLine="360"/>
        <w:contextualSpacing/>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spacing w:after="0" w:line="240" w:lineRule="auto"/>
        <w:ind w:left="360"/>
        <w:contextualSpacing/>
        <w:rPr>
          <w:rFonts w:ascii="Times New Roman" w:hAnsi="Times New Roman" w:cs="Times New Roman"/>
        </w:rPr>
      </w:pPr>
      <w:r w:rsidRPr="00F5429C">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p>
    <w:p w:rsidR="00605468" w:rsidRPr="00F5429C" w:rsidRDefault="00605468" w:rsidP="00605468">
      <w:pPr>
        <w:spacing w:after="0" w:line="240" w:lineRule="auto"/>
        <w:contextualSpacing/>
        <w:rPr>
          <w:rFonts w:ascii="Times New Roman" w:hAnsi="Times New Roman" w:cs="Times New Roman"/>
          <w:b/>
          <w:highlight w:val="yellow"/>
        </w:rPr>
      </w:pPr>
    </w:p>
    <w:p w:rsidR="00605468" w:rsidRPr="00F5429C" w:rsidRDefault="00605468" w:rsidP="00605468">
      <w:pPr>
        <w:spacing w:after="0" w:line="240" w:lineRule="auto"/>
        <w:contextualSpacing/>
        <w:rPr>
          <w:rFonts w:ascii="Times New Roman" w:hAnsi="Times New Roman" w:cs="Times New Roman"/>
          <w:b/>
          <w:highlight w:val="yellow"/>
        </w:rPr>
      </w:pPr>
    </w:p>
    <w:p w:rsidR="00605468" w:rsidRPr="00F5429C" w:rsidRDefault="00605468" w:rsidP="00574857">
      <w:pPr>
        <w:numPr>
          <w:ilvl w:val="0"/>
          <w:numId w:val="22"/>
        </w:numPr>
        <w:spacing w:after="0" w:line="240" w:lineRule="auto"/>
        <w:contextualSpacing/>
        <w:jc w:val="both"/>
        <w:rPr>
          <w:rFonts w:ascii="Times New Roman" w:hAnsi="Times New Roman" w:cs="Times New Roman"/>
        </w:rPr>
      </w:pPr>
      <w:r w:rsidRPr="00F5429C">
        <w:rPr>
          <w:rFonts w:ascii="Times New Roman" w:hAnsi="Times New Roman" w:cs="Times New Roman"/>
        </w:rPr>
        <w:t>If I ever did get convicted of something in federal court, because of my age, I’d get probation. My older brother says that means I might not be able to travel with my tennis team.</w:t>
      </w:r>
    </w:p>
    <w:p w:rsidR="00605468" w:rsidRPr="00F5429C" w:rsidRDefault="00605468" w:rsidP="00715179">
      <w:pPr>
        <w:autoSpaceDE w:val="0"/>
        <w:autoSpaceDN w:val="0"/>
        <w:adjustRightInd w:val="0"/>
        <w:spacing w:after="0" w:line="240" w:lineRule="auto"/>
        <w:ind w:firstLine="360"/>
        <w:rPr>
          <w:rFonts w:ascii="Times New Roman" w:hAnsi="Times New Roman" w:cs="Times New Roman"/>
          <w:b/>
        </w:rPr>
      </w:pPr>
      <w:r w:rsidRPr="00F5429C">
        <w:rPr>
          <w:rFonts w:ascii="Times New Roman" w:hAnsi="Times New Roman" w:cs="Times New Roman"/>
          <w:b/>
        </w:rPr>
        <w:t>TRUE</w:t>
      </w:r>
    </w:p>
    <w:p w:rsidR="00605468" w:rsidRPr="00F5429C" w:rsidRDefault="00605468" w:rsidP="00715179">
      <w:pPr>
        <w:autoSpaceDE w:val="0"/>
        <w:autoSpaceDN w:val="0"/>
        <w:adjustRightInd w:val="0"/>
        <w:spacing w:after="0" w:line="240" w:lineRule="auto"/>
        <w:ind w:left="360"/>
        <w:rPr>
          <w:rFonts w:ascii="Times New Roman" w:hAnsi="Times New Roman" w:cs="Times New Roman"/>
        </w:rPr>
      </w:pPr>
      <w:r w:rsidRPr="00F5429C">
        <w:rPr>
          <w:rFonts w:ascii="Times New Roman" w:hAnsi="Times New Roman" w:cs="Times New Roman"/>
        </w:rPr>
        <w:t>For most federal offenses, probation or supervised release is mandatory and limits your ability to travel, restricts employment opportunities.  Supervision is conducted on a weekly basis and may be conducted over the course of several years.</w:t>
      </w:r>
    </w:p>
    <w:p w:rsidR="00605468" w:rsidRPr="00F5429C" w:rsidRDefault="00605468" w:rsidP="00605468">
      <w:pPr>
        <w:autoSpaceDE w:val="0"/>
        <w:autoSpaceDN w:val="0"/>
        <w:adjustRightInd w:val="0"/>
        <w:spacing w:after="0" w:line="240" w:lineRule="auto"/>
        <w:rPr>
          <w:rFonts w:ascii="Times New Roman" w:hAnsi="Times New Roman" w:cs="Times New Roman"/>
          <w:i/>
        </w:rPr>
      </w:pPr>
    </w:p>
    <w:p w:rsidR="00605468" w:rsidRPr="00F5429C" w:rsidRDefault="00605468" w:rsidP="00605468">
      <w:pPr>
        <w:autoSpaceDE w:val="0"/>
        <w:autoSpaceDN w:val="0"/>
        <w:adjustRightInd w:val="0"/>
        <w:spacing w:after="0" w:line="240" w:lineRule="auto"/>
        <w:rPr>
          <w:rFonts w:ascii="Times New Roman" w:hAnsi="Times New Roman" w:cs="Times New Roman"/>
          <w:b/>
        </w:rPr>
      </w:pPr>
    </w:p>
    <w:p w:rsidR="00605468" w:rsidRPr="00F5429C" w:rsidRDefault="00605468" w:rsidP="00574857">
      <w:pPr>
        <w:numPr>
          <w:ilvl w:val="0"/>
          <w:numId w:val="22"/>
        </w:numPr>
        <w:autoSpaceDE w:val="0"/>
        <w:autoSpaceDN w:val="0"/>
        <w:adjustRightInd w:val="0"/>
        <w:spacing w:after="0" w:line="240" w:lineRule="auto"/>
        <w:contextualSpacing/>
        <w:rPr>
          <w:rFonts w:ascii="Times New Roman" w:hAnsi="Times New Roman" w:cs="Times New Roman"/>
        </w:rPr>
      </w:pPr>
      <w:r w:rsidRPr="00F5429C">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605468" w:rsidRPr="00F5429C" w:rsidRDefault="00605468" w:rsidP="00715179">
      <w:pPr>
        <w:autoSpaceDE w:val="0"/>
        <w:autoSpaceDN w:val="0"/>
        <w:adjustRightInd w:val="0"/>
        <w:spacing w:after="0" w:line="240" w:lineRule="auto"/>
        <w:ind w:left="360"/>
        <w:rPr>
          <w:rFonts w:ascii="Times New Roman" w:hAnsi="Times New Roman" w:cs="Times New Roman"/>
        </w:rPr>
      </w:pPr>
      <w:r w:rsidRPr="00F5429C">
        <w:rPr>
          <w:rFonts w:ascii="Times New Roman" w:hAnsi="Times New Roman" w:cs="Times New Roman"/>
          <w:b/>
        </w:rPr>
        <w:t xml:space="preserve">TRUE </w:t>
      </w:r>
      <w:r w:rsidRPr="00F5429C">
        <w:rPr>
          <w:rFonts w:ascii="Times New Roman" w:hAnsi="Times New Roman" w:cs="Times New Roman"/>
          <w:b/>
        </w:rPr>
        <w:br/>
      </w:r>
      <w:r w:rsidRPr="00F5429C">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22"/>
        </w:numPr>
        <w:spacing w:after="0" w:line="276" w:lineRule="auto"/>
        <w:contextualSpacing/>
        <w:rPr>
          <w:rFonts w:ascii="Times New Roman" w:hAnsi="Times New Roman" w:cs="Times New Roman"/>
          <w:b/>
        </w:rPr>
      </w:pPr>
      <w:r w:rsidRPr="00F5429C">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605468" w:rsidRPr="00F5429C" w:rsidRDefault="00605468" w:rsidP="00715179">
      <w:pPr>
        <w:spacing w:after="0" w:line="276" w:lineRule="auto"/>
        <w:ind w:firstLine="360"/>
        <w:contextualSpacing/>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autoSpaceDE w:val="0"/>
        <w:autoSpaceDN w:val="0"/>
        <w:adjustRightInd w:val="0"/>
        <w:spacing w:after="0" w:line="240" w:lineRule="auto"/>
        <w:ind w:left="360"/>
        <w:rPr>
          <w:rFonts w:ascii="Times New Roman" w:hAnsi="Times New Roman" w:cs="Times New Roman"/>
        </w:rPr>
      </w:pPr>
      <w:r w:rsidRPr="00F5429C">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F5429C">
        <w:rPr>
          <w:rFonts w:ascii="Times New Roman" w:hAnsi="Times New Roman" w:cs="Times New Roman"/>
        </w:rPr>
        <w:br/>
      </w:r>
    </w:p>
    <w:p w:rsidR="00605468" w:rsidRPr="00F5429C" w:rsidRDefault="00605468" w:rsidP="00605468">
      <w:pPr>
        <w:autoSpaceDE w:val="0"/>
        <w:autoSpaceDN w:val="0"/>
        <w:adjustRightInd w:val="0"/>
        <w:spacing w:after="0" w:line="240" w:lineRule="auto"/>
        <w:rPr>
          <w:rFonts w:ascii="Times New Roman" w:hAnsi="Times New Roman" w:cs="Times New Roman"/>
        </w:rPr>
      </w:pPr>
    </w:p>
    <w:p w:rsidR="00605468" w:rsidRPr="00F5429C" w:rsidRDefault="00605468" w:rsidP="00574857">
      <w:pPr>
        <w:numPr>
          <w:ilvl w:val="0"/>
          <w:numId w:val="22"/>
        </w:numPr>
        <w:autoSpaceDE w:val="0"/>
        <w:autoSpaceDN w:val="0"/>
        <w:adjustRightInd w:val="0"/>
        <w:spacing w:after="0" w:line="240" w:lineRule="auto"/>
        <w:rPr>
          <w:rFonts w:ascii="Times New Roman" w:hAnsi="Times New Roman" w:cs="Times New Roman"/>
        </w:rPr>
      </w:pPr>
      <w:r w:rsidRPr="00F5429C">
        <w:rPr>
          <w:rFonts w:ascii="Times New Roman" w:hAnsi="Times New Roman" w:cs="Times New Roman"/>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605468" w:rsidRPr="00F5429C" w:rsidRDefault="00605468" w:rsidP="00715179">
      <w:pPr>
        <w:autoSpaceDE w:val="0"/>
        <w:autoSpaceDN w:val="0"/>
        <w:adjustRightInd w:val="0"/>
        <w:spacing w:after="0" w:line="240" w:lineRule="auto"/>
        <w:ind w:firstLine="360"/>
        <w:rPr>
          <w:rFonts w:ascii="Times New Roman" w:hAnsi="Times New Roman" w:cs="Times New Roman"/>
          <w:b/>
        </w:rPr>
      </w:pPr>
      <w:r w:rsidRPr="00F5429C">
        <w:rPr>
          <w:rFonts w:ascii="Times New Roman" w:hAnsi="Times New Roman" w:cs="Times New Roman"/>
          <w:b/>
        </w:rPr>
        <w:t>FALSE</w:t>
      </w:r>
    </w:p>
    <w:p w:rsidR="00605468" w:rsidRPr="00F5429C" w:rsidRDefault="00605468" w:rsidP="00715179">
      <w:pPr>
        <w:autoSpaceDE w:val="0"/>
        <w:autoSpaceDN w:val="0"/>
        <w:adjustRightInd w:val="0"/>
        <w:spacing w:after="0" w:line="240" w:lineRule="auto"/>
        <w:ind w:left="360"/>
        <w:rPr>
          <w:rFonts w:ascii="Times New Roman" w:hAnsi="Times New Roman" w:cs="Times New Roman"/>
          <w:b/>
          <w:sz w:val="24"/>
          <w:szCs w:val="24"/>
        </w:rPr>
      </w:pPr>
      <w:r w:rsidRPr="00F5429C">
        <w:rPr>
          <w:rFonts w:ascii="Times New Roman" w:hAnsi="Times New Roman" w:cs="Times New Roman"/>
        </w:rPr>
        <w:t>Lying while under oath may result in a federal conviction for false declarations before a grand jury, otherwise known as perjury, which carries with it a maximum penalty of up to five years imprisonment.</w:t>
      </w:r>
    </w:p>
    <w:p w:rsidR="00605468" w:rsidRPr="00F5429C" w:rsidRDefault="00605468" w:rsidP="00605468">
      <w:pPr>
        <w:spacing w:after="0" w:line="276" w:lineRule="auto"/>
        <w:jc w:val="center"/>
        <w:rPr>
          <w:rFonts w:ascii="Times New Roman" w:hAnsi="Times New Roman" w:cs="Times New Roman"/>
          <w:b/>
        </w:rPr>
      </w:pPr>
    </w:p>
    <w:p w:rsidR="00605468" w:rsidRPr="00F5429C" w:rsidRDefault="003224D7" w:rsidP="00715179">
      <w:pPr>
        <w:tabs>
          <w:tab w:val="left" w:pos="2955"/>
          <w:tab w:val="center" w:pos="4680"/>
        </w:tabs>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lastRenderedPageBreak/>
        <w:t xml:space="preserve">Exhibit F:  </w:t>
      </w:r>
      <w:r w:rsidR="00605468" w:rsidRPr="00F5429C">
        <w:rPr>
          <w:rFonts w:ascii="Times New Roman" w:hAnsi="Times New Roman" w:cs="Times New Roman"/>
          <w:i/>
          <w:sz w:val="24"/>
          <w:szCs w:val="24"/>
        </w:rPr>
        <w:t>Civil</w:t>
      </w:r>
      <w:r w:rsidR="00715179" w:rsidRPr="00F5429C">
        <w:rPr>
          <w:rFonts w:ascii="Times New Roman" w:hAnsi="Times New Roman" w:cs="Times New Roman"/>
          <w:i/>
          <w:sz w:val="24"/>
          <w:szCs w:val="24"/>
        </w:rPr>
        <w:t xml:space="preserve">ity </w:t>
      </w:r>
      <w:r w:rsidR="00605468" w:rsidRPr="00F5429C">
        <w:rPr>
          <w:rFonts w:ascii="Times New Roman" w:hAnsi="Times New Roman" w:cs="Times New Roman"/>
          <w:i/>
          <w:sz w:val="24"/>
          <w:szCs w:val="24"/>
        </w:rPr>
        <w:t>Self</w:t>
      </w:r>
      <w:r w:rsidR="00715179" w:rsidRPr="00F5429C">
        <w:rPr>
          <w:rFonts w:ascii="Times New Roman" w:hAnsi="Times New Roman" w:cs="Times New Roman"/>
          <w:i/>
          <w:sz w:val="24"/>
          <w:szCs w:val="24"/>
        </w:rPr>
        <w:t>-</w:t>
      </w:r>
      <w:r w:rsidR="00605468" w:rsidRPr="00F5429C">
        <w:rPr>
          <w:rFonts w:ascii="Times New Roman" w:hAnsi="Times New Roman" w:cs="Times New Roman"/>
          <w:i/>
          <w:sz w:val="24"/>
          <w:szCs w:val="24"/>
        </w:rPr>
        <w:t xml:space="preserve">Reflection </w:t>
      </w:r>
      <w:r w:rsidRPr="00F5429C">
        <w:rPr>
          <w:rFonts w:ascii="Times New Roman" w:hAnsi="Times New Roman" w:cs="Times New Roman"/>
          <w:i/>
          <w:sz w:val="24"/>
          <w:szCs w:val="24"/>
        </w:rPr>
        <w:t>Tool</w:t>
      </w:r>
    </w:p>
    <w:p w:rsidR="00715179" w:rsidRPr="00F5429C" w:rsidRDefault="00715179" w:rsidP="003224D7">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bCs/>
          <w:sz w:val="24"/>
          <w:szCs w:val="24"/>
        </w:rPr>
      </w:pPr>
      <w:r w:rsidRPr="00F5429C">
        <w:rPr>
          <w:rFonts w:ascii="Times New Roman" w:hAnsi="Times New Roman" w:cs="Times New Roman"/>
          <w:b/>
          <w:bCs/>
          <w:sz w:val="24"/>
          <w:szCs w:val="24"/>
        </w:rPr>
        <w:t>Civil Discourse and Difficult Decisions</w:t>
      </w:r>
    </w:p>
    <w:p w:rsidR="003224D7" w:rsidRPr="00F5429C" w:rsidRDefault="00461ADE" w:rsidP="003224D7">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i/>
          <w:sz w:val="24"/>
          <w:szCs w:val="24"/>
        </w:rPr>
      </w:pPr>
      <w:r w:rsidRPr="00F5429C">
        <w:rPr>
          <w:rFonts w:ascii="Times New Roman" w:hAnsi="Times New Roman" w:cs="Times New Roman"/>
          <w:bCs/>
          <w:i/>
          <w:sz w:val="24"/>
          <w:szCs w:val="24"/>
        </w:rPr>
        <w:t>S</w:t>
      </w:r>
      <w:r w:rsidR="00715179" w:rsidRPr="00F5429C">
        <w:rPr>
          <w:rFonts w:ascii="Times New Roman" w:hAnsi="Times New Roman" w:cs="Times New Roman"/>
          <w:bCs/>
          <w:i/>
          <w:sz w:val="24"/>
          <w:szCs w:val="24"/>
        </w:rPr>
        <w:t xml:space="preserve">tudents </w:t>
      </w:r>
      <w:r w:rsidRPr="00F5429C">
        <w:rPr>
          <w:rFonts w:ascii="Times New Roman" w:hAnsi="Times New Roman" w:cs="Times New Roman"/>
          <w:bCs/>
          <w:i/>
          <w:sz w:val="24"/>
          <w:szCs w:val="24"/>
        </w:rPr>
        <w:t>F</w:t>
      </w:r>
      <w:r w:rsidR="00715179" w:rsidRPr="00F5429C">
        <w:rPr>
          <w:rFonts w:ascii="Times New Roman" w:hAnsi="Times New Roman" w:cs="Times New Roman"/>
          <w:bCs/>
          <w:i/>
          <w:sz w:val="24"/>
          <w:szCs w:val="24"/>
        </w:rPr>
        <w:t xml:space="preserve">ill </w:t>
      </w:r>
      <w:r w:rsidRPr="00F5429C">
        <w:rPr>
          <w:rFonts w:ascii="Times New Roman" w:hAnsi="Times New Roman" w:cs="Times New Roman"/>
          <w:bCs/>
          <w:i/>
          <w:sz w:val="24"/>
          <w:szCs w:val="24"/>
        </w:rPr>
        <w:t>O</w:t>
      </w:r>
      <w:r w:rsidR="00715179" w:rsidRPr="00F5429C">
        <w:rPr>
          <w:rFonts w:ascii="Times New Roman" w:hAnsi="Times New Roman" w:cs="Times New Roman"/>
          <w:bCs/>
          <w:i/>
          <w:sz w:val="24"/>
          <w:szCs w:val="24"/>
        </w:rPr>
        <w:t xml:space="preserve">ut </w:t>
      </w:r>
      <w:r w:rsidRPr="00F5429C">
        <w:rPr>
          <w:rFonts w:ascii="Times New Roman" w:hAnsi="Times New Roman" w:cs="Times New Roman"/>
          <w:bCs/>
          <w:i/>
          <w:sz w:val="24"/>
          <w:szCs w:val="24"/>
        </w:rPr>
        <w:t>This Quiz While Waiting for the Program to Start</w:t>
      </w:r>
      <w:r w:rsidR="00715179" w:rsidRPr="00F5429C">
        <w:rPr>
          <w:rFonts w:ascii="Times New Roman" w:hAnsi="Times New Roman" w:cs="Times New Roman"/>
          <w:i/>
          <w:iCs/>
          <w:sz w:val="24"/>
          <w:szCs w:val="24"/>
        </w:rPr>
        <w:t xml:space="preserve">  </w:t>
      </w:r>
    </w:p>
    <w:p w:rsidR="00461ADE" w:rsidRPr="00F5429C" w:rsidRDefault="00461ADE" w:rsidP="00461ADE">
      <w:pPr>
        <w:tabs>
          <w:tab w:val="left" w:pos="8100"/>
        </w:tabs>
        <w:spacing w:after="0" w:line="276" w:lineRule="auto"/>
        <w:jc w:val="center"/>
        <w:rPr>
          <w:rFonts w:ascii="Times New Roman" w:hAnsi="Times New Roman" w:cs="Times New Roman"/>
          <w:sz w:val="24"/>
          <w:szCs w:val="24"/>
        </w:rPr>
      </w:pPr>
      <w:r w:rsidRPr="00F5429C">
        <w:rPr>
          <w:rFonts w:ascii="Times New Roman" w:hAnsi="Times New Roman" w:cs="Times New Roman"/>
          <w:b/>
          <w:sz w:val="24"/>
          <w:szCs w:val="24"/>
        </w:rPr>
        <w:t>Instructions:</w:t>
      </w:r>
      <w:r w:rsidRPr="00F5429C">
        <w:rPr>
          <w:rFonts w:ascii="Times New Roman" w:hAnsi="Times New Roman" w:cs="Times New Roman"/>
          <w:sz w:val="24"/>
          <w:szCs w:val="24"/>
        </w:rPr>
        <w:t xml:space="preserve">  Circle the option that best applies to you when you are with your peers.</w:t>
      </w:r>
    </w:p>
    <w:p w:rsidR="00461ADE" w:rsidRPr="00F5429C" w:rsidRDefault="00461ADE"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 xml:space="preserve">1. When a conversation gets heated, I contribute to the conversation.  </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2.  When peers disagree about an issue, I remain silent.</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i/>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3.  I take an active role in creating a welcoming environment for differing opinions.</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 xml:space="preserve">4.  I give my peers eye contact and my full attention when they speak, even when I disagree. </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5.  When I disagree with someone, I keep an open mind and, momentarily, put aside what I plan to say next.</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20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6.  I can’t control others’ behavior or opinions, so I focus on my own actions and civility.</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7.  When I’m speaking, sometimes, I use silence to get the attention of others.</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40" w:lineRule="auto"/>
        <w:rPr>
          <w:rFonts w:ascii="Times New Roman" w:hAnsi="Times New Roman" w:cs="Times New Roman"/>
          <w:b/>
          <w:sz w:val="24"/>
          <w:szCs w:val="24"/>
        </w:rPr>
      </w:pPr>
    </w:p>
    <w:p w:rsidR="00605468" w:rsidRPr="00F5429C" w:rsidRDefault="00605468" w:rsidP="00605468">
      <w:pPr>
        <w:spacing w:after="0" w:line="240" w:lineRule="auto"/>
        <w:rPr>
          <w:rFonts w:ascii="Times New Roman" w:hAnsi="Times New Roman" w:cs="Times New Roman"/>
          <w:b/>
          <w:sz w:val="24"/>
          <w:szCs w:val="24"/>
        </w:rPr>
      </w:pPr>
    </w:p>
    <w:p w:rsidR="00605468" w:rsidRPr="00F5429C" w:rsidRDefault="00605468" w:rsidP="00605468">
      <w:pPr>
        <w:spacing w:after="0" w:line="240" w:lineRule="auto"/>
        <w:rPr>
          <w:rFonts w:ascii="Times New Roman" w:hAnsi="Times New Roman" w:cs="Times New Roman"/>
          <w:b/>
          <w:sz w:val="24"/>
          <w:szCs w:val="24"/>
        </w:rPr>
      </w:pPr>
      <w:r w:rsidRPr="00F5429C">
        <w:rPr>
          <w:rFonts w:ascii="Times New Roman" w:hAnsi="Times New Roman" w:cs="Times New Roman"/>
          <w:b/>
          <w:sz w:val="24"/>
          <w:szCs w:val="24"/>
        </w:rPr>
        <w:t>8.  I speak respectfully to people with whom I disagree, even if they disrespect me.</w:t>
      </w:r>
    </w:p>
    <w:p w:rsidR="00605468" w:rsidRPr="00F5429C" w:rsidRDefault="00605468" w:rsidP="00605468">
      <w:pPr>
        <w:spacing w:after="200" w:line="240"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9.  I ask clarifying questions.</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lastRenderedPageBreak/>
        <w:t>10.  I am careful not to take over a conversation by talking longer than others</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i/>
          <w:sz w:val="24"/>
          <w:szCs w:val="24"/>
        </w:rPr>
      </w:pPr>
    </w:p>
    <w:p w:rsidR="00605468" w:rsidRPr="00F5429C" w:rsidRDefault="00605468" w:rsidP="00605468">
      <w:pPr>
        <w:spacing w:after="0" w:line="276" w:lineRule="auto"/>
        <w:rPr>
          <w:rFonts w:ascii="Times New Roman" w:hAnsi="Times New Roman" w:cs="Times New Roman"/>
          <w:b/>
          <w:i/>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11.  When I get excited, I interrupt the person speaking.</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i/>
          <w:sz w:val="24"/>
          <w:szCs w:val="24"/>
        </w:rPr>
      </w:pPr>
      <w:r w:rsidRPr="00F5429C">
        <w:rPr>
          <w:rFonts w:ascii="Times New Roman" w:hAnsi="Times New Roman" w:cs="Times New Roman"/>
          <w:b/>
          <w:i/>
          <w:sz w:val="24"/>
          <w:szCs w:val="24"/>
        </w:rPr>
        <w:t xml:space="preserve"> </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12.  I have side conversations that distract the person I’m talking with – and others -- from the person who has the floor.</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b/>
          <w:sz w:val="24"/>
          <w:szCs w:val="24"/>
        </w:rPr>
        <w:t>13.  I listen for what people mean – not just what they say -- when I disagree with them.</w:t>
      </w:r>
      <w:r w:rsidRPr="00F5429C">
        <w:rPr>
          <w:rFonts w:ascii="Times New Roman" w:hAnsi="Times New Roman" w:cs="Times New Roman"/>
          <w:sz w:val="24"/>
          <w:szCs w:val="24"/>
        </w:rPr>
        <w:t xml:space="preserve">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i/>
          <w:sz w:val="24"/>
          <w:szCs w:val="24"/>
        </w:rPr>
      </w:pPr>
    </w:p>
    <w:p w:rsidR="00605468" w:rsidRPr="00F5429C" w:rsidRDefault="00605468" w:rsidP="00605468">
      <w:pPr>
        <w:spacing w:after="200" w:line="276" w:lineRule="auto"/>
        <w:rPr>
          <w:rFonts w:ascii="Times New Roman" w:hAnsi="Times New Roman" w:cs="Times New Roman"/>
          <w:sz w:val="24"/>
          <w:szCs w:val="24"/>
        </w:rPr>
      </w:pPr>
      <w:r w:rsidRPr="00F5429C">
        <w:rPr>
          <w:rFonts w:ascii="Times New Roman" w:hAnsi="Times New Roman" w:cs="Times New Roman"/>
          <w:sz w:val="24"/>
          <w:szCs w:val="24"/>
        </w:rPr>
        <w:t xml:space="preserve">   </w:t>
      </w: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14. When peers disagree, I find common ground and call attention to areas of agreement.</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i/>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15.  Sometimes I tune out, then realize I’ve repeated something that already has been said.</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p>
    <w:p w:rsidR="00605468" w:rsidRPr="00F5429C" w:rsidRDefault="00605468" w:rsidP="00605468">
      <w:pPr>
        <w:spacing w:after="0" w:line="276" w:lineRule="auto"/>
        <w:rPr>
          <w:rFonts w:ascii="Times New Roman" w:hAnsi="Times New Roman" w:cs="Times New Roman"/>
          <w:b/>
          <w:sz w:val="24"/>
          <w:szCs w:val="24"/>
        </w:rPr>
      </w:pPr>
      <w:r w:rsidRPr="00F5429C">
        <w:rPr>
          <w:rFonts w:ascii="Times New Roman" w:hAnsi="Times New Roman" w:cs="Times New Roman"/>
          <w:b/>
          <w:sz w:val="24"/>
          <w:szCs w:val="24"/>
        </w:rPr>
        <w:t xml:space="preserve">16.  I roll my </w:t>
      </w:r>
      <w:r w:rsidR="00370007" w:rsidRPr="00F5429C">
        <w:rPr>
          <w:rFonts w:ascii="Times New Roman" w:hAnsi="Times New Roman" w:cs="Times New Roman"/>
          <w:b/>
          <w:sz w:val="24"/>
          <w:szCs w:val="24"/>
        </w:rPr>
        <w:t>eyes or</w:t>
      </w:r>
      <w:r w:rsidRPr="00F5429C">
        <w:rPr>
          <w:rFonts w:ascii="Times New Roman" w:hAnsi="Times New Roman" w:cs="Times New Roman"/>
          <w:b/>
          <w:sz w:val="24"/>
          <w:szCs w:val="24"/>
        </w:rPr>
        <w:t xml:space="preserve"> make subtle faces when I disagree with someone’s opinion.</w:t>
      </w:r>
    </w:p>
    <w:p w:rsidR="00605468" w:rsidRPr="00F5429C" w:rsidRDefault="00605468" w:rsidP="00605468">
      <w:pPr>
        <w:spacing w:after="0" w:line="276" w:lineRule="auto"/>
        <w:rPr>
          <w:rFonts w:ascii="Times New Roman" w:hAnsi="Times New Roman" w:cs="Times New Roman"/>
          <w:sz w:val="24"/>
          <w:szCs w:val="24"/>
        </w:rPr>
      </w:pPr>
      <w:r w:rsidRPr="00F5429C">
        <w:rPr>
          <w:rFonts w:ascii="Times New Roman" w:hAnsi="Times New Roman" w:cs="Times New Roman"/>
          <w:sz w:val="24"/>
          <w:szCs w:val="24"/>
        </w:rPr>
        <w:t>• Very Frequently</w:t>
      </w:r>
      <w:r w:rsidRPr="00F5429C">
        <w:rPr>
          <w:rFonts w:ascii="Times New Roman" w:hAnsi="Times New Roman" w:cs="Times New Roman"/>
          <w:sz w:val="24"/>
          <w:szCs w:val="24"/>
        </w:rPr>
        <w:tab/>
        <w:t>• Frequently</w:t>
      </w:r>
      <w:r w:rsidRPr="00F5429C">
        <w:rPr>
          <w:rFonts w:ascii="Times New Roman" w:hAnsi="Times New Roman" w:cs="Times New Roman"/>
          <w:sz w:val="24"/>
          <w:szCs w:val="24"/>
        </w:rPr>
        <w:tab/>
      </w:r>
      <w:r w:rsidRPr="00F5429C">
        <w:rPr>
          <w:rFonts w:ascii="Times New Roman" w:hAnsi="Times New Roman" w:cs="Times New Roman"/>
          <w:sz w:val="24"/>
          <w:szCs w:val="24"/>
        </w:rPr>
        <w:tab/>
        <w:t>• Occasionally</w:t>
      </w:r>
      <w:r w:rsidRPr="00F5429C">
        <w:rPr>
          <w:rFonts w:ascii="Times New Roman" w:hAnsi="Times New Roman" w:cs="Times New Roman"/>
          <w:sz w:val="24"/>
          <w:szCs w:val="24"/>
        </w:rPr>
        <w:tab/>
      </w:r>
      <w:r w:rsidRPr="00F5429C">
        <w:rPr>
          <w:rFonts w:ascii="Times New Roman" w:hAnsi="Times New Roman" w:cs="Times New Roman"/>
          <w:sz w:val="24"/>
          <w:szCs w:val="24"/>
        </w:rPr>
        <w:tab/>
        <w:t xml:space="preserve">• Rarely </w:t>
      </w:r>
      <w:r w:rsidRPr="00F5429C">
        <w:rPr>
          <w:rFonts w:ascii="Times New Roman" w:hAnsi="Times New Roman" w:cs="Times New Roman"/>
          <w:sz w:val="24"/>
          <w:szCs w:val="24"/>
        </w:rPr>
        <w:tab/>
        <w:t>• Never</w:t>
      </w: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r w:rsidRPr="00F5429C">
        <w:rPr>
          <w:rFonts w:ascii="Times New Roman" w:hAnsi="Times New Roman" w:cs="Times New Roman"/>
          <w:b/>
          <w:sz w:val="24"/>
          <w:szCs w:val="24"/>
        </w:rPr>
        <w:br/>
      </w: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tabs>
          <w:tab w:val="left" w:pos="2955"/>
          <w:tab w:val="center" w:pos="4680"/>
        </w:tabs>
        <w:spacing w:after="0" w:line="276" w:lineRule="auto"/>
        <w:rPr>
          <w:rFonts w:ascii="Times New Roman" w:hAnsi="Times New Roman" w:cs="Times New Roman"/>
          <w:i/>
        </w:rPr>
      </w:pPr>
      <w:r w:rsidRPr="00F5429C">
        <w:rPr>
          <w:rFonts w:ascii="Times New Roman" w:hAnsi="Times New Roman" w:cs="Times New Roman"/>
          <w:b/>
          <w:bCs/>
          <w:sz w:val="24"/>
          <w:szCs w:val="24"/>
        </w:rPr>
        <w:lastRenderedPageBreak/>
        <w:t xml:space="preserve">Exhibit </w:t>
      </w:r>
      <w:r w:rsidR="003224D7" w:rsidRPr="00F5429C">
        <w:rPr>
          <w:rFonts w:ascii="Times New Roman" w:hAnsi="Times New Roman" w:cs="Times New Roman"/>
          <w:b/>
          <w:bCs/>
          <w:sz w:val="24"/>
          <w:szCs w:val="24"/>
        </w:rPr>
        <w:t>F</w:t>
      </w:r>
      <w:r w:rsidRPr="00F5429C">
        <w:rPr>
          <w:rFonts w:ascii="Times New Roman" w:hAnsi="Times New Roman" w:cs="Times New Roman"/>
          <w:b/>
          <w:bCs/>
          <w:sz w:val="24"/>
          <w:szCs w:val="24"/>
        </w:rPr>
        <w:t>-1</w:t>
      </w:r>
      <w:r w:rsidR="003224D7" w:rsidRPr="00F5429C">
        <w:rPr>
          <w:rFonts w:ascii="Times New Roman" w:hAnsi="Times New Roman" w:cs="Times New Roman"/>
          <w:b/>
          <w:bCs/>
          <w:sz w:val="24"/>
          <w:szCs w:val="24"/>
        </w:rPr>
        <w:t>:</w:t>
      </w:r>
      <w:r w:rsidRPr="00F5429C">
        <w:rPr>
          <w:rFonts w:ascii="Times New Roman" w:hAnsi="Times New Roman" w:cs="Times New Roman"/>
          <w:b/>
          <w:bCs/>
          <w:sz w:val="24"/>
          <w:szCs w:val="24"/>
        </w:rPr>
        <w:t xml:space="preserve"> </w:t>
      </w:r>
      <w:r w:rsidRPr="00F5429C">
        <w:rPr>
          <w:rFonts w:ascii="Times New Roman" w:hAnsi="Times New Roman" w:cs="Times New Roman"/>
          <w:bCs/>
          <w:i/>
          <w:sz w:val="24"/>
          <w:szCs w:val="24"/>
        </w:rPr>
        <w:t xml:space="preserve">Civility Self-Reflection </w:t>
      </w:r>
      <w:r w:rsidR="003224D7" w:rsidRPr="00F5429C">
        <w:rPr>
          <w:rFonts w:ascii="Times New Roman" w:hAnsi="Times New Roman" w:cs="Times New Roman"/>
          <w:bCs/>
          <w:i/>
          <w:sz w:val="24"/>
          <w:szCs w:val="24"/>
        </w:rPr>
        <w:t xml:space="preserve">-- </w:t>
      </w:r>
      <w:r w:rsidRPr="00F5429C">
        <w:rPr>
          <w:rFonts w:ascii="Times New Roman" w:hAnsi="Times New Roman" w:cs="Times New Roman"/>
          <w:bCs/>
          <w:i/>
          <w:sz w:val="24"/>
          <w:szCs w:val="24"/>
        </w:rPr>
        <w:t>Discussion Prompts for Volunteer</w:t>
      </w:r>
      <w:r w:rsidR="00947618" w:rsidRPr="00F5429C">
        <w:rPr>
          <w:rFonts w:ascii="Times New Roman" w:hAnsi="Times New Roman" w:cs="Times New Roman"/>
          <w:bCs/>
          <w:i/>
          <w:sz w:val="24"/>
          <w:szCs w:val="24"/>
        </w:rPr>
        <w:t xml:space="preserve"> to Draw Out Students</w:t>
      </w:r>
      <w:r w:rsidRPr="00F5429C">
        <w:rPr>
          <w:rFonts w:ascii="Times New Roman" w:hAnsi="Times New Roman" w:cs="Times New Roman"/>
          <w:i/>
          <w:iCs/>
          <w:sz w:val="24"/>
          <w:szCs w:val="24"/>
        </w:rPr>
        <w:t xml:space="preserve">  </w:t>
      </w:r>
      <w:r w:rsidRPr="00F5429C">
        <w:rPr>
          <w:rFonts w:ascii="Times New Roman" w:hAnsi="Times New Roman" w:cs="Times New Roman"/>
          <w:i/>
        </w:rPr>
        <w:tab/>
      </w:r>
    </w:p>
    <w:p w:rsidR="0059407D" w:rsidRPr="00F5429C" w:rsidRDefault="00605468" w:rsidP="00605468">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b/>
        </w:rPr>
      </w:pPr>
      <w:r w:rsidRPr="00F5429C">
        <w:rPr>
          <w:rFonts w:ascii="Times New Roman" w:hAnsi="Times New Roman" w:cs="Times New Roman"/>
          <w:b/>
        </w:rPr>
        <w:t xml:space="preserve">Civil Discourse </w:t>
      </w:r>
      <w:r w:rsidR="0059407D" w:rsidRPr="00F5429C">
        <w:rPr>
          <w:rFonts w:ascii="Times New Roman" w:hAnsi="Times New Roman" w:cs="Times New Roman"/>
          <w:b/>
        </w:rPr>
        <w:t>and Difficult Decisions</w:t>
      </w:r>
    </w:p>
    <w:p w:rsidR="00605468" w:rsidRPr="00F5429C" w:rsidRDefault="00605468" w:rsidP="00605468">
      <w:pPr>
        <w:pBdr>
          <w:top w:val="single" w:sz="4" w:space="1" w:color="auto"/>
          <w:left w:val="single" w:sz="4" w:space="4" w:color="auto"/>
          <w:bottom w:val="single" w:sz="4" w:space="1" w:color="auto"/>
          <w:right w:val="single" w:sz="4" w:space="4" w:color="auto"/>
        </w:pBdr>
        <w:tabs>
          <w:tab w:val="left" w:pos="2955"/>
          <w:tab w:val="center" w:pos="4680"/>
        </w:tabs>
        <w:spacing w:after="0" w:line="276" w:lineRule="auto"/>
        <w:jc w:val="center"/>
        <w:rPr>
          <w:rFonts w:ascii="Times New Roman" w:hAnsi="Times New Roman" w:cs="Times New Roman"/>
        </w:rPr>
      </w:pPr>
      <w:r w:rsidRPr="00F5429C">
        <w:rPr>
          <w:rFonts w:ascii="Times New Roman" w:hAnsi="Times New Roman" w:cs="Times New Roman"/>
        </w:rPr>
        <w:t>Self</w:t>
      </w:r>
      <w:r w:rsidR="0059407D" w:rsidRPr="00F5429C">
        <w:rPr>
          <w:rFonts w:ascii="Times New Roman" w:hAnsi="Times New Roman" w:cs="Times New Roman"/>
        </w:rPr>
        <w:t>-</w:t>
      </w:r>
      <w:r w:rsidRPr="00F5429C">
        <w:rPr>
          <w:rFonts w:ascii="Times New Roman" w:hAnsi="Times New Roman" w:cs="Times New Roman"/>
        </w:rPr>
        <w:t>Reflection</w:t>
      </w:r>
      <w:r w:rsidR="003224D7" w:rsidRPr="00F5429C">
        <w:rPr>
          <w:rFonts w:ascii="Times New Roman" w:hAnsi="Times New Roman" w:cs="Times New Roman"/>
        </w:rPr>
        <w:t xml:space="preserve"> Tool</w:t>
      </w:r>
      <w:r w:rsidRPr="00F5429C">
        <w:rPr>
          <w:rFonts w:ascii="Times New Roman" w:hAnsi="Times New Roman" w:cs="Times New Roman"/>
        </w:rPr>
        <w:t>:  Discussion Starter</w:t>
      </w:r>
    </w:p>
    <w:p w:rsidR="00605468" w:rsidRPr="00F5429C" w:rsidRDefault="00605468" w:rsidP="00605468">
      <w:pPr>
        <w:tabs>
          <w:tab w:val="left" w:pos="8100"/>
        </w:tabs>
        <w:spacing w:after="0" w:line="276" w:lineRule="auto"/>
        <w:jc w:val="center"/>
        <w:rPr>
          <w:rFonts w:ascii="Times New Roman" w:hAnsi="Times New Roman" w:cs="Times New Roman"/>
        </w:rPr>
      </w:pPr>
      <w:r w:rsidRPr="00F5429C">
        <w:rPr>
          <w:rFonts w:ascii="Times New Roman" w:hAnsi="Times New Roman" w:cs="Times New Roman"/>
          <w:b/>
        </w:rPr>
        <w:t>Instructions:</w:t>
      </w:r>
      <w:r w:rsidRPr="00F5429C">
        <w:rPr>
          <w:rFonts w:ascii="Times New Roman" w:hAnsi="Times New Roman" w:cs="Times New Roman"/>
        </w:rPr>
        <w:t xml:space="preserve">  Circle the option that best applies to you when you are with your peers.</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 xml:space="preserve">1. When a conversation gets heated, I contribute to the conversation.  </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Would people say you, typically, are an inflamer, an informer, an inquirer, an influencer, a good listener, a comedian?  What other roles do people take in heated conversations?</w:t>
      </w:r>
    </w:p>
    <w:p w:rsidR="00605468" w:rsidRPr="00F5429C" w:rsidRDefault="00605468" w:rsidP="00605468">
      <w:pPr>
        <w:spacing w:after="0" w:line="276" w:lineRule="auto"/>
        <w:rPr>
          <w:rFonts w:ascii="Times New Roman" w:hAnsi="Times New Roman" w:cs="Times New Roman"/>
          <w:b/>
          <w:i/>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2.  When peers disagree about an issue, I remain silent.</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Why do you tend to remain silent?  Can that be a good thing? What makes you comfortable enough to speak?</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3.  I take an active role in creating a welcoming environment for differing opinions.</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What do you say and do?</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 xml:space="preserve">4.  I give my peers eye contact and my full attention when they speak, even when I disagree. </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When people are really listening to you, what difference does that behavior make to you?  What difference does it make in the conversation?</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5.  When I disagree with someone, I keep an open mind and, momentarily, put aside what I plan to say next.</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What do you say to yourself so that you really listen, not just wait for your turn to speak? </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6.  I can’t control others’ behavior or opinions, so I focus on my own actions and civility.</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What does that mean?  How does it work? </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7.  When I’m speaking, sometimes, I use silence to get the attention of others.</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How do you use silence?  How effective is it?  </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40" w:lineRule="auto"/>
        <w:rPr>
          <w:rFonts w:ascii="Times New Roman" w:hAnsi="Times New Roman" w:cs="Times New Roman"/>
          <w:b/>
        </w:rPr>
      </w:pPr>
      <w:r w:rsidRPr="00F5429C">
        <w:rPr>
          <w:rFonts w:ascii="Times New Roman" w:hAnsi="Times New Roman" w:cs="Times New Roman"/>
          <w:b/>
        </w:rPr>
        <w:t>8.  I speak respectfully to people with whom I disagree, even if they disrespect me.</w:t>
      </w:r>
    </w:p>
    <w:p w:rsidR="00605468" w:rsidRPr="00F5429C" w:rsidRDefault="00605468" w:rsidP="00605468">
      <w:pPr>
        <w:spacing w:after="200" w:line="240"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40" w:lineRule="auto"/>
        <w:rPr>
          <w:rFonts w:ascii="Times New Roman" w:hAnsi="Times New Roman" w:cs="Times New Roman"/>
          <w:b/>
          <w:i/>
        </w:rPr>
      </w:pPr>
      <w:r w:rsidRPr="00F5429C">
        <w:rPr>
          <w:rFonts w:ascii="Times New Roman" w:hAnsi="Times New Roman" w:cs="Times New Roman"/>
          <w:b/>
          <w:i/>
        </w:rPr>
        <w:t>Why?  Give an example of what you can say or do/not do when someone is disrespectful to you.</w:t>
      </w:r>
    </w:p>
    <w:p w:rsidR="00605468" w:rsidRPr="00F5429C" w:rsidRDefault="00605468" w:rsidP="00605468">
      <w:pPr>
        <w:spacing w:after="0" w:line="276" w:lineRule="auto"/>
        <w:rPr>
          <w:rFonts w:ascii="Times New Roman" w:hAnsi="Times New Roman" w:cs="Times New Roman"/>
          <w:b/>
        </w:rPr>
      </w:pPr>
    </w:p>
    <w:p w:rsidR="00947618" w:rsidRPr="00F5429C" w:rsidRDefault="0094761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lastRenderedPageBreak/>
        <w:t>9.  I ask clarifying questions.</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Give examples of clarifying questions. </w:t>
      </w:r>
    </w:p>
    <w:p w:rsidR="00605468" w:rsidRPr="00F5429C" w:rsidRDefault="00605468" w:rsidP="00605468">
      <w:pPr>
        <w:spacing w:after="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10.  I am careful not to take over a conversation by talking longer than others</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What limits do you put on yourself to keep from talking too much?  On the other hand, what do you do/say when you can’t get a word in edgewise?</w:t>
      </w:r>
    </w:p>
    <w:p w:rsidR="00605468" w:rsidRPr="00F5429C" w:rsidRDefault="00605468" w:rsidP="00605468">
      <w:pPr>
        <w:spacing w:after="0" w:line="276" w:lineRule="auto"/>
        <w:rPr>
          <w:rFonts w:ascii="Times New Roman" w:hAnsi="Times New Roman" w:cs="Times New Roman"/>
          <w:b/>
          <w:i/>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11.  When I get excited, I interrupt the person speaking.</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When you feel strongly about a subject, how do you monitor yourself so that you don’t interrupt? </w:t>
      </w:r>
    </w:p>
    <w:p w:rsidR="00605468" w:rsidRPr="00F5429C" w:rsidRDefault="00605468" w:rsidP="00605468">
      <w:pPr>
        <w:spacing w:after="200" w:line="276" w:lineRule="auto"/>
        <w:rPr>
          <w:rFonts w:ascii="Times New Roman" w:hAnsi="Times New Roman" w:cs="Times New Roman"/>
          <w:b/>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12.  I have side conversations that distract the person I’m talking with – and others -- from the person who has the floor.</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200" w:line="276" w:lineRule="auto"/>
        <w:rPr>
          <w:rFonts w:ascii="Times New Roman" w:hAnsi="Times New Roman" w:cs="Times New Roman"/>
          <w:b/>
          <w:i/>
        </w:rPr>
      </w:pPr>
      <w:r w:rsidRPr="00F5429C">
        <w:rPr>
          <w:rFonts w:ascii="Times New Roman" w:hAnsi="Times New Roman" w:cs="Times New Roman"/>
          <w:b/>
          <w:i/>
        </w:rPr>
        <w:t>How do you feel when someone is whispering while you’re talking, even when they’re trying not to be disruptive?</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b/>
        </w:rPr>
        <w:t>13.  I listen for what people mean – not just what they say -- when I disagree with them.</w:t>
      </w:r>
      <w:r w:rsidRPr="00F5429C">
        <w:rPr>
          <w:rFonts w:ascii="Times New Roman" w:hAnsi="Times New Roman" w:cs="Times New Roman"/>
        </w:rPr>
        <w:t xml:space="preserve">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What do people do/say when they are listening just to the words? What do they do/say when they are listening for what the person means?</w:t>
      </w: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rPr>
        <w:t xml:space="preserve">   </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14. When peers disagree, I find common ground and call attention to areas of agreement.</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What are some phrases you can use to bridge the gap when you are trying to find common ground?</w:t>
      </w:r>
    </w:p>
    <w:p w:rsidR="00605468" w:rsidRPr="00F5429C" w:rsidRDefault="00605468" w:rsidP="00605468">
      <w:pPr>
        <w:spacing w:after="200" w:line="276" w:lineRule="auto"/>
        <w:rPr>
          <w:rFonts w:ascii="Times New Roman" w:hAnsi="Times New Roman" w:cs="Times New Roman"/>
        </w:rPr>
      </w:pP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15.  Sometimes I tune out, then realize I’ve repeated something that already has been said.</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rFonts w:ascii="Times New Roman" w:hAnsi="Times New Roman" w:cs="Times New Roman"/>
          <w:b/>
          <w:i/>
        </w:rPr>
      </w:pPr>
      <w:r w:rsidRPr="00F5429C">
        <w:rPr>
          <w:rFonts w:ascii="Times New Roman" w:hAnsi="Times New Roman" w:cs="Times New Roman"/>
          <w:b/>
          <w:i/>
        </w:rPr>
        <w:t xml:space="preserve">How do you feel when someone repeats a point that already has been made? </w:t>
      </w:r>
    </w:p>
    <w:p w:rsidR="00605468" w:rsidRPr="00F5429C" w:rsidRDefault="00605468" w:rsidP="00605468">
      <w:pPr>
        <w:spacing w:after="200" w:line="276" w:lineRule="auto"/>
        <w:rPr>
          <w:rFonts w:ascii="Times New Roman" w:hAnsi="Times New Roman" w:cs="Times New Roman"/>
        </w:rPr>
      </w:pPr>
      <w:r w:rsidRPr="00F5429C">
        <w:rPr>
          <w:rFonts w:ascii="Times New Roman" w:hAnsi="Times New Roman" w:cs="Times New Roman"/>
        </w:rPr>
        <w:t xml:space="preserve">   </w:t>
      </w:r>
    </w:p>
    <w:p w:rsidR="00605468" w:rsidRPr="00F5429C" w:rsidRDefault="00605468" w:rsidP="00605468">
      <w:pPr>
        <w:spacing w:after="0" w:line="276" w:lineRule="auto"/>
        <w:rPr>
          <w:rFonts w:ascii="Times New Roman" w:hAnsi="Times New Roman" w:cs="Times New Roman"/>
          <w:b/>
        </w:rPr>
      </w:pPr>
      <w:r w:rsidRPr="00F5429C">
        <w:rPr>
          <w:rFonts w:ascii="Times New Roman" w:hAnsi="Times New Roman" w:cs="Times New Roman"/>
          <w:b/>
        </w:rPr>
        <w:t xml:space="preserve">16.  I roll my </w:t>
      </w:r>
      <w:r w:rsidR="00370007" w:rsidRPr="00F5429C">
        <w:rPr>
          <w:rFonts w:ascii="Times New Roman" w:hAnsi="Times New Roman" w:cs="Times New Roman"/>
          <w:b/>
        </w:rPr>
        <w:t>eyes or</w:t>
      </w:r>
      <w:r w:rsidRPr="00F5429C">
        <w:rPr>
          <w:rFonts w:ascii="Times New Roman" w:hAnsi="Times New Roman" w:cs="Times New Roman"/>
          <w:b/>
        </w:rPr>
        <w:t xml:space="preserve"> make subtle faces when I disagree with someone’s opinion.</w:t>
      </w: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 Very Frequently</w:t>
      </w:r>
      <w:r w:rsidRPr="00F5429C">
        <w:rPr>
          <w:rFonts w:ascii="Times New Roman" w:hAnsi="Times New Roman" w:cs="Times New Roman"/>
        </w:rPr>
        <w:tab/>
        <w:t>• Frequently</w:t>
      </w:r>
      <w:r w:rsidRPr="00F5429C">
        <w:rPr>
          <w:rFonts w:ascii="Times New Roman" w:hAnsi="Times New Roman" w:cs="Times New Roman"/>
        </w:rPr>
        <w:tab/>
      </w:r>
      <w:r w:rsidRPr="00F5429C">
        <w:rPr>
          <w:rFonts w:ascii="Times New Roman" w:hAnsi="Times New Roman" w:cs="Times New Roman"/>
        </w:rPr>
        <w:tab/>
        <w:t>• Occasionally</w:t>
      </w:r>
      <w:r w:rsidRPr="00F5429C">
        <w:rPr>
          <w:rFonts w:ascii="Times New Roman" w:hAnsi="Times New Roman" w:cs="Times New Roman"/>
        </w:rPr>
        <w:tab/>
      </w:r>
      <w:r w:rsidRPr="00F5429C">
        <w:rPr>
          <w:rFonts w:ascii="Times New Roman" w:hAnsi="Times New Roman" w:cs="Times New Roman"/>
        </w:rPr>
        <w:tab/>
        <w:t xml:space="preserve">• Rarely </w:t>
      </w:r>
      <w:r w:rsidRPr="00F5429C">
        <w:rPr>
          <w:rFonts w:ascii="Times New Roman" w:hAnsi="Times New Roman" w:cs="Times New Roman"/>
        </w:rPr>
        <w:tab/>
        <w:t>• Never</w:t>
      </w:r>
    </w:p>
    <w:p w:rsidR="00605468" w:rsidRPr="00F5429C" w:rsidRDefault="00605468" w:rsidP="00605468">
      <w:pPr>
        <w:spacing w:after="0" w:line="276" w:lineRule="auto"/>
        <w:rPr>
          <w:b/>
          <w:i/>
        </w:rPr>
      </w:pPr>
      <w:r w:rsidRPr="00F5429C">
        <w:rPr>
          <w:rFonts w:ascii="Times New Roman" w:hAnsi="Times New Roman" w:cs="Times New Roman"/>
          <w:b/>
          <w:i/>
        </w:rPr>
        <w:t>How do nonverbals detract from the civility of the conversation, even when the speaker doesn’t see you rolling your eyes</w:t>
      </w:r>
      <w:r w:rsidRPr="00F5429C">
        <w:rPr>
          <w:rFonts w:ascii="Times New Roman" w:hAnsi="Times New Roman" w:cs="Times New Roman"/>
          <w:b/>
          <w:i/>
          <w:sz w:val="24"/>
          <w:szCs w:val="24"/>
        </w:rPr>
        <w:t xml:space="preserve"> or making faces? </w:t>
      </w: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autoSpaceDE w:val="0"/>
        <w:autoSpaceDN w:val="0"/>
        <w:adjustRightInd w:val="0"/>
        <w:spacing w:after="0" w:line="240" w:lineRule="auto"/>
        <w:rPr>
          <w:rFonts w:ascii="Times New Roman" w:hAnsi="Times New Roman" w:cs="Times New Roman"/>
          <w:b/>
          <w:sz w:val="24"/>
          <w:szCs w:val="24"/>
        </w:rPr>
      </w:pPr>
    </w:p>
    <w:p w:rsidR="00605468" w:rsidRPr="00F5429C" w:rsidRDefault="00605468" w:rsidP="0060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hAnsi="Times New Roman" w:cs="Times New Roman"/>
          <w:b/>
          <w:i/>
        </w:rPr>
      </w:pPr>
      <w:r w:rsidRPr="00F5429C">
        <w:rPr>
          <w:rFonts w:ascii="Times New Roman" w:hAnsi="Times New Roman" w:cs="Times New Roman"/>
          <w:b/>
        </w:rPr>
        <w:lastRenderedPageBreak/>
        <w:t xml:space="preserve">Exhibit </w:t>
      </w:r>
      <w:r w:rsidR="003F0A7A" w:rsidRPr="00F5429C">
        <w:rPr>
          <w:rFonts w:ascii="Times New Roman" w:hAnsi="Times New Roman" w:cs="Times New Roman"/>
          <w:b/>
        </w:rPr>
        <w:t>G</w:t>
      </w:r>
      <w:r w:rsidR="003224D7" w:rsidRPr="00F5429C">
        <w:rPr>
          <w:rFonts w:ascii="Times New Roman" w:hAnsi="Times New Roman" w:cs="Times New Roman"/>
          <w:b/>
        </w:rPr>
        <w:t xml:space="preserve">: </w:t>
      </w:r>
      <w:r w:rsidRPr="00F5429C">
        <w:rPr>
          <w:rFonts w:ascii="Times New Roman" w:hAnsi="Times New Roman" w:cs="Times New Roman"/>
          <w:b/>
          <w:i/>
        </w:rPr>
        <w:t xml:space="preserve"> </w:t>
      </w:r>
      <w:r w:rsidRPr="00F5429C">
        <w:rPr>
          <w:rFonts w:ascii="Times New Roman" w:hAnsi="Times New Roman" w:cs="Times New Roman"/>
          <w:i/>
        </w:rPr>
        <w:t>Handout for Setting Ground Rules</w:t>
      </w:r>
      <w:r w:rsidR="00D32643" w:rsidRPr="00F5429C">
        <w:rPr>
          <w:rFonts w:ascii="Times New Roman" w:hAnsi="Times New Roman" w:cs="Times New Roman"/>
          <w:i/>
        </w:rPr>
        <w:t xml:space="preserve"> –for Use by</w:t>
      </w:r>
      <w:r w:rsidRPr="00F5429C">
        <w:rPr>
          <w:rFonts w:ascii="Times New Roman" w:hAnsi="Times New Roman" w:cs="Times New Roman"/>
          <w:i/>
        </w:rPr>
        <w:t xml:space="preserve"> All Participants and the Facilitator</w:t>
      </w:r>
      <w:r w:rsidRPr="00F5429C">
        <w:rPr>
          <w:rFonts w:ascii="Times New Roman" w:hAnsi="Times New Roman" w:cs="Times New Roman"/>
          <w:b/>
          <w:i/>
        </w:rPr>
        <w:fldChar w:fldCharType="begin"/>
      </w:r>
      <w:r w:rsidRPr="00F5429C">
        <w:rPr>
          <w:rFonts w:ascii="Times New Roman" w:hAnsi="Times New Roman" w:cs="Times New Roman"/>
          <w:b/>
          <w:i/>
        </w:rPr>
        <w:instrText xml:space="preserve"> SEQ CHAPTER \h \r 1</w:instrText>
      </w:r>
      <w:r w:rsidRPr="00F5429C">
        <w:rPr>
          <w:rFonts w:ascii="Times New Roman" w:hAnsi="Times New Roman" w:cs="Times New Roman"/>
          <w:b/>
          <w:i/>
        </w:rPr>
        <w:fldChar w:fldCharType="end"/>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b/>
        </w:rPr>
      </w:pPr>
      <w:r w:rsidRPr="00F5429C">
        <w:rPr>
          <w:rFonts w:ascii="Times New Roman" w:hAnsi="Times New Roman" w:cs="Times New Roman"/>
          <w:b/>
        </w:rPr>
        <w:t>Civil Discourse and Difficult Decisions</w:t>
      </w:r>
    </w:p>
    <w:p w:rsidR="00605468" w:rsidRPr="00F5429C" w:rsidRDefault="00605468" w:rsidP="00605468">
      <w:pPr>
        <w:pBdr>
          <w:top w:val="single" w:sz="4" w:space="1" w:color="auto"/>
          <w:left w:val="single" w:sz="4" w:space="4" w:color="auto"/>
          <w:bottom w:val="single" w:sz="4" w:space="1" w:color="auto"/>
          <w:right w:val="single" w:sz="4" w:space="4" w:color="auto"/>
        </w:pBdr>
        <w:spacing w:after="0" w:line="276" w:lineRule="auto"/>
        <w:jc w:val="center"/>
        <w:rPr>
          <w:rFonts w:ascii="Times New Roman" w:hAnsi="Times New Roman" w:cs="Times New Roman"/>
          <w:i/>
        </w:rPr>
      </w:pPr>
      <w:r w:rsidRPr="00F5429C">
        <w:rPr>
          <w:rFonts w:ascii="Times New Roman" w:hAnsi="Times New Roman" w:cs="Times New Roman"/>
          <w:i/>
        </w:rPr>
        <w:t xml:space="preserve">Setting Ground Rules for a Civil Discussion </w:t>
      </w:r>
    </w:p>
    <w:p w:rsidR="00605468" w:rsidRPr="00F5429C" w:rsidRDefault="00605468" w:rsidP="00605468">
      <w:pPr>
        <w:spacing w:after="0" w:line="276" w:lineRule="auto"/>
        <w:rPr>
          <w:rFonts w:ascii="Times New Roman" w:hAnsi="Times New Roman" w:cs="Times New Roman"/>
          <w:i/>
        </w:rPr>
      </w:pPr>
    </w:p>
    <w:p w:rsidR="00605468" w:rsidRPr="00F5429C" w:rsidRDefault="00605468" w:rsidP="00605468">
      <w:pPr>
        <w:spacing w:after="0" w:line="276" w:lineRule="auto"/>
        <w:rPr>
          <w:rFonts w:ascii="Times New Roman" w:hAnsi="Times New Roman" w:cs="Times New Roman"/>
        </w:rPr>
      </w:pPr>
      <w:r w:rsidRPr="00F5429C">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605468" w:rsidRPr="00F5429C"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p>
    <w:p w:rsidR="00605468" w:rsidRPr="00F5429C"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r w:rsidRPr="00F5429C">
        <w:rPr>
          <w:rFonts w:ascii="Times New Roman" w:hAnsi="Times New Roman" w:cs="Times New Roman"/>
          <w:b/>
        </w:rPr>
        <w:t>Put an X next to the actions and attitudes that are most important to you.</w:t>
      </w:r>
    </w:p>
    <w:p w:rsidR="00605468" w:rsidRPr="00F5429C" w:rsidRDefault="00605468" w:rsidP="006054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76" w:lineRule="auto"/>
        <w:rPr>
          <w:rFonts w:ascii="Times New Roman" w:hAnsi="Times New Roman" w:cs="Times New Roman"/>
          <w:b/>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1.  Be mindful of your own behavior</w:t>
      </w:r>
      <w:r w:rsidRPr="00F5429C">
        <w:rPr>
          <w:rFonts w:ascii="Times New Roman" w:eastAsia="Times New Roman" w:hAnsi="Times New Roman" w:cs="Times New Roman"/>
        </w:rPr>
        <w:t xml:space="preserve">.   Notice how you internally are reacting/responding when others speak. Pay attention to how your words and your silence are impacting the experience for others in the group.  </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What are you doing to create a welcoming environment for differing</w:t>
      </w:r>
      <w:r w:rsidRPr="00F5429C">
        <w:rPr>
          <w:rFonts w:ascii="Times New Roman" w:eastAsia="Times New Roman" w:hAnsi="Times New Roman" w:cs="Times New Roman"/>
        </w:rPr>
        <w:t xml:space="preserve"> </w:t>
      </w:r>
      <w:r w:rsidRPr="00F5429C">
        <w:rPr>
          <w:rFonts w:ascii="Times New Roman" w:eastAsia="Times New Roman" w:hAnsi="Times New Roman" w:cs="Times New Roman"/>
          <w:b/>
        </w:rPr>
        <w:t>opinions?</w:t>
      </w:r>
      <w:r w:rsidRPr="00F5429C">
        <w:rPr>
          <w:rFonts w:ascii="Times New Roman" w:eastAsia="Times New Roman" w:hAnsi="Times New Roman" w:cs="Times New Roman"/>
        </w:rPr>
        <w:t xml:space="preserve"> Are you looking at each speaker and giving your full attention?  Are you listening with an open mind – momentarily putting aside what you will say next? </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rPr>
        <w:t>Are you asking clarifying questions?  Are you being careful not to take over the conversation by talking longer than others? Are you refraining from subtle, but disrespectful behavior or not paying attention when others speak?</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2.</w:t>
      </w:r>
      <w:r w:rsidRPr="00F5429C">
        <w:rPr>
          <w:rFonts w:ascii="Times New Roman" w:eastAsia="Times New Roman" w:hAnsi="Times New Roman" w:cs="Times New Roman"/>
        </w:rPr>
        <w:t xml:space="preserve">  </w:t>
      </w:r>
      <w:r w:rsidRPr="00F5429C">
        <w:rPr>
          <w:rFonts w:ascii="Times New Roman" w:eastAsia="Times New Roman" w:hAnsi="Times New Roman" w:cs="Times New Roman"/>
          <w:b/>
        </w:rPr>
        <w:t xml:space="preserve"> Wait</w:t>
      </w:r>
      <w:r w:rsidRPr="00F5429C">
        <w:rPr>
          <w:rFonts w:ascii="Times New Roman" w:eastAsia="Times New Roman" w:hAnsi="Times New Roman" w:cs="Times New Roman"/>
        </w:rPr>
        <w:t xml:space="preserve"> to be recognized by the moderator before speaking.  This allows time – before you speak -- for reflection on what the previous speaker(s) have said. </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3.  Don’t interrupt</w:t>
      </w:r>
      <w:r w:rsidRPr="00F5429C">
        <w:rPr>
          <w:rFonts w:ascii="Times New Roman" w:eastAsia="Times New Roman" w:hAnsi="Times New Roman" w:cs="Times New Roman"/>
        </w:rPr>
        <w:t xml:space="preserve"> or talk over someone else who is speaking, even when you are excited.</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4.  No side conversations.</w:t>
      </w:r>
      <w:r w:rsidRPr="00F5429C">
        <w:rPr>
          <w:rFonts w:ascii="Times New Roman" w:eastAsia="Times New Roman" w:hAnsi="Times New Roman" w:cs="Times New Roman"/>
        </w:rPr>
        <w:t xml:space="preserve"> They are disrespectful to the speaker and distract listeners from the person who has the floor. </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 xml:space="preserve">5.  Listen for content </w:t>
      </w:r>
      <w:r w:rsidRPr="00F5429C">
        <w:rPr>
          <w:rFonts w:ascii="Times New Roman" w:eastAsia="Times New Roman" w:hAnsi="Times New Roman" w:cs="Times New Roman"/>
        </w:rPr>
        <w:t>in</w:t>
      </w:r>
      <w:r w:rsidRPr="00F5429C">
        <w:rPr>
          <w:rFonts w:ascii="Times New Roman" w:eastAsia="Times New Roman" w:hAnsi="Times New Roman" w:cs="Times New Roman"/>
          <w:b/>
        </w:rPr>
        <w:t xml:space="preserve"> </w:t>
      </w:r>
      <w:r w:rsidRPr="00F5429C">
        <w:rPr>
          <w:rFonts w:ascii="Times New Roman" w:eastAsia="Times New Roman" w:hAnsi="Times New Roman" w:cs="Times New Roman"/>
        </w:rPr>
        <w:t>the statements of others, especially when you disagree. Listen for what the speakers are trying to communicate, even if they aren’t expressing their points concisely.</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6.  Find common ground.</w:t>
      </w:r>
      <w:r w:rsidRPr="00F5429C">
        <w:rPr>
          <w:rFonts w:ascii="Times New Roman" w:eastAsia="Times New Roman" w:hAnsi="Times New Roman" w:cs="Times New Roman"/>
        </w:rPr>
        <w:t xml:space="preserve">  Identify and call attention to areas of agreement. </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r w:rsidRPr="00F5429C">
        <w:rPr>
          <w:rFonts w:ascii="Times New Roman" w:eastAsia="Times New Roman" w:hAnsi="Times New Roman" w:cs="Times New Roman"/>
          <w:b/>
        </w:rPr>
        <w:t>7.  Follow the direction</w:t>
      </w:r>
      <w:r w:rsidRPr="00F5429C">
        <w:rPr>
          <w:rFonts w:ascii="Times New Roman" w:eastAsia="Times New Roman" w:hAnsi="Times New Roman" w:cs="Times New Roman"/>
        </w:rPr>
        <w:t xml:space="preserve"> </w:t>
      </w:r>
      <w:r w:rsidRPr="00F5429C">
        <w:rPr>
          <w:rFonts w:ascii="Times New Roman" w:eastAsia="Times New Roman" w:hAnsi="Times New Roman" w:cs="Times New Roman"/>
          <w:b/>
        </w:rPr>
        <w:t xml:space="preserve">of the discussion. </w:t>
      </w:r>
      <w:r w:rsidRPr="00F5429C">
        <w:rPr>
          <w:rFonts w:ascii="Times New Roman" w:eastAsia="Times New Roman" w:hAnsi="Times New Roman" w:cs="Times New Roman"/>
        </w:rPr>
        <w:t xml:space="preserve"> Don’t repeat what already has been said.</w:t>
      </w:r>
      <w:r w:rsidRPr="00F5429C">
        <w:rPr>
          <w:rFonts w:ascii="Times New Roman" w:eastAsia="Times New Roman" w:hAnsi="Times New Roman" w:cs="Times New Roman"/>
          <w:b/>
        </w:rPr>
        <w:t xml:space="preserve"> Relate </w:t>
      </w:r>
      <w:r w:rsidRPr="00F5429C">
        <w:rPr>
          <w:rFonts w:ascii="Times New Roman" w:eastAsia="Times New Roman" w:hAnsi="Times New Roman" w:cs="Times New Roman"/>
        </w:rPr>
        <w:t>your comments to those of previous speakers.</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 xml:space="preserve">8.  Ask questions. </w:t>
      </w:r>
      <w:r w:rsidRPr="00F5429C">
        <w:rPr>
          <w:rFonts w:ascii="Times New Roman" w:eastAsia="Times New Roman" w:hAnsi="Times New Roman" w:cs="Times New Roman"/>
        </w:rPr>
        <w:t>Don’t assume that you know what someone else means</w:t>
      </w:r>
      <w:r w:rsidRPr="00F5429C">
        <w:rPr>
          <w:rFonts w:ascii="Times New Roman" w:eastAsia="Times New Roman" w:hAnsi="Times New Roman" w:cs="Times New Roman"/>
          <w:b/>
        </w:rPr>
        <w:t xml:space="preserve">.  </w:t>
      </w:r>
      <w:r w:rsidRPr="00F5429C">
        <w:rPr>
          <w:rFonts w:ascii="Times New Roman" w:eastAsia="Times New Roman" w:hAnsi="Times New Roman" w:cs="Times New Roman"/>
        </w:rPr>
        <w:t>Ask the speaker to help you understand perspectives different from your own.</w:t>
      </w:r>
    </w:p>
    <w:p w:rsidR="00605468" w:rsidRPr="00F5429C" w:rsidRDefault="00605468" w:rsidP="0060546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rPr>
          <w:rFonts w:ascii="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 xml:space="preserve">9.  Don’t embarrass yourself or disrespect others by making </w:t>
      </w:r>
      <w:r w:rsidRPr="00F5429C">
        <w:rPr>
          <w:rFonts w:ascii="Times New Roman" w:eastAsia="Times New Roman" w:hAnsi="Times New Roman" w:cs="Times New Roman"/>
        </w:rPr>
        <w:t>demeaning or inappropriate comments, facial expressions, or gestures.  No eye rolling, sighing, or checking out of the conversation.</w:t>
      </w: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p>
    <w:p w:rsidR="00605468" w:rsidRPr="00F5429C" w:rsidRDefault="00605468" w:rsidP="00605468">
      <w:pPr>
        <w:widowControl w:val="0"/>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rPr>
      </w:pPr>
      <w:r w:rsidRPr="00F5429C">
        <w:rPr>
          <w:rFonts w:ascii="Times New Roman" w:eastAsia="Times New Roman" w:hAnsi="Times New Roman" w:cs="Times New Roman"/>
          <w:b/>
        </w:rPr>
        <w:t>10.  Differentiate between facts and opinions</w:t>
      </w:r>
      <w:r w:rsidRPr="00F5429C">
        <w:rPr>
          <w:rFonts w:ascii="Times New Roman" w:eastAsia="Times New Roman" w:hAnsi="Times New Roman" w:cs="Times New Roman"/>
        </w:rPr>
        <w:t>. Both are valid when expressed appropriately.</w:t>
      </w:r>
    </w:p>
    <w:p w:rsidR="00605468" w:rsidRPr="00F5429C" w:rsidRDefault="00605468" w:rsidP="00605468">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00" w:line="240" w:lineRule="auto"/>
        <w:jc w:val="center"/>
        <w:rPr>
          <w:rFonts w:ascii="Times New Roman" w:hAnsi="Times New Roman" w:cs="Times New Roman"/>
          <w:b/>
        </w:rPr>
      </w:pPr>
      <w:r w:rsidRPr="00F5429C">
        <w:rPr>
          <w:rFonts w:ascii="Times New Roman" w:hAnsi="Times New Roman" w:cs="Times New Roman"/>
          <w:b/>
        </w:rPr>
        <w:t>WHAT WOULD YOU ADD?</w:t>
      </w:r>
    </w:p>
    <w:p w:rsidR="00605468" w:rsidRPr="00F5429C" w:rsidRDefault="003224D7" w:rsidP="003F0A7A">
      <w:pPr>
        <w:spacing w:before="100" w:beforeAutospacing="1" w:after="0" w:line="240" w:lineRule="auto"/>
        <w:outlineLvl w:val="1"/>
        <w:rPr>
          <w:rFonts w:ascii="Times New Roman" w:eastAsia="Times New Roman" w:hAnsi="Times New Roman" w:cs="Times New Roman"/>
          <w:bCs/>
          <w:i/>
          <w:sz w:val="24"/>
          <w:szCs w:val="24"/>
        </w:rPr>
      </w:pPr>
      <w:r w:rsidRPr="00F5429C">
        <w:rPr>
          <w:rFonts w:ascii="Times New Roman" w:eastAsia="Times New Roman" w:hAnsi="Times New Roman" w:cs="Times New Roman"/>
          <w:b/>
          <w:bCs/>
          <w:sz w:val="24"/>
          <w:szCs w:val="24"/>
        </w:rPr>
        <w:lastRenderedPageBreak/>
        <w:t xml:space="preserve">Exhibit </w:t>
      </w:r>
      <w:r w:rsidR="003F0A7A" w:rsidRPr="00F5429C">
        <w:rPr>
          <w:rFonts w:ascii="Times New Roman" w:eastAsia="Times New Roman" w:hAnsi="Times New Roman" w:cs="Times New Roman"/>
          <w:b/>
          <w:bCs/>
          <w:sz w:val="24"/>
          <w:szCs w:val="24"/>
        </w:rPr>
        <w:t>G</w:t>
      </w:r>
      <w:r w:rsidRPr="00F5429C">
        <w:rPr>
          <w:rFonts w:ascii="Times New Roman" w:eastAsia="Times New Roman" w:hAnsi="Times New Roman" w:cs="Times New Roman"/>
          <w:b/>
          <w:bCs/>
          <w:sz w:val="24"/>
          <w:szCs w:val="24"/>
        </w:rPr>
        <w:t xml:space="preserve">-1: </w:t>
      </w:r>
      <w:r w:rsidR="00605468" w:rsidRPr="00F5429C">
        <w:rPr>
          <w:rFonts w:ascii="Times New Roman" w:eastAsia="Times New Roman" w:hAnsi="Times New Roman" w:cs="Times New Roman"/>
          <w:bCs/>
          <w:i/>
          <w:sz w:val="24"/>
          <w:szCs w:val="24"/>
        </w:rPr>
        <w:t>Example of Student-Developed Civility Rules</w:t>
      </w:r>
    </w:p>
    <w:p w:rsidR="0059407D" w:rsidRPr="00F5429C" w:rsidRDefault="0059407D" w:rsidP="0059407D">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
          <w:bCs/>
          <w:sz w:val="24"/>
          <w:szCs w:val="24"/>
        </w:rPr>
      </w:pPr>
      <w:r w:rsidRPr="00F5429C">
        <w:rPr>
          <w:rFonts w:ascii="Times New Roman" w:eastAsia="Times New Roman" w:hAnsi="Times New Roman" w:cs="Times New Roman"/>
          <w:b/>
          <w:bCs/>
          <w:sz w:val="24"/>
          <w:szCs w:val="24"/>
        </w:rPr>
        <w:t>Civil Discourse and Difficult Decisions</w:t>
      </w:r>
    </w:p>
    <w:p w:rsidR="003224D7" w:rsidRPr="00F5429C" w:rsidRDefault="003224D7" w:rsidP="0059407D">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eastAsia="Times New Roman" w:hAnsi="Times New Roman" w:cs="Times New Roman"/>
          <w:bCs/>
          <w:sz w:val="24"/>
          <w:szCs w:val="24"/>
        </w:rPr>
      </w:pPr>
      <w:r w:rsidRPr="00F5429C">
        <w:rPr>
          <w:rFonts w:ascii="Times New Roman" w:eastAsia="Times New Roman" w:hAnsi="Times New Roman" w:cs="Times New Roman"/>
          <w:bCs/>
          <w:sz w:val="24"/>
          <w:szCs w:val="24"/>
        </w:rPr>
        <w:t xml:space="preserve">The Facilitator Can Use This List as a </w:t>
      </w:r>
      <w:r w:rsidR="0059407D" w:rsidRPr="00F5429C">
        <w:rPr>
          <w:rFonts w:ascii="Times New Roman" w:eastAsia="Times New Roman" w:hAnsi="Times New Roman" w:cs="Times New Roman"/>
          <w:bCs/>
          <w:sz w:val="24"/>
          <w:szCs w:val="24"/>
        </w:rPr>
        <w:t>Reference</w:t>
      </w:r>
      <w:r w:rsidRPr="00F5429C">
        <w:rPr>
          <w:rFonts w:ascii="Times New Roman" w:eastAsia="Times New Roman" w:hAnsi="Times New Roman" w:cs="Times New Roman"/>
          <w:bCs/>
          <w:sz w:val="24"/>
          <w:szCs w:val="24"/>
        </w:rPr>
        <w:t xml:space="preserve"> to Prompt Student Responses</w:t>
      </w:r>
    </w:p>
    <w:p w:rsidR="00605468" w:rsidRPr="00F5429C" w:rsidRDefault="00605468" w:rsidP="00605468">
      <w:pPr>
        <w:spacing w:before="100" w:beforeAutospacing="1" w:after="100" w:afterAutospacing="1" w:line="240" w:lineRule="auto"/>
        <w:outlineLvl w:val="2"/>
        <w:rPr>
          <w:rFonts w:ascii="Times New Roman" w:eastAsia="Times New Roman" w:hAnsi="Times New Roman" w:cs="Times New Roman"/>
          <w:b/>
          <w:bCs/>
          <w:sz w:val="24"/>
          <w:szCs w:val="24"/>
        </w:rPr>
      </w:pPr>
      <w:r w:rsidRPr="00F5429C">
        <w:rPr>
          <w:rFonts w:ascii="Times New Roman" w:eastAsia="Times New Roman" w:hAnsi="Times New Roman" w:cs="Times New Roman"/>
          <w:b/>
          <w:bCs/>
          <w:sz w:val="24"/>
          <w:szCs w:val="24"/>
        </w:rPr>
        <w:t xml:space="preserve">How to engage in civil discourse: </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1.</w:t>
      </w:r>
      <w:r w:rsidRPr="00F5429C">
        <w:rPr>
          <w:rFonts w:ascii="Times New Roman" w:eastAsia="Times New Roman" w:hAnsi="Times New Roman" w:cs="Times New Roman"/>
          <w:sz w:val="24"/>
          <w:szCs w:val="24"/>
        </w:rPr>
        <w:t xml:space="preserve">  Tell the truth, the whole truth, and nothing but the truth. </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2.</w:t>
      </w:r>
      <w:r w:rsidRPr="00F5429C">
        <w:rPr>
          <w:rFonts w:ascii="Times New Roman" w:eastAsia="Times New Roman" w:hAnsi="Times New Roman" w:cs="Times New Roman"/>
          <w:sz w:val="24"/>
          <w:szCs w:val="24"/>
        </w:rPr>
        <w:t xml:space="preserve">  Moderate your tone, so that you don’t sound aggressive. </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3.</w:t>
      </w:r>
      <w:r w:rsidRPr="00F5429C">
        <w:rPr>
          <w:rFonts w:ascii="Times New Roman" w:eastAsia="Times New Roman" w:hAnsi="Times New Roman" w:cs="Times New Roman"/>
          <w:sz w:val="24"/>
          <w:szCs w:val="24"/>
        </w:rPr>
        <w:t xml:space="preserve">  Be conscious and mindful of your facial expressions. </w:t>
      </w:r>
    </w:p>
    <w:p w:rsidR="00605468" w:rsidRPr="00F5429C" w:rsidRDefault="00605468" w:rsidP="007328C2">
      <w:pPr>
        <w:spacing w:before="100" w:beforeAutospacing="1" w:after="0"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4.</w:t>
      </w:r>
      <w:r w:rsidRPr="00F5429C">
        <w:rPr>
          <w:rFonts w:ascii="Times New Roman" w:eastAsia="Times New Roman" w:hAnsi="Times New Roman" w:cs="Times New Roman"/>
          <w:sz w:val="24"/>
          <w:szCs w:val="24"/>
        </w:rPr>
        <w:t xml:space="preserve">  Be attentive and considerate of your opponent’s point of view: </w:t>
      </w:r>
    </w:p>
    <w:p w:rsidR="00605468" w:rsidRPr="00F5429C" w:rsidRDefault="00605468" w:rsidP="00574857">
      <w:pPr>
        <w:numPr>
          <w:ilvl w:val="0"/>
          <w:numId w:val="23"/>
        </w:numPr>
        <w:spacing w:before="100" w:beforeAutospacing="1" w:after="0" w:line="240" w:lineRule="auto"/>
        <w:contextualSpacing/>
        <w:rPr>
          <w:rFonts w:ascii="Times New Roman" w:eastAsia="Times New Roman" w:hAnsi="Times New Roman" w:cs="Times New Roman"/>
          <w:sz w:val="24"/>
          <w:szCs w:val="24"/>
        </w:rPr>
      </w:pPr>
      <w:r w:rsidRPr="00F5429C">
        <w:rPr>
          <w:rFonts w:ascii="Times New Roman" w:eastAsia="Times New Roman" w:hAnsi="Times New Roman" w:cs="Times New Roman"/>
          <w:sz w:val="24"/>
          <w:szCs w:val="24"/>
        </w:rPr>
        <w:t xml:space="preserve">Process what is being said </w:t>
      </w:r>
    </w:p>
    <w:p w:rsidR="007328C2" w:rsidRPr="00F5429C" w:rsidRDefault="00605468" w:rsidP="00574857">
      <w:pPr>
        <w:numPr>
          <w:ilvl w:val="0"/>
          <w:numId w:val="23"/>
        </w:numPr>
        <w:spacing w:before="100" w:beforeAutospacing="1" w:after="100" w:afterAutospacing="1" w:line="240" w:lineRule="auto"/>
        <w:contextualSpacing/>
        <w:rPr>
          <w:rFonts w:ascii="Times New Roman" w:eastAsia="Times New Roman" w:hAnsi="Times New Roman" w:cs="Times New Roman"/>
          <w:sz w:val="24"/>
          <w:szCs w:val="24"/>
        </w:rPr>
      </w:pPr>
      <w:r w:rsidRPr="00F5429C">
        <w:rPr>
          <w:rFonts w:ascii="Times New Roman" w:eastAsia="Times New Roman" w:hAnsi="Times New Roman" w:cs="Times New Roman"/>
          <w:sz w:val="24"/>
          <w:szCs w:val="24"/>
        </w:rPr>
        <w:t>Give equal time to opposing opinions.</w:t>
      </w:r>
    </w:p>
    <w:p w:rsidR="00605468" w:rsidRPr="00F5429C" w:rsidRDefault="00605468" w:rsidP="007328C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F5429C">
        <w:rPr>
          <w:rFonts w:ascii="Times New Roman" w:eastAsia="Times New Roman" w:hAnsi="Times New Roman" w:cs="Times New Roman"/>
          <w:sz w:val="24"/>
          <w:szCs w:val="24"/>
        </w:rPr>
        <w:t xml:space="preserve"> </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5.</w:t>
      </w:r>
      <w:r w:rsidRPr="00F5429C">
        <w:rPr>
          <w:rFonts w:ascii="Times New Roman" w:eastAsia="Times New Roman" w:hAnsi="Times New Roman" w:cs="Times New Roman"/>
          <w:sz w:val="24"/>
          <w:szCs w:val="24"/>
        </w:rPr>
        <w:t xml:space="preserve">  Don’t repeat yourself. Use a variety of evidence. </w:t>
      </w:r>
    </w:p>
    <w:p w:rsidR="007328C2" w:rsidRPr="00F5429C" w:rsidRDefault="007328C2" w:rsidP="00605468">
      <w:pPr>
        <w:spacing w:before="100" w:beforeAutospacing="1" w:after="100" w:afterAutospacing="1" w:line="240" w:lineRule="auto"/>
        <w:rPr>
          <w:rFonts w:ascii="Times New Roman" w:eastAsia="Times New Roman" w:hAnsi="Times New Roman" w:cs="Times New Roman"/>
          <w:sz w:val="24"/>
          <w:szCs w:val="24"/>
        </w:rPr>
      </w:pPr>
    </w:p>
    <w:p w:rsidR="007328C2" w:rsidRPr="00F5429C" w:rsidRDefault="00605468" w:rsidP="00605468">
      <w:pPr>
        <w:spacing w:before="100" w:beforeAutospacing="1" w:after="100" w:afterAutospacing="1" w:line="240" w:lineRule="auto"/>
        <w:outlineLvl w:val="2"/>
        <w:rPr>
          <w:rFonts w:ascii="Times New Roman" w:eastAsia="Times New Roman" w:hAnsi="Times New Roman" w:cs="Times New Roman"/>
          <w:b/>
          <w:bCs/>
          <w:sz w:val="24"/>
          <w:szCs w:val="24"/>
        </w:rPr>
      </w:pPr>
      <w:r w:rsidRPr="00F5429C">
        <w:rPr>
          <w:rFonts w:ascii="Times New Roman" w:eastAsia="Times New Roman" w:hAnsi="Times New Roman" w:cs="Times New Roman"/>
          <w:b/>
          <w:bCs/>
          <w:sz w:val="24"/>
          <w:szCs w:val="24"/>
        </w:rPr>
        <w:t xml:space="preserve">How to interact respectfully with someone who fails to </w:t>
      </w:r>
      <w:r w:rsidR="007328C2" w:rsidRPr="00F5429C">
        <w:rPr>
          <w:rFonts w:ascii="Times New Roman" w:eastAsia="Times New Roman" w:hAnsi="Times New Roman" w:cs="Times New Roman"/>
          <w:b/>
          <w:bCs/>
          <w:sz w:val="24"/>
          <w:szCs w:val="24"/>
        </w:rPr>
        <w:t xml:space="preserve">follow </w:t>
      </w:r>
      <w:r w:rsidRPr="00F5429C">
        <w:rPr>
          <w:rFonts w:ascii="Times New Roman" w:eastAsia="Times New Roman" w:hAnsi="Times New Roman" w:cs="Times New Roman"/>
          <w:b/>
          <w:bCs/>
          <w:sz w:val="24"/>
          <w:szCs w:val="24"/>
        </w:rPr>
        <w:t>the agreed-upon rules</w:t>
      </w:r>
      <w:r w:rsidR="007328C2" w:rsidRPr="00F5429C">
        <w:rPr>
          <w:rFonts w:ascii="Times New Roman" w:eastAsia="Times New Roman" w:hAnsi="Times New Roman" w:cs="Times New Roman"/>
          <w:b/>
          <w:bCs/>
          <w:sz w:val="24"/>
          <w:szCs w:val="24"/>
        </w:rPr>
        <w:t>:</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1.</w:t>
      </w:r>
      <w:r w:rsidRPr="00F5429C">
        <w:rPr>
          <w:rFonts w:ascii="Times New Roman" w:eastAsia="Times New Roman" w:hAnsi="Times New Roman" w:cs="Times New Roman"/>
          <w:sz w:val="24"/>
          <w:szCs w:val="24"/>
        </w:rPr>
        <w:t xml:space="preserve">  Respectfully ask for evidence that supports the statements made. </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2.</w:t>
      </w:r>
      <w:r w:rsidRPr="00F5429C">
        <w:rPr>
          <w:rFonts w:ascii="Times New Roman" w:eastAsia="Times New Roman" w:hAnsi="Times New Roman" w:cs="Times New Roman"/>
          <w:sz w:val="24"/>
          <w:szCs w:val="24"/>
        </w:rPr>
        <w:t xml:space="preserve">  Stay calm and consider taking a break from the conversation. </w:t>
      </w:r>
    </w:p>
    <w:p w:rsidR="00605468" w:rsidRPr="00F5429C" w:rsidRDefault="00605468" w:rsidP="00B27F8E">
      <w:pPr>
        <w:spacing w:before="100" w:beforeAutospacing="1" w:after="0"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3.</w:t>
      </w:r>
      <w:r w:rsidRPr="00F5429C">
        <w:rPr>
          <w:rFonts w:ascii="Times New Roman" w:eastAsia="Times New Roman" w:hAnsi="Times New Roman" w:cs="Times New Roman"/>
          <w:sz w:val="24"/>
          <w:szCs w:val="24"/>
        </w:rPr>
        <w:t xml:space="preserve">  Tell your opponent that you don’t know how to interpret his/her facial expression.  </w:t>
      </w:r>
    </w:p>
    <w:p w:rsidR="00605468" w:rsidRPr="00F5429C" w:rsidRDefault="00605468" w:rsidP="00574857">
      <w:pPr>
        <w:numPr>
          <w:ilvl w:val="0"/>
          <w:numId w:val="24"/>
        </w:numPr>
        <w:spacing w:before="100" w:beforeAutospacing="1" w:after="0" w:line="240" w:lineRule="auto"/>
        <w:contextualSpacing/>
        <w:rPr>
          <w:rFonts w:ascii="Times New Roman" w:eastAsia="Times New Roman" w:hAnsi="Times New Roman" w:cs="Times New Roman"/>
          <w:sz w:val="24"/>
          <w:szCs w:val="24"/>
        </w:rPr>
      </w:pPr>
      <w:r w:rsidRPr="00F5429C">
        <w:rPr>
          <w:rFonts w:ascii="Times New Roman" w:eastAsia="Times New Roman" w:hAnsi="Times New Roman" w:cs="Times New Roman"/>
          <w:sz w:val="24"/>
          <w:szCs w:val="24"/>
        </w:rPr>
        <w:t xml:space="preserve">Ask for help in understanding what they mean. </w:t>
      </w:r>
    </w:p>
    <w:p w:rsidR="00B27F8E" w:rsidRPr="00F5429C" w:rsidRDefault="00B27F8E" w:rsidP="00B27F8E">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4.</w:t>
      </w:r>
      <w:r w:rsidRPr="00F5429C">
        <w:rPr>
          <w:rFonts w:ascii="Times New Roman" w:eastAsia="Times New Roman" w:hAnsi="Times New Roman" w:cs="Times New Roman"/>
          <w:sz w:val="24"/>
          <w:szCs w:val="24"/>
        </w:rPr>
        <w:t xml:space="preserve">  Ask for equal time, using a polite tone: “May I finish my point?”</w:t>
      </w:r>
    </w:p>
    <w:p w:rsidR="00605468" w:rsidRPr="00F5429C" w:rsidRDefault="00605468" w:rsidP="00605468">
      <w:pPr>
        <w:spacing w:before="100" w:beforeAutospacing="1" w:after="100" w:afterAutospacing="1" w:line="240" w:lineRule="auto"/>
        <w:rPr>
          <w:rFonts w:ascii="Times New Roman" w:eastAsia="Times New Roman" w:hAnsi="Times New Roman" w:cs="Times New Roman"/>
          <w:sz w:val="24"/>
          <w:szCs w:val="24"/>
        </w:rPr>
      </w:pPr>
      <w:r w:rsidRPr="00F5429C">
        <w:rPr>
          <w:rFonts w:ascii="Times New Roman" w:eastAsia="Times New Roman" w:hAnsi="Times New Roman" w:cs="Times New Roman"/>
          <w:b/>
          <w:sz w:val="24"/>
          <w:szCs w:val="24"/>
        </w:rPr>
        <w:t>5.</w:t>
      </w:r>
      <w:r w:rsidRPr="00F5429C">
        <w:rPr>
          <w:rFonts w:ascii="Times New Roman" w:eastAsia="Times New Roman" w:hAnsi="Times New Roman" w:cs="Times New Roman"/>
          <w:sz w:val="24"/>
          <w:szCs w:val="24"/>
        </w:rPr>
        <w:t xml:space="preserve">  Express understanding: “I understand,” or “I hear you." </w:t>
      </w: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3F0A7A" w:rsidRPr="00F5429C" w:rsidRDefault="003F0A7A" w:rsidP="00605468">
      <w:pPr>
        <w:spacing w:before="100" w:beforeAutospacing="1" w:after="100" w:afterAutospacing="1" w:line="240" w:lineRule="auto"/>
        <w:rPr>
          <w:rFonts w:ascii="Times New Roman" w:eastAsia="Times New Roman" w:hAnsi="Times New Roman" w:cs="Times New Roman"/>
          <w:sz w:val="24"/>
          <w:szCs w:val="24"/>
        </w:rPr>
      </w:pPr>
    </w:p>
    <w:p w:rsidR="00595010" w:rsidRPr="00F5429C" w:rsidRDefault="00595010" w:rsidP="00287729">
      <w:pPr>
        <w:autoSpaceDE w:val="0"/>
        <w:autoSpaceDN w:val="0"/>
        <w:adjustRightInd w:val="0"/>
        <w:spacing w:before="100" w:beforeAutospacing="1" w:after="100" w:afterAutospacing="1" w:line="240" w:lineRule="auto"/>
        <w:ind w:left="-90"/>
        <w:contextualSpacing/>
        <w:rPr>
          <w:rFonts w:ascii="Times New Roman" w:eastAsia="Times New Roman" w:hAnsi="Times New Roman" w:cs="Times New Roman"/>
          <w:i/>
          <w:sz w:val="24"/>
          <w:szCs w:val="24"/>
        </w:rPr>
      </w:pPr>
      <w:bookmarkStart w:id="2" w:name="_GoBack"/>
      <w:bookmarkEnd w:id="2"/>
      <w:r w:rsidRPr="00F5429C">
        <w:rPr>
          <w:rFonts w:ascii="Times New Roman" w:eastAsia="Times New Roman" w:hAnsi="Times New Roman" w:cs="Times New Roman"/>
          <w:b/>
          <w:sz w:val="24"/>
          <w:szCs w:val="24"/>
        </w:rPr>
        <w:lastRenderedPageBreak/>
        <w:t xml:space="preserve">Exhibit </w:t>
      </w:r>
      <w:r w:rsidR="00D271E0">
        <w:rPr>
          <w:rFonts w:ascii="Times New Roman" w:eastAsia="Times New Roman" w:hAnsi="Times New Roman" w:cs="Times New Roman"/>
          <w:b/>
          <w:sz w:val="24"/>
          <w:szCs w:val="24"/>
        </w:rPr>
        <w:t>H</w:t>
      </w:r>
      <w:r w:rsidR="00287729" w:rsidRPr="00F5429C">
        <w:rPr>
          <w:rFonts w:ascii="Times New Roman" w:eastAsia="Times New Roman" w:hAnsi="Times New Roman" w:cs="Times New Roman"/>
          <w:sz w:val="24"/>
          <w:szCs w:val="24"/>
        </w:rPr>
        <w:t xml:space="preserve">: </w:t>
      </w:r>
      <w:r w:rsidRPr="00F5429C">
        <w:rPr>
          <w:rFonts w:ascii="Times New Roman" w:eastAsia="Times New Roman" w:hAnsi="Times New Roman" w:cs="Times New Roman"/>
          <w:sz w:val="24"/>
          <w:szCs w:val="24"/>
        </w:rPr>
        <w:t xml:space="preserve"> </w:t>
      </w:r>
      <w:r w:rsidR="00287729" w:rsidRPr="00F5429C">
        <w:rPr>
          <w:rFonts w:ascii="Times New Roman" w:eastAsia="Times New Roman" w:hAnsi="Times New Roman" w:cs="Times New Roman"/>
          <w:i/>
          <w:sz w:val="24"/>
          <w:szCs w:val="24"/>
        </w:rPr>
        <w:t>Student F</w:t>
      </w:r>
      <w:r w:rsidRPr="00F5429C">
        <w:rPr>
          <w:rFonts w:ascii="Times New Roman" w:eastAsia="Times New Roman" w:hAnsi="Times New Roman" w:cs="Times New Roman"/>
          <w:i/>
          <w:sz w:val="24"/>
          <w:szCs w:val="24"/>
        </w:rPr>
        <w:t xml:space="preserve">eedback Form </w:t>
      </w:r>
      <w:r w:rsidR="00287729" w:rsidRPr="00F5429C">
        <w:rPr>
          <w:rFonts w:ascii="Times New Roman" w:eastAsia="Times New Roman" w:hAnsi="Times New Roman" w:cs="Times New Roman"/>
          <w:i/>
          <w:sz w:val="24"/>
          <w:szCs w:val="24"/>
        </w:rPr>
        <w:t xml:space="preserve">to Be Turned in Before the Group Photo and Adjournment </w:t>
      </w: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i/>
          <w:sz w:val="24"/>
          <w:szCs w:val="24"/>
        </w:rPr>
      </w:pP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 xml:space="preserve">Name </w:t>
      </w:r>
      <w:r w:rsidRPr="00F5429C">
        <w:rPr>
          <w:rFonts w:ascii="Times New Roman" w:hAnsi="Times New Roman" w:cs="Times New Roman"/>
          <w:sz w:val="24"/>
          <w:szCs w:val="24"/>
          <w:u w:val="single"/>
        </w:rPr>
        <w:t>__________ _____________ ________________ _______________</w:t>
      </w:r>
      <w:r w:rsidRPr="00F5429C">
        <w:rPr>
          <w:rFonts w:ascii="Times New Roman" w:hAnsi="Times New Roman" w:cs="Times New Roman"/>
          <w:b/>
          <w:sz w:val="24"/>
          <w:szCs w:val="24"/>
        </w:rPr>
        <w:t xml:space="preserve">   Date __________</w:t>
      </w: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i/>
          <w:sz w:val="24"/>
          <w:szCs w:val="24"/>
        </w:rPr>
      </w:pPr>
      <w:r w:rsidRPr="00F5429C">
        <w:rPr>
          <w:rFonts w:ascii="Times New Roman" w:hAnsi="Times New Roman" w:cs="Times New Roman"/>
          <w:i/>
          <w:sz w:val="24"/>
          <w:szCs w:val="24"/>
        </w:rPr>
        <w:tab/>
        <w:t>(first)</w:t>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t>(last)</w:t>
      </w: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School _____________________________________________Year You’ll Graduate ______</w:t>
      </w: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p>
    <w:p w:rsidR="007D37C0" w:rsidRPr="00F5429C" w:rsidRDefault="007D37C0" w:rsidP="007D37C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Career Aspirations _____________________________________________</w:t>
      </w: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b/>
          <w:sz w:val="24"/>
          <w:szCs w:val="24"/>
        </w:rPr>
        <w:t xml:space="preserve">1.  </w:t>
      </w:r>
      <w:r w:rsidRPr="00F5429C">
        <w:rPr>
          <w:rFonts w:ascii="Times New Roman" w:hAnsi="Times New Roman" w:cs="Times New Roman"/>
          <w:b/>
          <w:bCs/>
          <w:sz w:val="24"/>
          <w:szCs w:val="24"/>
        </w:rPr>
        <w:t>Setting.</w:t>
      </w:r>
      <w:r w:rsidRPr="00F5429C">
        <w:rPr>
          <w:rFonts w:ascii="Times New Roman" w:hAnsi="Times New Roman" w:cs="Times New Roman"/>
          <w:sz w:val="24"/>
          <w:szCs w:val="24"/>
        </w:rPr>
        <w:t xml:space="preserve">  What was it like having the program in a real courtroom?  </w:t>
      </w:r>
    </w:p>
    <w:p w:rsidR="007D37C0" w:rsidRPr="00F5429C" w:rsidRDefault="007D37C0" w:rsidP="007D37C0">
      <w:pPr>
        <w:autoSpaceDE w:val="0"/>
        <w:autoSpaceDN w:val="0"/>
        <w:adjustRightInd w:val="0"/>
        <w:spacing w:after="0"/>
        <w:rPr>
          <w:rFonts w:ascii="Times New Roman" w:hAnsi="Times New Roman" w:cs="Times New Roman"/>
          <w:sz w:val="24"/>
          <w:szCs w:val="24"/>
        </w:rPr>
      </w:pP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sz w:val="24"/>
          <w:szCs w:val="24"/>
        </w:rPr>
        <w:t>______________________________________________________________________________</w:t>
      </w: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sz w:val="24"/>
          <w:szCs w:val="24"/>
        </w:rPr>
        <w:t xml:space="preserve">  </w:t>
      </w:r>
    </w:p>
    <w:p w:rsidR="007D37C0" w:rsidRPr="00F5429C" w:rsidRDefault="007D37C0" w:rsidP="007D37C0">
      <w:pPr>
        <w:autoSpaceDE w:val="0"/>
        <w:autoSpaceDN w:val="0"/>
        <w:adjustRightInd w:val="0"/>
        <w:spacing w:after="0"/>
        <w:rPr>
          <w:rFonts w:ascii="Times New Roman" w:hAnsi="Times New Roman" w:cs="Times New Roman"/>
          <w:b/>
          <w:bCs/>
          <w:sz w:val="24"/>
          <w:szCs w:val="24"/>
        </w:rPr>
      </w:pPr>
      <w:r w:rsidRPr="00F5429C">
        <w:rPr>
          <w:rFonts w:ascii="Times New Roman" w:hAnsi="Times New Roman" w:cs="Times New Roman"/>
          <w:b/>
          <w:sz w:val="24"/>
          <w:szCs w:val="24"/>
        </w:rPr>
        <w:t xml:space="preserve">2.  Judge.  </w:t>
      </w:r>
      <w:r w:rsidRPr="00F5429C">
        <w:rPr>
          <w:rFonts w:ascii="Times New Roman" w:hAnsi="Times New Roman" w:cs="Times New Roman"/>
          <w:bCs/>
          <w:sz w:val="24"/>
          <w:szCs w:val="24"/>
        </w:rPr>
        <w:t>What was it like having a judge preside?</w:t>
      </w:r>
    </w:p>
    <w:p w:rsidR="007D37C0" w:rsidRPr="00F5429C" w:rsidRDefault="007D37C0" w:rsidP="007D37C0">
      <w:pPr>
        <w:autoSpaceDE w:val="0"/>
        <w:autoSpaceDN w:val="0"/>
        <w:adjustRightInd w:val="0"/>
        <w:spacing w:after="0"/>
        <w:rPr>
          <w:rFonts w:ascii="Times New Roman" w:hAnsi="Times New Roman" w:cs="Times New Roman"/>
          <w:bCs/>
          <w:sz w:val="24"/>
          <w:szCs w:val="24"/>
        </w:rPr>
      </w:pP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sz w:val="24"/>
          <w:szCs w:val="24"/>
        </w:rPr>
        <w:t>_____________________________________________________________________________</w:t>
      </w:r>
    </w:p>
    <w:p w:rsidR="007D37C0" w:rsidRPr="00F5429C" w:rsidRDefault="007D37C0" w:rsidP="007D37C0">
      <w:pPr>
        <w:autoSpaceDE w:val="0"/>
        <w:autoSpaceDN w:val="0"/>
        <w:adjustRightInd w:val="0"/>
        <w:spacing w:after="0"/>
        <w:rPr>
          <w:rFonts w:ascii="Times New Roman" w:hAnsi="Times New Roman" w:cs="Times New Roman"/>
          <w:b/>
          <w:sz w:val="24"/>
          <w:szCs w:val="24"/>
        </w:rPr>
      </w:pP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b/>
          <w:sz w:val="24"/>
          <w:szCs w:val="24"/>
        </w:rPr>
        <w:t>3.  Adult Attorneys.</w:t>
      </w:r>
      <w:r w:rsidRPr="00F5429C">
        <w:rPr>
          <w:rFonts w:ascii="Times New Roman" w:hAnsi="Times New Roman" w:cs="Times New Roman"/>
          <w:sz w:val="24"/>
          <w:szCs w:val="24"/>
        </w:rPr>
        <w:t xml:space="preserve">  What were the differences between the real attorneys and those on TV?</w:t>
      </w:r>
    </w:p>
    <w:p w:rsidR="007D37C0" w:rsidRPr="00F5429C" w:rsidRDefault="007D37C0" w:rsidP="007D37C0">
      <w:pPr>
        <w:autoSpaceDE w:val="0"/>
        <w:autoSpaceDN w:val="0"/>
        <w:adjustRightInd w:val="0"/>
        <w:spacing w:after="0"/>
        <w:rPr>
          <w:rFonts w:ascii="Times New Roman" w:hAnsi="Times New Roman" w:cs="Times New Roman"/>
          <w:sz w:val="24"/>
          <w:szCs w:val="24"/>
        </w:rPr>
      </w:pPr>
    </w:p>
    <w:p w:rsidR="007D37C0" w:rsidRPr="00F5429C" w:rsidRDefault="007D37C0" w:rsidP="007D37C0">
      <w:p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sz w:val="24"/>
          <w:szCs w:val="24"/>
        </w:rPr>
        <w:t>______________________________________________________________________________</w:t>
      </w:r>
    </w:p>
    <w:p w:rsidR="007D37C0" w:rsidRPr="00F5429C" w:rsidRDefault="007D37C0" w:rsidP="007D37C0">
      <w:pPr>
        <w:autoSpaceDE w:val="0"/>
        <w:autoSpaceDN w:val="0"/>
        <w:adjustRightInd w:val="0"/>
        <w:spacing w:after="0"/>
        <w:rPr>
          <w:rFonts w:ascii="Times New Roman" w:hAnsi="Times New Roman" w:cs="Times New Roman"/>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 xml:space="preserve">4.  Jury Deliberations: </w:t>
      </w:r>
      <w:r w:rsidRPr="00F5429C">
        <w:rPr>
          <w:rFonts w:ascii="Times New Roman" w:hAnsi="Times New Roman" w:cs="Times New Roman"/>
          <w:sz w:val="24"/>
          <w:szCs w:val="24"/>
        </w:rPr>
        <w:t>What were the judicial deliberations like for you?  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_____________________________________________________________________________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b/>
          <w:sz w:val="24"/>
          <w:szCs w:val="24"/>
        </w:rPr>
        <w:t xml:space="preserve">5. Future Jury Service:  </w:t>
      </w:r>
      <w:r w:rsidRPr="00F5429C">
        <w:rPr>
          <w:rFonts w:ascii="Times New Roman" w:hAnsi="Times New Roman" w:cs="Times New Roman"/>
          <w:sz w:val="24"/>
          <w:szCs w:val="24"/>
        </w:rPr>
        <w:t>How do you feel about serving on a real jury after this event?</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____________________________________________________________________________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6.  What did you learn from anything in the program that you can apply in your life?</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____________________________________________________________________________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7.   How would you rate your civil discourse skills during the program?</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i/>
          <w:sz w:val="24"/>
          <w:szCs w:val="24"/>
        </w:rPr>
      </w:pPr>
      <w:r w:rsidRPr="00F5429C">
        <w:rPr>
          <w:rFonts w:ascii="Times New Roman" w:hAnsi="Times New Roman" w:cs="Times New Roman"/>
          <w:i/>
          <w:sz w:val="24"/>
          <w:szCs w:val="24"/>
        </w:rPr>
        <w:t>Poor</w:t>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t>Good</w:t>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00CB7012" w:rsidRPr="00F5429C">
        <w:rPr>
          <w:rFonts w:ascii="Times New Roman" w:hAnsi="Times New Roman" w:cs="Times New Roman"/>
          <w:i/>
          <w:sz w:val="24"/>
          <w:szCs w:val="24"/>
        </w:rPr>
        <w:tab/>
        <w:t xml:space="preserve"> Very</w:t>
      </w:r>
      <w:r w:rsidRPr="00F5429C">
        <w:rPr>
          <w:rFonts w:ascii="Times New Roman" w:hAnsi="Times New Roman" w:cs="Times New Roman"/>
          <w:i/>
          <w:sz w:val="24"/>
          <w:szCs w:val="24"/>
        </w:rPr>
        <w:t xml:space="preserve"> Good</w:t>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r>
      <w:r w:rsidRPr="00F5429C">
        <w:rPr>
          <w:rFonts w:ascii="Times New Roman" w:hAnsi="Times New Roman" w:cs="Times New Roman"/>
          <w:i/>
          <w:sz w:val="24"/>
          <w:szCs w:val="24"/>
        </w:rPr>
        <w:tab/>
        <w:t>Excellent</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8.  What civility skill will you practice after today’s experience?</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sz w:val="24"/>
          <w:szCs w:val="24"/>
        </w:rPr>
      </w:pPr>
      <w:r w:rsidRPr="00F5429C">
        <w:rPr>
          <w:rFonts w:ascii="Times New Roman" w:hAnsi="Times New Roman" w:cs="Times New Roman"/>
          <w:sz w:val="24"/>
          <w:szCs w:val="24"/>
        </w:rPr>
        <w:t>______________________________________________________________________________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 xml:space="preserve">9.  What did you learn from the host judge during the Q/A session?  </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r w:rsidRPr="00F5429C">
        <w:rPr>
          <w:rFonts w:ascii="Times New Roman" w:hAnsi="Times New Roman" w:cs="Times New Roman"/>
          <w:b/>
          <w:sz w:val="24"/>
          <w:szCs w:val="24"/>
        </w:rPr>
        <w:t>_____________________________________________________________________________</w:t>
      </w:r>
    </w:p>
    <w:p w:rsidR="007D37C0" w:rsidRPr="00F5429C" w:rsidRDefault="007D37C0" w:rsidP="007D37C0">
      <w:pPr>
        <w:numPr>
          <w:ilvl w:val="12"/>
          <w:numId w:val="0"/>
        </w:numPr>
        <w:autoSpaceDE w:val="0"/>
        <w:autoSpaceDN w:val="0"/>
        <w:adjustRightInd w:val="0"/>
        <w:spacing w:after="0"/>
        <w:rPr>
          <w:rFonts w:ascii="Times New Roman" w:hAnsi="Times New Roman" w:cs="Times New Roman"/>
          <w:b/>
          <w:sz w:val="24"/>
          <w:szCs w:val="24"/>
        </w:rPr>
      </w:pPr>
    </w:p>
    <w:p w:rsidR="00593635" w:rsidRPr="00D271E0" w:rsidRDefault="007D37C0" w:rsidP="00D271E0">
      <w:pPr>
        <w:pStyle w:val="ListParagraph"/>
        <w:numPr>
          <w:ilvl w:val="0"/>
          <w:numId w:val="22"/>
        </w:numPr>
        <w:autoSpaceDE w:val="0"/>
        <w:autoSpaceDN w:val="0"/>
        <w:adjustRightInd w:val="0"/>
        <w:spacing w:after="0"/>
        <w:rPr>
          <w:rFonts w:ascii="Times New Roman" w:hAnsi="Times New Roman" w:cs="Times New Roman"/>
          <w:b/>
          <w:sz w:val="24"/>
          <w:szCs w:val="24"/>
        </w:rPr>
      </w:pPr>
      <w:r w:rsidRPr="00D271E0">
        <w:rPr>
          <w:rFonts w:ascii="Times New Roman" w:hAnsi="Times New Roman" w:cs="Times New Roman"/>
          <w:b/>
          <w:sz w:val="24"/>
          <w:szCs w:val="24"/>
        </w:rPr>
        <w:t>What will you tell your friends about this experience?  ___________________________</w:t>
      </w:r>
    </w:p>
    <w:p w:rsidR="00D271E0" w:rsidRPr="00F5429C" w:rsidRDefault="00D271E0" w:rsidP="00D271E0">
      <w:pPr>
        <w:autoSpaceDE w:val="0"/>
        <w:autoSpaceDN w:val="0"/>
        <w:adjustRightInd w:val="0"/>
        <w:spacing w:after="0" w:line="240" w:lineRule="auto"/>
        <w:rPr>
          <w:rFonts w:ascii="Times New Roman" w:hAnsi="Times New Roman" w:cs="Times New Roman"/>
          <w:i/>
          <w:sz w:val="24"/>
          <w:szCs w:val="24"/>
        </w:rPr>
      </w:pPr>
      <w:r w:rsidRPr="00F5429C">
        <w:rPr>
          <w:rFonts w:ascii="Times New Roman" w:hAnsi="Times New Roman" w:cs="Times New Roman"/>
          <w:b/>
          <w:sz w:val="24"/>
          <w:szCs w:val="24"/>
        </w:rPr>
        <w:lastRenderedPageBreak/>
        <w:t xml:space="preserve">Exhibit </w:t>
      </w:r>
      <w:r>
        <w:rPr>
          <w:rFonts w:ascii="Times New Roman" w:hAnsi="Times New Roman" w:cs="Times New Roman"/>
          <w:b/>
          <w:sz w:val="24"/>
          <w:szCs w:val="24"/>
        </w:rPr>
        <w:t>I</w:t>
      </w:r>
      <w:r w:rsidRPr="00F5429C">
        <w:rPr>
          <w:rFonts w:ascii="Times New Roman" w:hAnsi="Times New Roman" w:cs="Times New Roman"/>
          <w:b/>
          <w:sz w:val="24"/>
          <w:szCs w:val="24"/>
        </w:rPr>
        <w:t xml:space="preserve">: </w:t>
      </w:r>
      <w:r w:rsidRPr="00F5429C">
        <w:rPr>
          <w:rFonts w:ascii="Times New Roman" w:hAnsi="Times New Roman" w:cs="Times New Roman"/>
          <w:i/>
          <w:sz w:val="24"/>
          <w:szCs w:val="24"/>
        </w:rPr>
        <w:t>Guidance for the Facilitator Giving the Optional Courtroom Tour</w:t>
      </w:r>
    </w:p>
    <w:p w:rsidR="00D271E0" w:rsidRPr="00F5429C" w:rsidRDefault="00D271E0" w:rsidP="00D27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i/>
          <w:sz w:val="24"/>
          <w:szCs w:val="24"/>
        </w:rPr>
      </w:pPr>
      <w:r w:rsidRPr="00F5429C">
        <w:rPr>
          <w:rFonts w:ascii="Times New Roman" w:hAnsi="Times New Roman" w:cs="Times New Roman"/>
          <w:b/>
          <w:sz w:val="24"/>
          <w:szCs w:val="24"/>
        </w:rPr>
        <w:t xml:space="preserve">Optional Program Icebreaker – Courtroom Tour </w:t>
      </w:r>
      <w:r w:rsidRPr="00F5429C">
        <w:rPr>
          <w:rFonts w:ascii="Times New Roman" w:hAnsi="Times New Roman" w:cs="Times New Roman"/>
          <w:i/>
          <w:sz w:val="24"/>
          <w:szCs w:val="24"/>
        </w:rPr>
        <w:t>(~5 minutes)</w:t>
      </w:r>
    </w:p>
    <w:p w:rsidR="00D271E0" w:rsidRPr="00F5429C" w:rsidRDefault="00D271E0" w:rsidP="00D271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F5429C">
        <w:rPr>
          <w:rFonts w:ascii="Times New Roman" w:hAnsi="Times New Roman" w:cs="Times New Roman"/>
          <w:sz w:val="24"/>
          <w:szCs w:val="24"/>
        </w:rPr>
        <w:t>Roles and Responsibilities</w:t>
      </w: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r w:rsidRPr="00F5429C">
        <w:rPr>
          <w:rFonts w:ascii="Times New Roman" w:hAnsi="Times New Roman" w:cs="Times New Roman"/>
          <w:sz w:val="24"/>
          <w:szCs w:val="24"/>
        </w:rPr>
        <w:t xml:space="preserve">A good attention getter is a verbal courtroom tour that involves the participants by having them sit in designated places around the courtroom for the brief duration of the tour.  </w:t>
      </w: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r w:rsidRPr="00F5429C">
        <w:rPr>
          <w:rFonts w:ascii="Times New Roman" w:hAnsi="Times New Roman" w:cs="Times New Roman"/>
          <w:sz w:val="24"/>
          <w:szCs w:val="24"/>
        </w:rPr>
        <w:t xml:space="preserve">The activity demonstrates that the program is interactive. It gets students moving around and acclimated quickly and helps them visualize themselves working in the courts.  </w:t>
      </w: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p>
    <w:p w:rsidR="00D271E0" w:rsidRPr="00F5429C" w:rsidRDefault="00D271E0" w:rsidP="00D271E0">
      <w:pPr>
        <w:autoSpaceDE w:val="0"/>
        <w:autoSpaceDN w:val="0"/>
        <w:adjustRightInd w:val="0"/>
        <w:spacing w:after="0" w:line="240" w:lineRule="auto"/>
        <w:rPr>
          <w:rFonts w:ascii="Times New Roman" w:hAnsi="Times New Roman" w:cs="Times New Roman"/>
          <w:sz w:val="24"/>
          <w:szCs w:val="24"/>
        </w:rPr>
      </w:pPr>
      <w:r w:rsidRPr="00F5429C">
        <w:rPr>
          <w:rFonts w:ascii="Times New Roman" w:hAnsi="Times New Roman" w:cs="Times New Roman"/>
          <w:sz w:val="24"/>
          <w:szCs w:val="24"/>
        </w:rPr>
        <w:t>The facilitator asks the following questions.  Students raise their hand, and a teacher selects volunteer students because he/she knows who will act appropriately.  The facilitator directs students to the different places in the courtroom where they sit for the duration of the tour.</w:t>
      </w:r>
    </w:p>
    <w:p w:rsidR="00D271E0" w:rsidRPr="00F5429C" w:rsidRDefault="00D271E0" w:rsidP="00D271E0">
      <w:pPr>
        <w:autoSpaceDE w:val="0"/>
        <w:autoSpaceDN w:val="0"/>
        <w:adjustRightInd w:val="0"/>
        <w:spacing w:after="0" w:line="240" w:lineRule="auto"/>
        <w:rPr>
          <w:rFonts w:ascii="Times New Roman" w:hAnsi="Times New Roman" w:cs="Times New Roman"/>
          <w:b/>
          <w:sz w:val="24"/>
          <w:szCs w:val="24"/>
        </w:rPr>
      </w:pPr>
    </w:p>
    <w:p w:rsidR="00D271E0" w:rsidRPr="00F5429C"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F5429C">
        <w:rPr>
          <w:rFonts w:ascii="Times New Roman" w:hAnsi="Times New Roman" w:cs="Times New Roman"/>
          <w:b/>
          <w:sz w:val="24"/>
          <w:szCs w:val="24"/>
        </w:rPr>
        <w:t>Courtroom Deputy:</w:t>
      </w:r>
      <w:r w:rsidRPr="00F5429C">
        <w:rPr>
          <w:rFonts w:ascii="Times New Roman" w:hAnsi="Times New Roman" w:cs="Times New Roman"/>
          <w:sz w:val="24"/>
          <w:szCs w:val="24"/>
        </w:rPr>
        <w:t xml:space="preserve">  Who is really organized and maintains a schedule or a calendar?</w:t>
      </w:r>
    </w:p>
    <w:p w:rsidR="00D271E0" w:rsidRPr="00F5429C" w:rsidRDefault="00D271E0" w:rsidP="00D271E0">
      <w:pPr>
        <w:autoSpaceDE w:val="0"/>
        <w:autoSpaceDN w:val="0"/>
        <w:adjustRightInd w:val="0"/>
        <w:spacing w:after="0" w:line="480" w:lineRule="auto"/>
        <w:rPr>
          <w:rFonts w:ascii="Times New Roman" w:hAnsi="Times New Roman" w:cs="Times New Roman"/>
          <w:sz w:val="24"/>
          <w:szCs w:val="24"/>
        </w:rPr>
      </w:pPr>
    </w:p>
    <w:p w:rsidR="00D271E0" w:rsidRPr="00F5429C"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F5429C">
        <w:rPr>
          <w:rFonts w:ascii="Times New Roman" w:hAnsi="Times New Roman" w:cs="Times New Roman"/>
          <w:b/>
          <w:sz w:val="24"/>
          <w:szCs w:val="24"/>
        </w:rPr>
        <w:t>Court Reporter</w:t>
      </w:r>
      <w:r w:rsidRPr="00F5429C">
        <w:rPr>
          <w:rFonts w:ascii="Times New Roman" w:hAnsi="Times New Roman" w:cs="Times New Roman"/>
          <w:sz w:val="24"/>
          <w:szCs w:val="24"/>
        </w:rPr>
        <w:t>:  Who is a fast texter?</w:t>
      </w:r>
    </w:p>
    <w:p w:rsidR="00D271E0" w:rsidRPr="00F5429C" w:rsidRDefault="00D271E0" w:rsidP="00D271E0">
      <w:pPr>
        <w:autoSpaceDE w:val="0"/>
        <w:autoSpaceDN w:val="0"/>
        <w:adjustRightInd w:val="0"/>
        <w:spacing w:after="0" w:line="480" w:lineRule="auto"/>
        <w:rPr>
          <w:rFonts w:ascii="Times New Roman" w:hAnsi="Times New Roman" w:cs="Times New Roman"/>
          <w:sz w:val="24"/>
          <w:szCs w:val="24"/>
        </w:rPr>
      </w:pPr>
    </w:p>
    <w:p w:rsidR="00D271E0" w:rsidRPr="00F5429C" w:rsidRDefault="00D271E0" w:rsidP="00D271E0">
      <w:pPr>
        <w:numPr>
          <w:ilvl w:val="0"/>
          <w:numId w:val="7"/>
        </w:numPr>
        <w:autoSpaceDE w:val="0"/>
        <w:autoSpaceDN w:val="0"/>
        <w:adjustRightInd w:val="0"/>
        <w:spacing w:after="0" w:line="480" w:lineRule="auto"/>
        <w:contextualSpacing/>
        <w:rPr>
          <w:rFonts w:ascii="Times New Roman" w:hAnsi="Times New Roman" w:cs="Times New Roman"/>
          <w:i/>
          <w:sz w:val="24"/>
          <w:szCs w:val="24"/>
        </w:rPr>
      </w:pPr>
      <w:r w:rsidRPr="00F5429C">
        <w:rPr>
          <w:rFonts w:ascii="Times New Roman" w:hAnsi="Times New Roman" w:cs="Times New Roman"/>
          <w:b/>
          <w:sz w:val="24"/>
          <w:szCs w:val="24"/>
        </w:rPr>
        <w:t>Court Interpreter:</w:t>
      </w:r>
      <w:r w:rsidRPr="00F5429C">
        <w:rPr>
          <w:rFonts w:ascii="Times New Roman" w:hAnsi="Times New Roman" w:cs="Times New Roman"/>
          <w:sz w:val="24"/>
          <w:szCs w:val="24"/>
        </w:rPr>
        <w:t xml:space="preserve">  Who speaks another language </w:t>
      </w:r>
      <w:r w:rsidRPr="00F5429C">
        <w:rPr>
          <w:rFonts w:ascii="Times New Roman" w:hAnsi="Times New Roman" w:cs="Times New Roman"/>
          <w:i/>
          <w:sz w:val="24"/>
          <w:szCs w:val="24"/>
        </w:rPr>
        <w:t xml:space="preserve">(2 students) </w:t>
      </w:r>
    </w:p>
    <w:p w:rsidR="00D271E0" w:rsidRPr="00F5429C" w:rsidRDefault="00D271E0" w:rsidP="00D271E0">
      <w:pPr>
        <w:autoSpaceDE w:val="0"/>
        <w:autoSpaceDN w:val="0"/>
        <w:adjustRightInd w:val="0"/>
        <w:spacing w:after="0" w:line="480" w:lineRule="auto"/>
        <w:rPr>
          <w:rFonts w:ascii="Times New Roman" w:hAnsi="Times New Roman" w:cs="Times New Roman"/>
          <w:sz w:val="24"/>
          <w:szCs w:val="24"/>
        </w:rPr>
      </w:pPr>
    </w:p>
    <w:p w:rsidR="00D271E0" w:rsidRPr="00F5429C" w:rsidRDefault="00D271E0" w:rsidP="00D271E0">
      <w:pPr>
        <w:numPr>
          <w:ilvl w:val="0"/>
          <w:numId w:val="7"/>
        </w:numPr>
        <w:autoSpaceDE w:val="0"/>
        <w:autoSpaceDN w:val="0"/>
        <w:adjustRightInd w:val="0"/>
        <w:spacing w:after="0" w:line="480" w:lineRule="auto"/>
        <w:contextualSpacing/>
        <w:rPr>
          <w:rFonts w:ascii="Times New Roman" w:hAnsi="Times New Roman" w:cs="Times New Roman"/>
          <w:sz w:val="24"/>
          <w:szCs w:val="24"/>
        </w:rPr>
      </w:pPr>
      <w:r w:rsidRPr="00F5429C">
        <w:rPr>
          <w:rFonts w:ascii="Times New Roman" w:hAnsi="Times New Roman" w:cs="Times New Roman"/>
          <w:b/>
          <w:sz w:val="24"/>
          <w:szCs w:val="24"/>
        </w:rPr>
        <w:t>Bailiff</w:t>
      </w:r>
      <w:r w:rsidRPr="00F5429C">
        <w:rPr>
          <w:rFonts w:ascii="Times New Roman" w:hAnsi="Times New Roman" w:cs="Times New Roman"/>
          <w:sz w:val="24"/>
          <w:szCs w:val="24"/>
        </w:rPr>
        <w:t>:  Who is a peacemaker?</w:t>
      </w:r>
    </w:p>
    <w:p w:rsidR="00D271E0" w:rsidRPr="00F5429C" w:rsidRDefault="00D271E0" w:rsidP="00D271E0">
      <w:pPr>
        <w:spacing w:after="200" w:line="480" w:lineRule="auto"/>
        <w:contextualSpacing/>
        <w:rPr>
          <w:rFonts w:ascii="Times New Roman" w:hAnsi="Times New Roman" w:cs="Times New Roman"/>
          <w:sz w:val="24"/>
          <w:szCs w:val="24"/>
        </w:rPr>
      </w:pPr>
    </w:p>
    <w:p w:rsidR="00D271E0" w:rsidRPr="00F5429C" w:rsidRDefault="00D271E0" w:rsidP="00D271E0">
      <w:pPr>
        <w:numPr>
          <w:ilvl w:val="0"/>
          <w:numId w:val="7"/>
        </w:numPr>
        <w:autoSpaceDE w:val="0"/>
        <w:autoSpaceDN w:val="0"/>
        <w:adjustRightInd w:val="0"/>
        <w:spacing w:after="0" w:line="240" w:lineRule="auto"/>
        <w:contextualSpacing/>
        <w:rPr>
          <w:rFonts w:ascii="Times New Roman" w:hAnsi="Times New Roman" w:cs="Times New Roman"/>
          <w:b/>
          <w:sz w:val="24"/>
          <w:szCs w:val="24"/>
        </w:rPr>
      </w:pPr>
      <w:r w:rsidRPr="00F5429C">
        <w:rPr>
          <w:rFonts w:ascii="Times New Roman" w:hAnsi="Times New Roman" w:cs="Times New Roman"/>
          <w:b/>
          <w:sz w:val="24"/>
          <w:szCs w:val="24"/>
        </w:rPr>
        <w:t>Attorneys: Who would like to present arguments to the Court but doesn’t want to volunteer to be a presenter in the full program today?  You just want to know what it’s like to sit at the counsel tables.</w:t>
      </w:r>
    </w:p>
    <w:p w:rsidR="00D271E0" w:rsidRPr="00F5429C" w:rsidRDefault="00D271E0" w:rsidP="00D271E0">
      <w:pPr>
        <w:pStyle w:val="ListParagraph"/>
        <w:numPr>
          <w:ilvl w:val="0"/>
          <w:numId w:val="25"/>
        </w:numPr>
        <w:autoSpaceDE w:val="0"/>
        <w:autoSpaceDN w:val="0"/>
        <w:adjustRightInd w:val="0"/>
        <w:spacing w:after="0" w:line="480" w:lineRule="auto"/>
        <w:ind w:left="1350"/>
        <w:rPr>
          <w:rFonts w:ascii="Times New Roman" w:hAnsi="Times New Roman" w:cs="Times New Roman"/>
          <w:sz w:val="24"/>
          <w:szCs w:val="24"/>
        </w:rPr>
      </w:pPr>
      <w:r w:rsidRPr="00F5429C">
        <w:rPr>
          <w:rFonts w:ascii="Times New Roman" w:hAnsi="Times New Roman" w:cs="Times New Roman"/>
          <w:sz w:val="24"/>
          <w:szCs w:val="24"/>
        </w:rPr>
        <w:t>For the Government? (</w:t>
      </w:r>
      <w:r w:rsidRPr="00F5429C">
        <w:rPr>
          <w:rFonts w:ascii="Times New Roman" w:hAnsi="Times New Roman" w:cs="Times New Roman"/>
          <w:i/>
          <w:sz w:val="24"/>
          <w:szCs w:val="24"/>
        </w:rPr>
        <w:t>4 students</w:t>
      </w:r>
      <w:r w:rsidRPr="00F5429C">
        <w:rPr>
          <w:rFonts w:ascii="Times New Roman" w:hAnsi="Times New Roman" w:cs="Times New Roman"/>
          <w:sz w:val="24"/>
          <w:szCs w:val="24"/>
        </w:rPr>
        <w:t xml:space="preserve">) </w:t>
      </w:r>
    </w:p>
    <w:p w:rsidR="00D271E0" w:rsidRPr="00F5429C" w:rsidRDefault="00D271E0" w:rsidP="00D271E0">
      <w:pPr>
        <w:pStyle w:val="ListParagraph"/>
        <w:numPr>
          <w:ilvl w:val="0"/>
          <w:numId w:val="25"/>
        </w:numPr>
        <w:autoSpaceDE w:val="0"/>
        <w:autoSpaceDN w:val="0"/>
        <w:adjustRightInd w:val="0"/>
        <w:spacing w:after="0" w:line="480" w:lineRule="auto"/>
        <w:ind w:left="1350"/>
        <w:rPr>
          <w:rFonts w:ascii="Times New Roman" w:hAnsi="Times New Roman" w:cs="Times New Roman"/>
          <w:i/>
          <w:sz w:val="24"/>
          <w:szCs w:val="24"/>
        </w:rPr>
      </w:pPr>
      <w:r w:rsidRPr="00F5429C">
        <w:rPr>
          <w:rFonts w:ascii="Times New Roman" w:hAnsi="Times New Roman" w:cs="Times New Roman"/>
          <w:sz w:val="24"/>
          <w:szCs w:val="24"/>
        </w:rPr>
        <w:t>For the Defendant? (</w:t>
      </w:r>
      <w:r w:rsidRPr="00F5429C">
        <w:rPr>
          <w:rFonts w:ascii="Times New Roman" w:hAnsi="Times New Roman" w:cs="Times New Roman"/>
          <w:i/>
          <w:sz w:val="24"/>
          <w:szCs w:val="24"/>
        </w:rPr>
        <w:t>4 students)</w:t>
      </w:r>
    </w:p>
    <w:p w:rsidR="00D271E0" w:rsidRPr="00F5429C" w:rsidRDefault="00D271E0" w:rsidP="00D271E0">
      <w:pPr>
        <w:autoSpaceDE w:val="0"/>
        <w:autoSpaceDN w:val="0"/>
        <w:adjustRightInd w:val="0"/>
        <w:spacing w:after="0" w:line="480" w:lineRule="auto"/>
        <w:contextualSpacing/>
        <w:rPr>
          <w:rFonts w:ascii="Times New Roman" w:hAnsi="Times New Roman" w:cs="Times New Roman"/>
          <w:sz w:val="24"/>
          <w:szCs w:val="24"/>
        </w:rPr>
      </w:pPr>
    </w:p>
    <w:p w:rsidR="00D271E0" w:rsidRPr="00F5429C" w:rsidRDefault="00D271E0" w:rsidP="00D271E0">
      <w:pPr>
        <w:numPr>
          <w:ilvl w:val="0"/>
          <w:numId w:val="7"/>
        </w:numPr>
        <w:autoSpaceDE w:val="0"/>
        <w:autoSpaceDN w:val="0"/>
        <w:adjustRightInd w:val="0"/>
        <w:spacing w:after="0" w:line="480" w:lineRule="auto"/>
        <w:contextualSpacing/>
        <w:rPr>
          <w:rFonts w:ascii="Times New Roman" w:hAnsi="Times New Roman" w:cs="Times New Roman"/>
          <w:i/>
          <w:sz w:val="24"/>
          <w:szCs w:val="24"/>
        </w:rPr>
      </w:pPr>
      <w:r w:rsidRPr="00F5429C">
        <w:rPr>
          <w:rFonts w:ascii="Times New Roman" w:hAnsi="Times New Roman" w:cs="Times New Roman"/>
          <w:b/>
          <w:sz w:val="24"/>
          <w:szCs w:val="24"/>
        </w:rPr>
        <w:t>Jurors:</w:t>
      </w:r>
      <w:r w:rsidRPr="00F5429C">
        <w:rPr>
          <w:rFonts w:ascii="Times New Roman" w:hAnsi="Times New Roman" w:cs="Times New Roman"/>
          <w:sz w:val="24"/>
          <w:szCs w:val="24"/>
        </w:rPr>
        <w:t xml:space="preserve">  Who is fair minded?  </w:t>
      </w:r>
      <w:r w:rsidRPr="00F5429C">
        <w:rPr>
          <w:rFonts w:ascii="Times New Roman" w:hAnsi="Times New Roman" w:cs="Times New Roman"/>
          <w:i/>
          <w:sz w:val="24"/>
          <w:szCs w:val="24"/>
        </w:rPr>
        <w:t>Fill up the jury box.</w:t>
      </w:r>
    </w:p>
    <w:p w:rsidR="00D271E0" w:rsidRPr="00F5429C" w:rsidRDefault="00D271E0" w:rsidP="00D271E0">
      <w:pPr>
        <w:autoSpaceDE w:val="0"/>
        <w:autoSpaceDN w:val="0"/>
        <w:adjustRightInd w:val="0"/>
        <w:spacing w:after="0" w:line="480" w:lineRule="auto"/>
        <w:rPr>
          <w:rFonts w:ascii="Times New Roman" w:hAnsi="Times New Roman" w:cs="Times New Roman"/>
          <w:i/>
          <w:sz w:val="24"/>
          <w:szCs w:val="24"/>
        </w:rPr>
      </w:pPr>
    </w:p>
    <w:p w:rsidR="00D271E0" w:rsidRPr="00F5429C" w:rsidRDefault="00D271E0" w:rsidP="00D271E0">
      <w:pPr>
        <w:numPr>
          <w:ilvl w:val="0"/>
          <w:numId w:val="7"/>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sidRPr="00F5429C">
        <w:rPr>
          <w:rFonts w:ascii="Times New Roman" w:hAnsi="Times New Roman" w:cs="Times New Roman"/>
          <w:b/>
          <w:sz w:val="24"/>
          <w:szCs w:val="24"/>
        </w:rPr>
        <w:t>Jury Foreperson</w:t>
      </w:r>
      <w:r w:rsidRPr="00F5429C">
        <w:rPr>
          <w:rFonts w:ascii="Times New Roman" w:hAnsi="Times New Roman" w:cs="Times New Roman"/>
          <w:sz w:val="24"/>
          <w:szCs w:val="24"/>
        </w:rPr>
        <w:t>:  Who likes to be a spokesperson for a group?</w:t>
      </w:r>
    </w:p>
    <w:p w:rsidR="00D271E0" w:rsidRPr="00D271E0" w:rsidRDefault="00D271E0" w:rsidP="00D271E0">
      <w:pPr>
        <w:pStyle w:val="ListParagraph"/>
        <w:autoSpaceDE w:val="0"/>
        <w:autoSpaceDN w:val="0"/>
        <w:adjustRightInd w:val="0"/>
        <w:spacing w:after="0"/>
        <w:ind w:left="360"/>
        <w:rPr>
          <w:rFonts w:ascii="Times New Roman" w:hAnsi="Times New Roman" w:cs="Times New Roman"/>
          <w:sz w:val="24"/>
          <w:szCs w:val="24"/>
        </w:rPr>
      </w:pPr>
    </w:p>
    <w:sectPr w:rsidR="00D271E0" w:rsidRPr="00D271E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79" w:rsidRDefault="002E6C79" w:rsidP="00C07F78">
      <w:pPr>
        <w:spacing w:after="0" w:line="240" w:lineRule="auto"/>
      </w:pPr>
      <w:r>
        <w:separator/>
      </w:r>
    </w:p>
  </w:endnote>
  <w:endnote w:type="continuationSeparator" w:id="0">
    <w:p w:rsidR="002E6C79" w:rsidRDefault="002E6C79" w:rsidP="00C0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327377"/>
      <w:docPartObj>
        <w:docPartGallery w:val="Page Numbers (Bottom of Page)"/>
        <w:docPartUnique/>
      </w:docPartObj>
    </w:sdtPr>
    <w:sdtEndPr>
      <w:rPr>
        <w:noProof/>
      </w:rPr>
    </w:sdtEndPr>
    <w:sdtContent>
      <w:p w:rsidR="002E6C79" w:rsidRDefault="002E6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6C79" w:rsidRDefault="002E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79" w:rsidRDefault="002E6C79" w:rsidP="00C07F78">
      <w:pPr>
        <w:spacing w:after="0" w:line="240" w:lineRule="auto"/>
      </w:pPr>
      <w:r>
        <w:separator/>
      </w:r>
    </w:p>
  </w:footnote>
  <w:footnote w:type="continuationSeparator" w:id="0">
    <w:p w:rsidR="002E6C79" w:rsidRDefault="002E6C79" w:rsidP="00C0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B4A"/>
    <w:multiLevelType w:val="hybridMultilevel"/>
    <w:tmpl w:val="6F3E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1202147B"/>
    <w:multiLevelType w:val="hybridMultilevel"/>
    <w:tmpl w:val="C7DCE2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0BCE"/>
    <w:multiLevelType w:val="hybridMultilevel"/>
    <w:tmpl w:val="1EF897B6"/>
    <w:lvl w:ilvl="0" w:tplc="04090001">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310B2"/>
    <w:multiLevelType w:val="hybridMultilevel"/>
    <w:tmpl w:val="34E49D40"/>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7" w15:restartNumberingAfterBreak="0">
    <w:nsid w:val="535829B3"/>
    <w:multiLevelType w:val="hybridMultilevel"/>
    <w:tmpl w:val="E370E0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3646AE9"/>
    <w:multiLevelType w:val="hybridMultilevel"/>
    <w:tmpl w:val="7AE0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C573634"/>
    <w:multiLevelType w:val="hybridMultilevel"/>
    <w:tmpl w:val="09926C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AC1547"/>
    <w:multiLevelType w:val="hybridMultilevel"/>
    <w:tmpl w:val="0174058C"/>
    <w:lvl w:ilvl="0" w:tplc="0854E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2824"/>
    <w:multiLevelType w:val="hybridMultilevel"/>
    <w:tmpl w:val="053E6B5A"/>
    <w:lvl w:ilvl="0" w:tplc="D52CA3A8">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7A78DD"/>
    <w:multiLevelType w:val="hybridMultilevel"/>
    <w:tmpl w:val="4C667DE6"/>
    <w:lvl w:ilvl="0" w:tplc="410CD39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67FD4"/>
    <w:multiLevelType w:val="hybridMultilevel"/>
    <w:tmpl w:val="685ADC18"/>
    <w:lvl w:ilvl="0" w:tplc="0409000B">
      <w:start w:val="1"/>
      <w:numFmt w:val="bullet"/>
      <w:lvlText w:val=""/>
      <w:lvlJc w:val="left"/>
      <w:pPr>
        <w:ind w:left="36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C3904"/>
    <w:multiLevelType w:val="hybridMultilevel"/>
    <w:tmpl w:val="A47EFF54"/>
    <w:lvl w:ilvl="0" w:tplc="07BE7A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5"/>
  </w:num>
  <w:num w:numId="2">
    <w:abstractNumId w:val="10"/>
  </w:num>
  <w:num w:numId="3">
    <w:abstractNumId w:val="7"/>
  </w:num>
  <w:num w:numId="4">
    <w:abstractNumId w:val="16"/>
  </w:num>
  <w:num w:numId="5">
    <w:abstractNumId w:val="2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3"/>
  </w:num>
  <w:num w:numId="9">
    <w:abstractNumId w:val="24"/>
  </w:num>
  <w:num w:numId="10">
    <w:abstractNumId w:val="5"/>
  </w:num>
  <w:num w:numId="11">
    <w:abstractNumId w:val="32"/>
  </w:num>
  <w:num w:numId="12">
    <w:abstractNumId w:val="1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0"/>
  </w:num>
  <w:num w:numId="18">
    <w:abstractNumId w:val="1"/>
  </w:num>
  <w:num w:numId="19">
    <w:abstractNumId w:val="29"/>
  </w:num>
  <w:num w:numId="20">
    <w:abstractNumId w:val="3"/>
  </w:num>
  <w:num w:numId="21">
    <w:abstractNumId w:val="20"/>
  </w:num>
  <w:num w:numId="22">
    <w:abstractNumId w:val="26"/>
  </w:num>
  <w:num w:numId="23">
    <w:abstractNumId w:val="2"/>
  </w:num>
  <w:num w:numId="24">
    <w:abstractNumId w:val="11"/>
  </w:num>
  <w:num w:numId="25">
    <w:abstractNumId w:val="17"/>
  </w:num>
  <w:num w:numId="26">
    <w:abstractNumId w:val="12"/>
  </w:num>
  <w:num w:numId="27">
    <w:abstractNumId w:val="30"/>
  </w:num>
  <w:num w:numId="28">
    <w:abstractNumId w:val="28"/>
  </w:num>
  <w:num w:numId="29">
    <w:abstractNumId w:val="18"/>
  </w:num>
  <w:num w:numId="30">
    <w:abstractNumId w:val="31"/>
  </w:num>
  <w:num w:numId="31">
    <w:abstractNumId w:val="4"/>
  </w:num>
  <w:num w:numId="32">
    <w:abstractNumId w:val="9"/>
  </w:num>
  <w:num w:numId="33">
    <w:abstractNumId w:val="12"/>
  </w:num>
  <w:num w:numId="34">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68"/>
    <w:rsid w:val="00047352"/>
    <w:rsid w:val="001D0732"/>
    <w:rsid w:val="002266C6"/>
    <w:rsid w:val="00287729"/>
    <w:rsid w:val="002E6C79"/>
    <w:rsid w:val="003224D7"/>
    <w:rsid w:val="00370007"/>
    <w:rsid w:val="003F0A7A"/>
    <w:rsid w:val="00461ADE"/>
    <w:rsid w:val="00574857"/>
    <w:rsid w:val="00593635"/>
    <w:rsid w:val="0059407D"/>
    <w:rsid w:val="00595010"/>
    <w:rsid w:val="00605468"/>
    <w:rsid w:val="006531D1"/>
    <w:rsid w:val="00715179"/>
    <w:rsid w:val="007152CC"/>
    <w:rsid w:val="007328C2"/>
    <w:rsid w:val="00772C34"/>
    <w:rsid w:val="007D37C0"/>
    <w:rsid w:val="008E322B"/>
    <w:rsid w:val="00947618"/>
    <w:rsid w:val="00A1422A"/>
    <w:rsid w:val="00A778FF"/>
    <w:rsid w:val="00AD748B"/>
    <w:rsid w:val="00B27F8E"/>
    <w:rsid w:val="00C07F78"/>
    <w:rsid w:val="00CB7012"/>
    <w:rsid w:val="00D271E0"/>
    <w:rsid w:val="00D30A77"/>
    <w:rsid w:val="00D32643"/>
    <w:rsid w:val="00F13BFD"/>
    <w:rsid w:val="00F15114"/>
    <w:rsid w:val="00F5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949C"/>
  <w15:chartTrackingRefBased/>
  <w15:docId w15:val="{7B3763A5-86C6-453B-8324-339C49B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05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46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05468"/>
  </w:style>
  <w:style w:type="paragraph" w:styleId="ListParagraph">
    <w:name w:val="List Paragraph"/>
    <w:basedOn w:val="Normal"/>
    <w:uiPriority w:val="34"/>
    <w:qFormat/>
    <w:rsid w:val="00605468"/>
    <w:pPr>
      <w:spacing w:after="200" w:line="276" w:lineRule="auto"/>
      <w:ind w:left="720"/>
      <w:contextualSpacing/>
    </w:pPr>
  </w:style>
  <w:style w:type="paragraph" w:customStyle="1" w:styleId="Default">
    <w:name w:val="Default"/>
    <w:rsid w:val="006054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605468"/>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05468"/>
    <w:rPr>
      <w:color w:val="0000FF"/>
      <w:u w:val="single"/>
    </w:rPr>
  </w:style>
  <w:style w:type="table" w:styleId="TableGrid">
    <w:name w:val="Table Grid"/>
    <w:basedOn w:val="TableNormal"/>
    <w:uiPriority w:val="59"/>
    <w:rsid w:val="0060546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68"/>
  </w:style>
  <w:style w:type="paragraph" w:styleId="Footer">
    <w:name w:val="footer"/>
    <w:basedOn w:val="Normal"/>
    <w:link w:val="FooterChar"/>
    <w:uiPriority w:val="99"/>
    <w:unhideWhenUsed/>
    <w:rsid w:val="00605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68"/>
  </w:style>
  <w:style w:type="paragraph" w:styleId="BalloonText">
    <w:name w:val="Balloon Text"/>
    <w:basedOn w:val="Normal"/>
    <w:link w:val="BalloonTextChar"/>
    <w:uiPriority w:val="99"/>
    <w:semiHidden/>
    <w:unhideWhenUsed/>
    <w:rsid w:val="00605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468"/>
    <w:rPr>
      <w:rFonts w:ascii="Segoe UI" w:hAnsi="Segoe UI" w:cs="Segoe UI"/>
      <w:sz w:val="18"/>
      <w:szCs w:val="18"/>
    </w:rPr>
  </w:style>
  <w:style w:type="character" w:styleId="UnresolvedMention">
    <w:name w:val="Unresolved Mention"/>
    <w:basedOn w:val="DefaultParagraphFont"/>
    <w:uiPriority w:val="99"/>
    <w:semiHidden/>
    <w:unhideWhenUsed/>
    <w:rsid w:val="002E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educational-resources/educational-activities/new-jersey-v-tlo" TargetMode="External"/><Relationship Id="rId13" Type="http://schemas.openxmlformats.org/officeDocument/2006/relationships/hyperlink" Target="https://www.uscourts.gov/educational-resources/educational-activities/texas-v-johnson" TargetMode="External"/><Relationship Id="rId18" Type="http://schemas.openxmlformats.org/officeDocument/2006/relationships/hyperlink" Target="https://www.uscourts.gov/educational-resources/educational-activities/tinker-v-des-moines" TargetMode="External"/><Relationship Id="rId3" Type="http://schemas.openxmlformats.org/officeDocument/2006/relationships/settings" Target="settings.xml"/><Relationship Id="rId21" Type="http://schemas.openxmlformats.org/officeDocument/2006/relationships/hyperlink" Target="https://www.uscourts.gov/educational-resources/educational-activities/texas-v-johnson" TargetMode="External"/><Relationship Id="rId7" Type="http://schemas.openxmlformats.org/officeDocument/2006/relationships/hyperlink" Target="https://www.uscourts.gov/educational-resources/educational-activities/elonis-v-us" TargetMode="External"/><Relationship Id="rId12" Type="http://schemas.openxmlformats.org/officeDocument/2006/relationships/hyperlink" Target="https://www.uscourts.gov/educational-resources/educational-activities/new-jersey-v-tlo" TargetMode="External"/><Relationship Id="rId17" Type="http://schemas.openxmlformats.org/officeDocument/2006/relationships/hyperlink" Target="https://www.uscourts.gov/educational-resources/educational-activities/texas-v-johns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courts.gov/educational-resources/educational-activities/new-jersey-v-tlo" TargetMode="External"/><Relationship Id="rId20" Type="http://schemas.openxmlformats.org/officeDocument/2006/relationships/hyperlink" Target="https://www.uscourts.gov/educational-resources/educational-activities/new-jersey-v-t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ourts.gov/educational-resources/educational-activities/elonis-v-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scourts.gov/educational-resources/educational-activities/elonis-v-us" TargetMode="External"/><Relationship Id="rId23" Type="http://schemas.openxmlformats.org/officeDocument/2006/relationships/footer" Target="footer1.xml"/><Relationship Id="rId10" Type="http://schemas.openxmlformats.org/officeDocument/2006/relationships/hyperlink" Target="https://www.uscourts.gov/educational-resources/educational-activities/tinker-v-des-moines" TargetMode="External"/><Relationship Id="rId19" Type="http://schemas.openxmlformats.org/officeDocument/2006/relationships/hyperlink" Target="https://www.uscourts.gov/educational-resources/educational-activities/elonis-v-us" TargetMode="External"/><Relationship Id="rId4" Type="http://schemas.openxmlformats.org/officeDocument/2006/relationships/webSettings" Target="webSettings.xml"/><Relationship Id="rId9" Type="http://schemas.openxmlformats.org/officeDocument/2006/relationships/hyperlink" Target="https://www.uscourts.gov/educational-resources/educational-activities/texas-v-johnson" TargetMode="External"/><Relationship Id="rId14" Type="http://schemas.openxmlformats.org/officeDocument/2006/relationships/hyperlink" Target="https://www.uscourts.gov/educational-resources/educational-activities/tinker-v-des-moines" TargetMode="External"/><Relationship Id="rId22" Type="http://schemas.openxmlformats.org/officeDocument/2006/relationships/hyperlink" Target="https://www.uscourts.gov/educational-resources/educational-activities/tinker-v-des-mo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6980</Words>
  <Characters>39787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2020-01-22T14:10:00Z</dcterms:created>
  <dcterms:modified xsi:type="dcterms:W3CDTF">2020-01-22T14:10:00Z</dcterms:modified>
</cp:coreProperties>
</file>